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8" w:rsidRDefault="0000538F" w:rsidP="0000538F">
      <w:pPr>
        <w:ind w:left="284"/>
      </w:pPr>
      <w:r>
        <w:rPr>
          <w:noProof/>
          <w:lang w:eastAsia="ru-RU"/>
        </w:rPr>
        <w:drawing>
          <wp:inline distT="0" distB="0" distL="0" distR="0">
            <wp:extent cx="6619076" cy="9367676"/>
            <wp:effectExtent l="0" t="0" r="0" b="5080"/>
            <wp:docPr id="1" name="Рисунок 1" descr="E:\ЭляРабота\ПокемонБаза2014\105Самообследование\2024 г. за 2023 г\титульный-лист-на-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ляРабота\ПокемонБаза2014\105Самообследование\2024 г. за 2023 г\титульный-лист-на-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29" cy="93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bookmarkStart w:id="0" w:name="_Hlk70671798"/>
    </w:p>
    <w:p w:rsid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00538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ВВЕДЕНИЕ, ОРГАНИЗАЦИОННО-ПРАВОВОЕ ОБЕСПЕЧЕНИЕ ДЕЯТЕЛЬНОСТИ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требованиями: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России от 14.06.2013 N 462 (ред. от 14.12.2017) Об утверждении 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 Порядка проведения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-Приказа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России от 10.12.2013 N 1324 (ред. от 15.02.2017) Об утверждении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 показателей деятельности образовательной организации, подлежащей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</w:p>
    <w:p w:rsidR="0000538F" w:rsidRPr="0000538F" w:rsidRDefault="0000538F" w:rsidP="0000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-Постановления Правительства Российской Федерации от 05.08.2013 г. № 662 «</w:t>
      </w:r>
      <w:proofErr w:type="gramStart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38F" w:rsidRPr="0000538F" w:rsidRDefault="0000538F" w:rsidP="0000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системы образования»;</w:t>
      </w:r>
    </w:p>
    <w:p w:rsidR="0000538F" w:rsidRPr="0000538F" w:rsidRDefault="0000538F" w:rsidP="0000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38F" w:rsidRPr="0000538F" w:rsidRDefault="0000538F" w:rsidP="000053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4"/>
          <w:u w:val="single"/>
        </w:rPr>
        <w:t>самообследования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4"/>
        </w:rPr>
        <w:t>: обеспечение доступности и открытости информации о деятельности дошкольного образовательного учреждения.</w:t>
      </w:r>
    </w:p>
    <w:p w:rsidR="0000538F" w:rsidRPr="0000538F" w:rsidRDefault="0000538F" w:rsidP="000053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Форма проведения </w:t>
      </w:r>
      <w:proofErr w:type="spellStart"/>
      <w:r w:rsidRPr="0000538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самообследования</w:t>
      </w:r>
      <w:proofErr w:type="spellEnd"/>
      <w:r w:rsidRPr="000053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отчет, 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включающий аналитическую часть и результаты анализа показателей деятельности организации, подлежащей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4"/>
        </w:rPr>
      </w:pP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  <w:lang w:val="en-US"/>
        </w:rPr>
        <w:t>I</w:t>
      </w: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. АНАЛИТИЧЕСКАЯ ЧАСТЬ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Оценка образовательной деятельности.</w:t>
      </w:r>
    </w:p>
    <w:p w:rsidR="0000538F" w:rsidRPr="0000538F" w:rsidRDefault="0000538F" w:rsidP="0000538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Общая характеристика образовательной организации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образовательное  учреждение «Детский сад № 105»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МДОУ 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105»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proofErr w:type="gramStart"/>
      <w:r w:rsidRPr="0000538F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  <w:lang w:eastAsia="ru-RU"/>
        </w:rPr>
        <w:t>Место нахождения (юридический и фактический адрес:</w:t>
      </w: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150047 г. Ярославль, ул. Лермонтова, д.11 а</w:t>
      </w:r>
      <w:proofErr w:type="gramEnd"/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u w:val="single"/>
          <w:lang w:eastAsia="ru-RU"/>
        </w:rPr>
        <w:t>Телефон:</w:t>
      </w: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/ факс:  тел.+7 (4852) 734541, +7 (4852) 734139/факс +7 (4852) 734139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</w:rPr>
        <w:t>http://mdou105.edu.yar.ru/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gramStart"/>
      <w:r w:rsidRPr="00005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Е</w:t>
      </w:r>
      <w:proofErr w:type="gramEnd"/>
      <w:r w:rsidRPr="00005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>-mail</w:t>
      </w: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:</w:t>
      </w:r>
      <w:r w:rsidRPr="00005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" w:history="1"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dsyar-105@yandex.ru</w:t>
        </w:r>
      </w:hyperlink>
      <w:r w:rsidRPr="000053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;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             </w:t>
      </w:r>
      <w:hyperlink r:id="rId8" w:history="1"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yardou</w:t>
        </w:r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105.</w:t>
        </w:r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yaroslavl</w:t>
        </w:r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yarregion</w:t>
        </w:r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05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0538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053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         </w:t>
      </w: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работы: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в </w:t>
      </w:r>
      <w:proofErr w:type="gramStart"/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(12-часового пребывания),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07.00 до 19.00 часов, в режиме 5-дневной рабочей недели.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организации: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заведующий Арсеньева Ольга Викторовна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Учредитель</w:t>
      </w:r>
      <w:r w:rsidRPr="0000538F">
        <w:rPr>
          <w:rFonts w:ascii="Times New Roman" w:eastAsia="Calibri" w:hAnsi="Times New Roman" w:cs="Times New Roman"/>
          <w:sz w:val="24"/>
          <w:szCs w:val="24"/>
        </w:rPr>
        <w:t>: городской округ город Ярославль 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 Функции и полномочия учредителя детского сада от имени города Ярославля осуществляют департамент образования мэрии города Ярославля, мэрия города Ярославля, Комитет по управлению муниципальным имуществом мэрии города Ярославля.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Лицензия    на осуществление образовательной деятельности</w:t>
      </w:r>
      <w:r w:rsidRPr="000053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0538F">
        <w:rPr>
          <w:rFonts w:ascii="Times New Roman" w:eastAsia="Calibri" w:hAnsi="Times New Roman" w:cs="Times New Roman"/>
          <w:sz w:val="24"/>
          <w:szCs w:val="24"/>
        </w:rPr>
        <w:t>№ 224/16 от 05.04.2016 г.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Бессрочная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053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0538F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Лицензия    на осуществление медицинской деятельности: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Серия ЛО  № 76-01-002152 от 17.04.2017.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Бессрочная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Год ввода в эксплуатацию</w:t>
      </w: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: 1975 г.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Обеспечивает образование детей в возрасте с 1,6 лет до 7-ми лет.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Среднесписочный состав детей в 2023  году – ___238____ детей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Средняя наполняемость в группах: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раннего возраста составляет –  20 - 25 детей;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дошкольного возраста –  20 — 25 детей.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105» </w:t>
      </w: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расположен</w:t>
      </w:r>
      <w:proofErr w:type="gram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в жилом районе города, вдали от производственных предприятий. Здание детского сада построено по типовому проекту. Нормативное количество мест по муниципальному заданию  - 230 мест. Площадь здания, в котором осуществляется образовательная деятельность, присмотр и уход за детьми – 1770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lastRenderedPageBreak/>
        <w:t>кв</w:t>
      </w: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0538F">
        <w:rPr>
          <w:rFonts w:ascii="Times New Roman" w:eastAsia="Calibri" w:hAnsi="Times New Roman" w:cs="Times New Roman"/>
          <w:sz w:val="24"/>
          <w:szCs w:val="24"/>
        </w:rPr>
        <w:t>, из них площадь помещений, используемых непосредственно для нужд образовательного процесса -  1594,2 кв. м.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Цель деятельности</w:t>
      </w: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105» — образовательная деятельность по образовательным программам дошкольного образования, присмотр и уход за детьми.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0538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Предметом деятельности</w:t>
      </w: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№ 105»  является организация общественных отношений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Программы 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-«Программа развития МДОУ «Детский сад № 105» на 2023-2026 годы;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-«Образовательная программа (ОП ДО) МДОУ «Детский сад № 105»; </w:t>
      </w:r>
    </w:p>
    <w:p w:rsidR="0000538F" w:rsidRPr="0000538F" w:rsidRDefault="0000538F" w:rsidP="000053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«Программа «Здоровье».</w:t>
      </w:r>
    </w:p>
    <w:p w:rsidR="0000538F" w:rsidRPr="0000538F" w:rsidRDefault="0000538F" w:rsidP="0000538F">
      <w:pPr>
        <w:tabs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 w:rsidRPr="0000538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0538F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ДОУ функционируют 11 групп: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2 общеразвивающие  группы для детей в возрасте от 1,6  до 3 лет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9 комбинированных групп для детей с ОВЗ: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с ЗПР (4-5 лет)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с ЗПР (6-7 лет)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(3-4 года)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(3-4 года)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(4-5 лет)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(5-6 лет)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группа для детей тяжелыми нарушениями речи (5-6 лет)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группа для детей тяжелыми нарушениями речи (6-7 лет)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группа для детей тяжелыми нарушениями речи (6-7 лет)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Количество детей, поступивших в школу 01.09.2023 г.</w:t>
      </w:r>
      <w:proofErr w:type="gramStart"/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:</w:t>
      </w:r>
      <w:proofErr w:type="gramEnd"/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__</w:t>
      </w: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54 человека</w:t>
      </w: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____</w:t>
      </w:r>
    </w:p>
    <w:p w:rsidR="0000538F" w:rsidRPr="0000538F" w:rsidRDefault="0000538F" w:rsidP="0000538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38F" w:rsidRPr="0000538F" w:rsidRDefault="0000538F" w:rsidP="0000538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Оценка содержания и качества </w:t>
      </w:r>
      <w:r w:rsidRPr="00005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anchor="/document/99/902389617/">
        <w:proofErr w:type="gramStart"/>
        <w:r w:rsidRPr="0000538F">
          <w:rPr>
            <w:rFonts w:ascii="Times New Roman" w:eastAsia="Calibri" w:hAnsi="Times New Roman" w:cs="Times New Roman"/>
            <w:sz w:val="24"/>
            <w:szCs w:val="24"/>
          </w:rPr>
          <w:t>Образовательная</w:t>
        </w:r>
      </w:hyperlink>
      <w:hyperlink r:id="rId10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1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деятельность</w:t>
        </w:r>
      </w:hyperlink>
      <w:hyperlink r:id="rId12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3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в</w:t>
        </w:r>
      </w:hyperlink>
      <w:hyperlink r:id="rId14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№ 105» </w:t>
      </w:r>
      <w:hyperlink r:id="rId15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организована</w:t>
        </w:r>
      </w:hyperlink>
      <w:hyperlink r:id="rId16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7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в</w:t>
        </w:r>
      </w:hyperlink>
      <w:hyperlink r:id="rId18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19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соответствии</w:t>
        </w:r>
      </w:hyperlink>
      <w:hyperlink r:id="rId20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21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с</w:t>
        </w:r>
      </w:hyperlink>
      <w:hyperlink r:id="rId22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23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Федеральным</w:t>
        </w:r>
      </w:hyperlink>
      <w:hyperlink r:id="rId24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</w:t>
        </w:r>
      </w:hyperlink>
      <w:hyperlink r:id="rId25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законом от</w:t>
        </w:r>
      </w:hyperlink>
      <w:hyperlink r:id="rId26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29.12.2012</w:t>
        </w:r>
      </w:hyperlink>
      <w:hyperlink r:id="rId27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№</w:t>
        </w:r>
      </w:hyperlink>
      <w:hyperlink r:id="rId28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273</w:t>
        </w:r>
      </w:hyperlink>
      <w:hyperlink r:id="rId29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-</w:t>
        </w:r>
      </w:hyperlink>
      <w:hyperlink r:id="rId30" w:anchor="/document/99/90238961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ФЗ</w:t>
        </w:r>
      </w:hyperlink>
      <w:r w:rsidRPr="0000538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hyperlink r:id="rId31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"</w:t>
        </w:r>
        <w:proofErr w:type="gramEnd"/>
      </w:hyperlink>
      <w:hyperlink r:id="rId32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Об</w:t>
        </w:r>
      </w:hyperlink>
      <w:hyperlink r:id="rId33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34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образовании</w:t>
        </w:r>
      </w:hyperlink>
      <w:hyperlink r:id="rId35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36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в</w:t>
        </w:r>
      </w:hyperlink>
      <w:hyperlink r:id="rId37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38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</w:hyperlink>
      <w:hyperlink r:id="rId39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40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</w:hyperlink>
      <w:hyperlink r:id="rId41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»</w:t>
        </w:r>
      </w:hyperlink>
      <w:hyperlink r:id="rId42" w:anchor="/document/99/902389617/">
        <w:r w:rsidRPr="0000538F">
          <w:rPr>
            <w:rFonts w:ascii="Times New Roman" w:eastAsia="Calibri" w:hAnsi="Times New Roman" w:cs="Times New Roman"/>
            <w:sz w:val="24"/>
            <w:szCs w:val="24"/>
          </w:rPr>
          <w:t>,</w:t>
        </w:r>
      </w:hyperlink>
      <w:hyperlink r:id="rId43" w:anchor="/document/99/49905788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44" w:anchor="/document/99/49905788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ФГОС</w:t>
        </w:r>
      </w:hyperlink>
      <w:hyperlink r:id="rId45" w:anchor="/document/99/49905788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</w:t>
        </w:r>
      </w:hyperlink>
      <w:hyperlink r:id="rId46" w:anchor="/document/99/49905788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дошкольного</w:t>
        </w:r>
      </w:hyperlink>
      <w:hyperlink r:id="rId47" w:anchor="/document/99/49905788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 xml:space="preserve"> </w:t>
        </w:r>
      </w:hyperlink>
      <w:hyperlink r:id="rId48" w:anchor="/document/99/49905788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образован</w:t>
        </w:r>
      </w:hyperlink>
      <w:hyperlink r:id="rId49" w:anchor="/document/99/499057887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ия</w:t>
        </w:r>
      </w:hyperlink>
      <w:hyperlink r:id="rId50" w:anchor="/document/99/499057887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. </w:t>
        </w:r>
      </w:hyperlink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С 01.01.2021 года МДОУ «Детский сад № 105» функционирует в соответствии с требованиями </w:t>
      </w:r>
      <w:hyperlink r:id="rId51" w:anchor="/document/99/566085656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СП 2.4.3648-20</w:t>
        </w:r>
      </w:hyperlink>
      <w:hyperlink r:id="rId52" w:anchor="/document/99/566085656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</w:t>
      </w:r>
      <w:hyperlink r:id="rId53" w:anchor="/document/99/573500115/ZAP2EI83I9/">
        <w:r w:rsidRPr="0000538F">
          <w:rPr>
            <w:rFonts w:ascii="Times New Roman" w:eastAsia="Calibri" w:hAnsi="Times New Roman" w:cs="Times New Roman"/>
            <w:color w:val="222222"/>
            <w:sz w:val="24"/>
            <w:szCs w:val="24"/>
          </w:rPr>
          <w:t>СанПиН 1.2.3685-21</w:t>
        </w:r>
      </w:hyperlink>
      <w:hyperlink r:id="rId54" w:anchor="/document/99/573500115/ZAP2EI83I9/">
        <w:r w:rsidRPr="0000538F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00538F">
        <w:rPr>
          <w:rFonts w:ascii="Times New Roman" w:eastAsia="Calibri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МДОУ «Детский сад № 105» осуществляется на основе  утвержденной ОП  МДОУ «Детский сад № 105» , разработанной в соответствии:</w:t>
      </w:r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+mn-ea" w:hAnsi="Times New Roman" w:cs="Times New Roman"/>
          <w:spacing w:val="-2"/>
          <w:sz w:val="24"/>
          <w:szCs w:val="24"/>
          <w:lang w:eastAsia="ru-RU"/>
        </w:rPr>
        <w:t>Федеральн</w:t>
      </w:r>
      <w:r w:rsidRPr="000053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ой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образовательн</w:t>
      </w: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00538F">
        <w:rPr>
          <w:rFonts w:ascii="Times New Roman" w:eastAsia="+mn-e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программ</w:t>
      </w: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2"/>
          <w:sz w:val="24"/>
          <w:szCs w:val="24"/>
          <w:lang w:eastAsia="ru-RU"/>
        </w:rPr>
        <w:t>дошкольного</w:t>
      </w:r>
      <w:r w:rsidRPr="0000538F">
        <w:rPr>
          <w:rFonts w:ascii="Times New Roman" w:eastAsia="+mn-e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образования</w:t>
      </w:r>
      <w:r w:rsidRPr="0000538F">
        <w:rPr>
          <w:rFonts w:ascii="Times New Roman" w:eastAsia="+mn-e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(приказ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Минпросвещения</w:t>
      </w:r>
      <w:proofErr w:type="spellEnd"/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России</w:t>
      </w:r>
      <w:r w:rsidRPr="0000538F">
        <w:rPr>
          <w:rFonts w:ascii="Times New Roman" w:eastAsia="+mn-e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от</w:t>
      </w:r>
      <w:r w:rsidRPr="0000538F">
        <w:rPr>
          <w:rFonts w:ascii="Times New Roman" w:eastAsia="+mn-e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25</w:t>
      </w:r>
      <w:r w:rsidRPr="0000538F">
        <w:rPr>
          <w:rFonts w:ascii="Times New Roman" w:eastAsia="+mn-e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ноября</w:t>
      </w:r>
      <w:r w:rsidRPr="0000538F">
        <w:rPr>
          <w:rFonts w:ascii="Times New Roman" w:eastAsia="+mn-e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2022</w:t>
      </w:r>
      <w:r w:rsidRPr="0000538F">
        <w:rPr>
          <w:rFonts w:ascii="Times New Roman" w:eastAsia="+mn-e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9"/>
          <w:sz w:val="24"/>
          <w:szCs w:val="24"/>
          <w:lang w:eastAsia="ru-RU"/>
        </w:rPr>
        <w:t>г.</w:t>
      </w:r>
      <w:r w:rsidRPr="0000538F">
        <w:rPr>
          <w:rFonts w:ascii="Times New Roman" w:eastAsia="+mn-e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№</w:t>
      </w:r>
      <w:r w:rsidRPr="0000538F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1028,</w:t>
      </w:r>
      <w:r w:rsidRPr="0000538F">
        <w:rPr>
          <w:rFonts w:ascii="Times New Roman" w:eastAsia="+mn-e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зарегистрирован</w:t>
      </w:r>
      <w:r w:rsidRPr="0000538F">
        <w:rPr>
          <w:rFonts w:ascii="Times New Roman" w:eastAsia="+mn-e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в</w:t>
      </w:r>
      <w:r w:rsidRPr="0000538F">
        <w:rPr>
          <w:rFonts w:ascii="Times New Roman" w:eastAsia="+mn-e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Минюсте</w:t>
      </w:r>
      <w:r w:rsidRPr="0000538F">
        <w:rPr>
          <w:rFonts w:ascii="Times New Roman" w:eastAsia="+mn-e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>России</w:t>
      </w:r>
      <w:r w:rsidRPr="0000538F">
        <w:rPr>
          <w:rFonts w:ascii="Times New Roman" w:eastAsia="+mn-e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28</w:t>
      </w:r>
      <w:r w:rsidRPr="0000538F">
        <w:rPr>
          <w:rFonts w:ascii="Times New Roman" w:eastAsia="+mn-e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1"/>
          <w:sz w:val="24"/>
          <w:szCs w:val="24"/>
          <w:lang w:eastAsia="ru-RU"/>
        </w:rPr>
        <w:t xml:space="preserve">декабря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2022</w:t>
      </w:r>
      <w:r w:rsidRPr="0000538F">
        <w:rPr>
          <w:rFonts w:ascii="Times New Roman" w:eastAsia="+mn-e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pacing w:val="-7"/>
          <w:sz w:val="24"/>
          <w:szCs w:val="24"/>
          <w:lang w:eastAsia="ru-RU"/>
        </w:rPr>
        <w:t>г.,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регистрационный</w:t>
      </w:r>
      <w:r w:rsidRPr="0000538F">
        <w:rPr>
          <w:rFonts w:ascii="Times New Roman" w:eastAsia="+mn-ea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№</w:t>
      </w:r>
      <w:r w:rsidRPr="0000538F">
        <w:rPr>
          <w:rFonts w:ascii="Times New Roman" w:eastAsia="+mn-e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n-ea" w:hAnsi="Times New Roman" w:cs="Times New Roman"/>
          <w:sz w:val="24"/>
          <w:szCs w:val="24"/>
          <w:lang w:eastAsia="ru-RU"/>
        </w:rPr>
        <w:t>71847)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(приказ 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в </w:t>
      </w:r>
      <w:r w:rsidRPr="0000538F">
        <w:rPr>
          <w:rFonts w:ascii="Times New Roman" w:eastAsia="+mj-ea" w:hAnsi="Times New Roman" w:cs="Times New Roman"/>
          <w:spacing w:val="-1"/>
          <w:sz w:val="24"/>
          <w:szCs w:val="24"/>
          <w:lang w:eastAsia="ru-RU"/>
        </w:rPr>
        <w:t xml:space="preserve">редакции приказа </w:t>
      </w:r>
      <w:proofErr w:type="spellStart"/>
      <w:r w:rsidRPr="0000538F">
        <w:rPr>
          <w:rFonts w:ascii="Times New Roman" w:eastAsia="+mj-ea" w:hAnsi="Times New Roman" w:cs="Times New Roman"/>
          <w:spacing w:val="-1"/>
          <w:sz w:val="24"/>
          <w:szCs w:val="24"/>
          <w:lang w:eastAsia="ru-RU"/>
        </w:rPr>
        <w:t>Минпросвещения</w:t>
      </w:r>
      <w:proofErr w:type="spellEnd"/>
      <w:r w:rsidRPr="0000538F">
        <w:rPr>
          <w:rFonts w:ascii="Times New Roman" w:eastAsia="+mj-ea" w:hAnsi="Times New Roman" w:cs="Times New Roman"/>
          <w:spacing w:val="-1"/>
          <w:sz w:val="24"/>
          <w:szCs w:val="24"/>
          <w:lang w:eastAsia="ru-RU"/>
        </w:rPr>
        <w:t xml:space="preserve"> России от </w:t>
      </w:r>
      <w:r w:rsidRPr="0000538F">
        <w:rPr>
          <w:rFonts w:ascii="Times New Roman" w:eastAsia="+mj-ea" w:hAnsi="Times New Roman" w:cs="Times New Roman"/>
          <w:spacing w:val="-88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8 </w:t>
      </w:r>
      <w:r w:rsidRPr="0000538F">
        <w:rPr>
          <w:rFonts w:ascii="Times New Roman" w:eastAsia="+mj-ea" w:hAnsi="Times New Roman" w:cs="Times New Roman"/>
          <w:spacing w:val="-1"/>
          <w:sz w:val="24"/>
          <w:szCs w:val="24"/>
          <w:lang w:eastAsia="ru-RU"/>
        </w:rPr>
        <w:t>ноября</w:t>
      </w:r>
      <w:r w:rsidRPr="0000538F">
        <w:rPr>
          <w:rFonts w:ascii="Times New Roman" w:eastAsia="+mj-e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2022</w:t>
      </w:r>
      <w:r w:rsidRPr="0000538F">
        <w:rPr>
          <w:rFonts w:ascii="Times New Roman" w:eastAsia="+mj-e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pacing w:val="-9"/>
          <w:sz w:val="24"/>
          <w:szCs w:val="24"/>
          <w:lang w:eastAsia="ru-RU"/>
        </w:rPr>
        <w:t>г.</w:t>
      </w:r>
      <w:r w:rsidRPr="0000538F">
        <w:rPr>
          <w:rFonts w:ascii="Times New Roman" w:eastAsia="+mj-e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№</w:t>
      </w:r>
      <w:r w:rsidRPr="0000538F">
        <w:rPr>
          <w:rFonts w:ascii="Times New Roman" w:eastAsia="+mj-e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955</w:t>
      </w:r>
      <w:r w:rsidRPr="0000538F">
        <w:rPr>
          <w:rFonts w:ascii="Times New Roman" w:eastAsia="+mj-e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(зарегистрирован</w:t>
      </w:r>
      <w:r w:rsidRPr="0000538F">
        <w:rPr>
          <w:rFonts w:ascii="Times New Roman" w:eastAsia="+mj-e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в</w:t>
      </w:r>
      <w:r w:rsidRPr="0000538F">
        <w:rPr>
          <w:rFonts w:ascii="Times New Roman" w:eastAsia="+mj-e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Минюсте</w:t>
      </w:r>
      <w:r w:rsidRPr="0000538F">
        <w:rPr>
          <w:rFonts w:ascii="Times New Roman" w:eastAsia="+mj-e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pacing w:val="-1"/>
          <w:sz w:val="24"/>
          <w:szCs w:val="24"/>
          <w:lang w:eastAsia="ru-RU"/>
        </w:rPr>
        <w:t>России</w:t>
      </w:r>
      <w:r w:rsidRPr="0000538F">
        <w:rPr>
          <w:rFonts w:ascii="Times New Roman" w:eastAsia="+mj-e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6</w:t>
      </w:r>
      <w:r w:rsidRPr="0000538F">
        <w:rPr>
          <w:rFonts w:ascii="Times New Roman" w:eastAsia="+mj-e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февраля</w:t>
      </w:r>
      <w:r w:rsidRPr="0000538F">
        <w:rPr>
          <w:rFonts w:ascii="Times New Roman" w:eastAsia="+mj-e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2023</w:t>
      </w:r>
      <w:r w:rsidRPr="0000538F">
        <w:rPr>
          <w:rFonts w:ascii="Times New Roman" w:eastAsia="+mj-e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pacing w:val="-7"/>
          <w:sz w:val="24"/>
          <w:szCs w:val="24"/>
          <w:lang w:eastAsia="ru-RU"/>
        </w:rPr>
        <w:t>г.,</w:t>
      </w:r>
      <w:r w:rsidRPr="0000538F">
        <w:rPr>
          <w:rFonts w:ascii="Times New Roman" w:eastAsia="+mj-e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рег. </w:t>
      </w:r>
      <w:r w:rsidRPr="0000538F">
        <w:rPr>
          <w:rFonts w:ascii="Times New Roman" w:eastAsia="+mj-ea" w:hAnsi="Times New Roman" w:cs="Times New Roman"/>
          <w:spacing w:val="1"/>
          <w:sz w:val="24"/>
          <w:szCs w:val="24"/>
          <w:lang w:eastAsia="ru-RU"/>
        </w:rPr>
        <w:t>№</w:t>
      </w:r>
      <w:r w:rsidRPr="0000538F">
        <w:rPr>
          <w:rFonts w:ascii="Times New Roman" w:eastAsia="+mj-e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0538F">
        <w:rPr>
          <w:rFonts w:ascii="Times New Roman" w:eastAsia="+mj-ea" w:hAnsi="Times New Roman" w:cs="Times New Roman"/>
          <w:sz w:val="24"/>
          <w:szCs w:val="24"/>
          <w:lang w:eastAsia="ru-RU"/>
        </w:rPr>
        <w:t>72264)</w:t>
      </w:r>
      <w:proofErr w:type="gramEnd"/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</w:t>
      </w:r>
      <w:proofErr w:type="gramStart"/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</w:t>
      </w:r>
      <w:proofErr w:type="gramEnd"/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18.12.2020 № 61573)</w:t>
      </w:r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Уставом МДОУ «Детский сад № 105» (регистрационный  номер 11454  от 16.03.1998 года,  утвержден приказом </w:t>
      </w:r>
      <w:proofErr w:type="gramStart"/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08.05.2015 года №01-05/306)</w:t>
      </w:r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Лицензией на осуществление образовательной деятельности (</w:t>
      </w:r>
      <w:proofErr w:type="gramStart"/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регистрационный</w:t>
      </w:r>
      <w:proofErr w:type="gramEnd"/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 224/16  от 05.04.2016 года)</w:t>
      </w:r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Лицензией на осуществление медицинской деятельности (ЛО-76-01-002152 от 17.04.2017 года)</w:t>
      </w:r>
    </w:p>
    <w:p w:rsidR="0000538F" w:rsidRPr="0000538F" w:rsidRDefault="0000538F" w:rsidP="0000538F">
      <w:pPr>
        <w:numPr>
          <w:ilvl w:val="0"/>
          <w:numId w:val="40"/>
        </w:numPr>
        <w:spacing w:after="28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Положениями, регламентирующими внутреннюю деятельность ДОУ.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МДОУ «Детский сад № 105» строится в соответствии с календарным учебным графиком и календарным планом воспитательной работы.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Результаты развития воспитанников.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Мониторинг достижения детьми планируемых результатов освоения программы (далее </w:t>
      </w:r>
      <w:proofErr w:type="gramStart"/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-м</w:t>
      </w:r>
      <w:proofErr w:type="gramEnd"/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ониторинг) проводился с целью выполнения закона №273-ФЗ «Об образовании в Российской Федерации».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Мониторинг проводился воспитателями, музыкальным руководителем, инструктором физкультуры с оказанием помощи заведующего, старшего воспитателя, учителя-логопеда, педагога-психолога.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  <w:t>У</w:t>
      </w:r>
      <w:r w:rsidRPr="0000538F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ровень освоения ООП ДО МДОУ «Детский сад № 105» (период май  2023 года)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8151"/>
        <w:gridCol w:w="1764"/>
      </w:tblGrid>
      <w:tr w:rsidR="0000538F" w:rsidRPr="0000538F" w:rsidTr="006B7343"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обследованных детей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00538F" w:rsidRPr="0000538F" w:rsidTr="006B7343">
        <w:trPr>
          <w:trHeight w:val="61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освоивших в полном объеме образовательную программу: высокий и средний уровень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</w:tr>
      <w:tr w:rsidR="0000538F" w:rsidRPr="0000538F" w:rsidTr="006B7343">
        <w:trPr>
          <w:trHeight w:val="61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освоивших в полном объеме образовательную программу: высокий и средний уровень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</w:tr>
      <w:tr w:rsidR="0000538F" w:rsidRPr="0000538F" w:rsidTr="006B7343">
        <w:trPr>
          <w:trHeight w:val="36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538F" w:rsidRPr="0000538F" w:rsidTr="006B7343">
        <w:trPr>
          <w:trHeight w:val="36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детей не освоивших ООП </w:t>
            </w:r>
            <w:proofErr w:type="gramStart"/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0538F" w:rsidRPr="0000538F" w:rsidRDefault="0000538F" w:rsidP="0000538F">
      <w:pPr>
        <w:tabs>
          <w:tab w:val="left" w:pos="345"/>
        </w:tabs>
        <w:spacing w:after="0"/>
        <w:ind w:right="-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38F" w:rsidRPr="0000538F" w:rsidRDefault="0000538F" w:rsidP="0000538F">
      <w:pPr>
        <w:tabs>
          <w:tab w:val="left" w:pos="345"/>
        </w:tabs>
        <w:spacing w:after="0"/>
        <w:ind w:right="-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0538F" w:rsidRPr="0000538F" w:rsidRDefault="0000538F" w:rsidP="0000538F">
      <w:pPr>
        <w:tabs>
          <w:tab w:val="left" w:pos="345"/>
          <w:tab w:val="left" w:pos="374"/>
        </w:tabs>
        <w:spacing w:after="0"/>
        <w:ind w:left="-142" w:right="-1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5 детей частично (низкий уровень) освоили  ОП МДОУ «Детский сад №105»: 2 ребенка речевыми нарушениями, имеются заключения ПМПК, 3 ребенок с диагнозом ЗПР (имеется заключения ПМПК), 1 ребенок не освоил ООП – диагноз ЛУО, имеется заключения ПМПК. По итогам проведенной педагогической диагностики, дети всех возрастных групп показали положительный результат освоения программы в диапазоне от 90 до 100% (в зависимости от раздела программы и возрастной группы). Наиболее высокие результаты у детей подготовительных групп- 99% (учитывались все разделы программы). </w:t>
      </w:r>
    </w:p>
    <w:p w:rsidR="0000538F" w:rsidRPr="0000538F" w:rsidRDefault="0000538F" w:rsidP="0000538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 xml:space="preserve">Сведения о выпускниках </w:t>
      </w:r>
      <w:r w:rsidRPr="0000538F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2022-2023 учебный год</w:t>
      </w:r>
    </w:p>
    <w:p w:rsidR="0000538F" w:rsidRPr="0000538F" w:rsidRDefault="0000538F" w:rsidP="0000538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Было выпущено __54___ ребенка.</w:t>
      </w:r>
      <w:r w:rsidRPr="0000538F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  </w:t>
      </w:r>
      <w:r w:rsidRPr="0000538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Доля детей готовых к обучению в школе составляет 100%.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FF"/>
          <w:kern w:val="1"/>
          <w:sz w:val="24"/>
          <w:szCs w:val="24"/>
        </w:rPr>
        <w:t> </w:t>
      </w: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1.3 Оценка качества кадрового обеспечения ДОУ.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-Заведующий  - 1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-Старший воспитатель - 2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-Учитель – логопед - 4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-Учитель-дефектолог- 1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-Педагог-психолог - 1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-Музыкальный руководитель - 2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-Инструктор по физической культуре - 1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-Воспитатели - 22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-Старшая медсестра – 1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lastRenderedPageBreak/>
        <w:t>Численность педагогических работников всего - 33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  <w:t>Образовательный уровень педагогических кадров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Высшее профессиональное образование –  28 педагогов – 85%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Среднее профессиональное –  5 педагогов - 15%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color w:val="000000"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Квалификационный уровень педагогических кадров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Высшая квалификационная категория – 8  педагогов – 24 %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Первая квалификационная категория –16 педагогов   - 48 %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Соответствие занимаемой должности – 3 педагога - 10 %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Без категории – 6 педагогов 18%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Имеющийся  процент педагогов без категории обусловлен: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1.Наличие педагогов, подлежащих аттестации на 1 квалификационную категорию – 1 человек.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2.Педагогические кадры без стажа и опыта работы 1 педагог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3.Наличие педагогических кадров со стажем работы в </w:t>
      </w:r>
      <w:proofErr w:type="gramStart"/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нашем</w:t>
      </w:r>
      <w:proofErr w:type="gramEnd"/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ДОУ до 2 лет – 4 педагога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В 2023 году процедуру аттестации на 1 квалификационную категорию прошел 1педагог, пр</w:t>
      </w:r>
      <w:r w:rsidRPr="0000538F">
        <w:rPr>
          <w:rFonts w:ascii="Times New Roman" w:eastAsia="Calibri" w:hAnsi="Times New Roman" w:cs="Times New Roman"/>
          <w:sz w:val="24"/>
          <w:szCs w:val="24"/>
        </w:rPr>
        <w:t>ошли обучение на курсах повышения квалификации 11 педагогов, прошли профессиональную переподготовку – 2 педагога.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u w:val="single"/>
        </w:rPr>
        <w:t>Распределение педагогов по педагогическому стажу работы: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До 3 лет – 2 педагога – 6,1 %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От 3 до 5 лет – 5 педагогов – 15,2 %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От 5 до 10 лет – 13 педагогов – 39,4 %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От 10 до 20 лет – 3 педагога – 9 %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20 и более лет – 10 педагогов – 30,3%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iCs/>
          <w:color w:val="FF0000"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  <w:u w:val="single"/>
        </w:rPr>
        <w:t>Распределение педагогов по возрасту: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До 30 лет – 3 педагога – 9 %; 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30-40 лет – 13 педагогов – 39,4%;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40 – 50 лет – 10 педагогов – 30,3 %;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50 – 55лет – 4 педагогов – 10,6%; 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от 55 лет- 4 педагога – 10,6%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1.4.Оценка качества учебно-методического, библиотечно-информационного обеспечения, качества материально-технической базы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За дошкольным образовательным учреждением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 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Здание детского сада построено по проекту, двухэтажное, центральное отопление, вода, канализация, сантехническое оборудование в удовлетворительном состоянии.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Дошкольное учреждение обеспечено необходимым оборудованием для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2.4.3648-20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Имеются помещения и необходимое оснащение для организации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оснащены кабинеты: медицинский, педагогический, педагога-психолога,  учителя-логопеда, учителя-дефектолога, музыкальный зал, физкультурный зал, спортивная и футбольная площадка с необходимым игровым и спортивным оборудованием и инвентарем, 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помещения и кабинеты специалистов.  </w:t>
      </w:r>
      <w:proofErr w:type="gramEnd"/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>5 групповых комнат со спальнями, 6 групповых комнат – без спален. Групповые ячейки состоят из приемной, туалетной, групповой комнат. Групповые помещения для детей раннего возраста располагаются на 1 этаже.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каждой группе, музыкальном и физкультурном зале имеется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оборудование (зрительные тренажеры, приборы, улучшающие качество окружающей среды,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рециркулятор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бактерицидные лампы, оборудование, позволяющие удовлетворить потребность воспитанников в движении).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Оздоровительную, развивающую, воспитательную и коррекционную работу осуществляет необходимый (в расчете на количество воспитанников) состав специалистов: воспитатели, педагог-психолог, учителя-логопеды, учитель-дефектолог, музыкальные руководители, инструктор по физической культуре, медицинские работники. </w:t>
      </w:r>
      <w:proofErr w:type="gramEnd"/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38F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Оснащение развивающей предметно-пространственной среды соответствует возрасту детей и ФГОС </w:t>
      </w:r>
      <w:proofErr w:type="gramStart"/>
      <w:r w:rsidRPr="000053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0538F">
        <w:rPr>
          <w:rFonts w:ascii="Times New Roman" w:eastAsia="Times New Roman" w:hAnsi="Times New Roman" w:cs="Times New Roman"/>
          <w:sz w:val="24"/>
          <w:szCs w:val="24"/>
        </w:rPr>
        <w:t>. РППС гру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пповых комнат обеспечивает выбор детьми центра для организации своей свободной деятельности: центр игры, центр познания, центр </w:t>
      </w:r>
      <w:proofErr w:type="gramStart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 книги, центр безопасности, центр ранней профориентации, центр природы и др. 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РППС 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Материально-техническая база ДОУ ежегодно улучшается</w:t>
      </w:r>
      <w:r w:rsidRPr="0000538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В 2023 календарном году: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-произведена замена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4"/>
        </w:rPr>
        <w:t>периметрального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 ограждения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-произведен монтаж системы оповещения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-установлена автоматика на ворота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-произведен косметический  ремонт в группах №№ 6,8, 4;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-заменены оконные блоки </w:t>
      </w:r>
      <w:proofErr w:type="gramStart"/>
      <w:r w:rsidRPr="000053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 пластиковые в  группе: № 8, в музыкальном зале;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-произведен ремонт напол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ного покрытия в туалетной комнате группы № 3; 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-приобретено игровое оборудование в групповые помещения;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-приобретены  развивающие игры и игрушки, канцелярские товары на все возрастные группы</w:t>
      </w:r>
    </w:p>
    <w:p w:rsidR="0000538F" w:rsidRPr="0000538F" w:rsidRDefault="0000538F" w:rsidP="0000538F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sz w:val="24"/>
          <w:szCs w:val="24"/>
        </w:rPr>
        <w:t>-приобретены мячи разного размера для организации физкультурных занятий.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территории</w:t>
      </w: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 ДОУ оборудовано 11 участков с прогулочными  верандами.  На всех участках имеются зеленые насаждения, игровое оборудование (домики, столики, песочницы, качалки) </w:t>
      </w:r>
      <w:r w:rsidRPr="0000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Спортивная площадка</w:t>
      </w:r>
      <w:r w:rsidRPr="0000538F">
        <w:rPr>
          <w:rFonts w:ascii="Times New Roman" w:eastAsia="Times New Roman" w:hAnsi="Times New Roman" w:cs="Times New Roman"/>
          <w:sz w:val="24"/>
          <w:szCs w:val="24"/>
        </w:rPr>
        <w:t xml:space="preserve"> оснащена современным оборудованием: спортивный комплекс, баскетбольная стойка с кольцом, бум для развития равновесия, мишень для метания, прыжковая яма.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8F">
        <w:rPr>
          <w:rFonts w:ascii="Times New Roman" w:eastAsia="Times New Roman" w:hAnsi="Times New Roman" w:cs="Times New Roman"/>
          <w:i/>
          <w:sz w:val="24"/>
          <w:szCs w:val="24"/>
        </w:rPr>
        <w:t xml:space="preserve">Футбольная площадка </w:t>
      </w:r>
      <w:r w:rsidRPr="0000538F">
        <w:rPr>
          <w:rFonts w:ascii="Times New Roman" w:eastAsia="Times New Roman" w:hAnsi="Times New Roman" w:cs="Times New Roman"/>
          <w:sz w:val="24"/>
          <w:szCs w:val="24"/>
        </w:rPr>
        <w:t>оснащена оборудованием: ворота для игры в футбол и баскетбол, тренажер для развития ловкости.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keepNext/>
        <w:keepLines/>
        <w:spacing w:after="219" w:line="259" w:lineRule="auto"/>
        <w:ind w:left="242" w:hanging="198"/>
        <w:outlineLvl w:val="0"/>
        <w:rPr>
          <w:rFonts w:ascii="Calibri" w:eastAsia="Calibri" w:hAnsi="Calibri" w:cs="Calibri"/>
          <w:b/>
          <w:color w:val="000000"/>
          <w:sz w:val="19"/>
        </w:rPr>
      </w:pPr>
      <w:r w:rsidRPr="000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Оценка системы управления организации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Управление МДОУ «Детский сад № 105» осуществляется в соответствии с действующим законодательством и уставом МДОУ «Детский сад № 105».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Управление МДОУ «Детский сад № 105» строится на основе сочетания принципов единоначалия и коллегиальности.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Коллегиальными органами управления являются: педагогический совет, общее собрание работников детского сада,  совет  родителей (законных представителей) несовершеннолетних обучающихся. Единоличным исполнительным органом является руководитель — заведующий.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Органы управления, действующие в МДОУ «Детский сад № 105»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08" w:type="dxa"/>
        <w:tblInd w:w="143" w:type="dxa"/>
        <w:tblCellMar>
          <w:top w:w="100" w:type="dxa"/>
          <w:left w:w="61" w:type="dxa"/>
          <w:right w:w="111" w:type="dxa"/>
        </w:tblCellMar>
        <w:tblLook w:val="04A0" w:firstRow="1" w:lastRow="0" w:firstColumn="1" w:lastColumn="0" w:noHBand="0" w:noVBand="1"/>
      </w:tblPr>
      <w:tblGrid>
        <w:gridCol w:w="2760"/>
        <w:gridCol w:w="7648"/>
      </w:tblGrid>
      <w:tr w:rsidR="0000538F" w:rsidRPr="0000538F" w:rsidTr="0000538F">
        <w:trPr>
          <w:trHeight w:val="405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00538F" w:rsidRPr="0000538F" w:rsidTr="0000538F">
        <w:trPr>
          <w:trHeight w:val="114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3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7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осуществляет руководство детским садом в соответствии с законами и иными нормативными правовыми актами, в соответствии с Уставом;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обеспечивает системную образовательную и административно-хозяйственную деятельность детского сада;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издает приказы и дает указания, обязательные для исполнения всеми работниками детского сада;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обеспечивает реализацию федеральных государственных образовательных стандартов;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формирует контингент обучающихся, обеспечивает охрану их жизни и здоровья во время образовательной деятельности, соблюдение прав и </w:t>
            </w:r>
            <w:proofErr w:type="gramStart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proofErr w:type="gramEnd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и работников детского сада в установленном законодательством Российской Федерации порядке;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определяет стратегию, цели и задачи развития детского сада, принимает решения о программном планировании его работы, участии детского сада в различных программах и проектах, обеспечивает соблюдение требований, предъявляемых к условиям образовательной деятельности, образовательным программам, результатам деятельности детского сада и к качеству образования, непрерывное повышение качества образования в детском саду; </w:t>
            </w:r>
          </w:p>
          <w:p w:rsid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 иную деятельность, предусмотренную законодательством Российской Федерации, Уставом и локальными нормативными актами детского сада</w:t>
            </w:r>
          </w:p>
        </w:tc>
      </w:tr>
      <w:tr w:rsidR="0000538F" w:rsidRPr="0000538F" w:rsidTr="0000538F">
        <w:trPr>
          <w:trHeight w:val="330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образовательных программ детского сада;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и утверждение методических направлений работы;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рассмотрение ежегодного отчета о результатах </w:t>
            </w:r>
            <w:proofErr w:type="spellStart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педагогических работников к правительственным наградам и другим видам поощрений;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38F" w:rsidRPr="0000538F" w:rsidTr="0000538F">
        <w:trPr>
          <w:trHeight w:val="330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работников детского сада</w:t>
            </w:r>
          </w:p>
        </w:tc>
        <w:tc>
          <w:tcPr>
            <w:tcW w:w="7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обсуждает проект коллективного договора и принимает решение о его заключении;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рассматривает правила внутреннего трудового распорядка детского сада и иные локальные нормативные акты, содержащие нормы трудового права;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выбирает в комиссию по урегулированию споров между участниками образовательных отношений своих представителей;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рассматривает вопросы безопасности условий труда работников детского сада, охраны жизни и здоровья обучающихся, развития материально-технической базы детского сада.</w:t>
            </w:r>
          </w:p>
        </w:tc>
      </w:tr>
      <w:tr w:rsidR="0000538F" w:rsidRPr="0000538F" w:rsidTr="0000538F">
        <w:trPr>
          <w:trHeight w:val="3300"/>
        </w:trPr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Совет  родителей (законных представителей) несовершеннолетних обучающихся</w:t>
            </w:r>
          </w:p>
        </w:tc>
        <w:tc>
          <w:tcPr>
            <w:tcW w:w="7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разработке и обсуждении программы развития детского сада;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организации и проведении культурно-массовых мероприятий, в том числе связанных с посещением театров, музеев, выставок;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привлечение добровольных имущественных взносов и пожертвований;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выработка рекомендаций по созданию оптимальных условий для обучения и </w:t>
            </w:r>
            <w:proofErr w:type="gramStart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детском саду, в том числе по укреплению их здоровья и организации питания, в пределах своей компетенции; </w:t>
            </w:r>
          </w:p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05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система управления соответствуют специфике деятельности МДОУ «Детский сад № 105».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По итогам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года система управления МДОУ «Детский сад № 105»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u w:val="single"/>
        </w:rPr>
      </w:pP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Раздел 3. Оценка реализации </w:t>
      </w:r>
      <w:r w:rsidRPr="0000538F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  <w:t>приоритетного физкультурно-оздоровительного направления</w:t>
      </w: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3.1.Анализ состояния здоровья воспитанников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Среднегодовая численность   __238____ детей.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Плановое количество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t>детодней</w:t>
      </w:r>
      <w:proofErr w:type="spell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детьми в учреждении –  42875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</w:rPr>
        <w:t>детодней</w:t>
      </w:r>
      <w:proofErr w:type="spell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детьми по факту -  34770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Доля  фактической  посещаемости от плановой – 81 %, что соответствует выполнению муниципального задания.</w:t>
      </w:r>
      <w:proofErr w:type="gramEnd"/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0538F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Заболеваемость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Количество дней, пропущенных по болезни в год – 3416 дней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дети в возрасте от 1 до 3 лет – 1289 дней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дети в возрасте от 3 до 8 лет – 2127 дней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Количество дней по болезни на 1 ребенка –  13,9 д/дней, остается на том же уровне, что и </w:t>
      </w: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538F">
        <w:rPr>
          <w:rFonts w:ascii="Times New Roman" w:eastAsia="Calibri" w:hAnsi="Times New Roman" w:cs="Times New Roman"/>
          <w:sz w:val="24"/>
          <w:szCs w:val="24"/>
        </w:rPr>
        <w:t>прошлому</w:t>
      </w:r>
      <w:proofErr w:type="gramEnd"/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Количество детей, ни разу не болевших -  44 ребенка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Индекс здоровья – 20 %</w:t>
      </w:r>
    </w:p>
    <w:p w:rsidR="0000538F" w:rsidRPr="0000538F" w:rsidRDefault="0000538F" w:rsidP="0000538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i/>
          <w:color w:val="FF0000"/>
          <w:kern w:val="1"/>
          <w:sz w:val="24"/>
          <w:szCs w:val="24"/>
          <w:u w:val="single"/>
        </w:rPr>
      </w:pPr>
    </w:p>
    <w:p w:rsidR="0000538F" w:rsidRPr="0000538F" w:rsidRDefault="0000538F" w:rsidP="0000538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  <w:t>Показатели адаптации</w:t>
      </w: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538F" w:rsidRPr="0000538F" w:rsidTr="006B7343">
        <w:tc>
          <w:tcPr>
            <w:tcW w:w="2392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Степень/ год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0538F" w:rsidRPr="0000538F" w:rsidTr="006B7343">
        <w:tc>
          <w:tcPr>
            <w:tcW w:w="2392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0538F" w:rsidRPr="0000538F" w:rsidTr="006B7343">
        <w:tc>
          <w:tcPr>
            <w:tcW w:w="2392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00538F" w:rsidRPr="0000538F" w:rsidTr="006B7343">
        <w:tc>
          <w:tcPr>
            <w:tcW w:w="2392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степень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0538F" w:rsidRPr="0000538F" w:rsidRDefault="0000538F" w:rsidP="0000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Вывод: </w:t>
      </w:r>
      <w:r w:rsidRPr="00005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показатель адаптации детей к условиям детского сада остается на высоком уровне. На протяжении последних трех лет – нет детей с тяжелой степенью адаптации. Легкая степень превалирует над средней степенью адаптации.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Систематически проводились медицинские  осмотры детей узкими специалистами.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заболеваемости и посещаемости детей показал, что самое большое количество детей - с  острыми респираторными заболеваниями.  Несмотря на то, что в ДОУ систематически проводятся профилактические мероприятия,   в некоторых семьях заболеваемость детей объясняются сложными социально- экономическими условиями, неадекватным лечением, боязнью некоторых родителей закаливающих процедур и профилактических мероприятий.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Пик заболеваний ОРЗ пришелся на осенний период – период адаптации детей к ДОУ (в основном болели дети  младших групп) и переходный период февраль – март. По анализу, проведенному сотрудниками в ДОУ совместно с врачом д/ поликлиники, причинами высокой заболеваемости в ДОУ стали: большой процент воспитанников с ослабленным иммунитетом, выписка с больничных не долеченных детей, что способствовало распространению инфекции. </w:t>
      </w:r>
    </w:p>
    <w:p w:rsidR="0000538F" w:rsidRPr="0000538F" w:rsidRDefault="0000538F" w:rsidP="00005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группах  соблюдается санитарно-эпидемический режим. Плановые и генеральные уборки, сквозное проветривание, </w:t>
      </w:r>
      <w:proofErr w:type="spellStart"/>
      <w:r w:rsidRPr="0000538F">
        <w:rPr>
          <w:rFonts w:ascii="Times New Roman" w:eastAsia="Calibri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005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в отсутствие детей, маркировка оборудования, постельного белья, полотенец, горшков. Условия для проведения оздоровительных  мероприятий  учреждением созданы,  и воспитатели используют их в полном объеме.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3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3.2.Анализ организации физкультурно-оздоровительной работы.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В ДОУ созданы условия для укрепления физического и психического здоровья воспитанников, формирования у них основ двигательной и гигиенической культуры,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38F">
        <w:rPr>
          <w:rFonts w:ascii="Times New Roman" w:eastAsia="Calibri" w:hAnsi="Times New Roman" w:cs="Times New Roman"/>
          <w:sz w:val="24"/>
          <w:szCs w:val="24"/>
        </w:rPr>
        <w:t>обеспечения физической активности детей:</w:t>
      </w:r>
    </w:p>
    <w:p w:rsidR="0000538F" w:rsidRPr="0000538F" w:rsidRDefault="0000538F" w:rsidP="0000538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имеется физкультурный зал с необходимым спортивным оборудованием и тренажерами;</w:t>
      </w:r>
    </w:p>
    <w:p w:rsidR="0000538F" w:rsidRPr="0000538F" w:rsidRDefault="0000538F" w:rsidP="0000538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в каждой группе оборудованы «Центры двигательной активности» с необходимым спортивным инвентарем и   нетрадиционным оборудованием;</w:t>
      </w:r>
    </w:p>
    <w:p w:rsidR="0000538F" w:rsidRPr="0000538F" w:rsidRDefault="0000538F" w:rsidP="0000538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имеется спортивная площадка, футбольная площадка.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Для развития и укрепления здоровья детей педагогический коллектив реализовывал  </w:t>
      </w:r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программу «Здоровье», которая включает в себя следующие направления:</w:t>
      </w:r>
    </w:p>
    <w:p w:rsidR="0000538F" w:rsidRPr="0000538F" w:rsidRDefault="0000538F" w:rsidP="0000538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профилактическое (профилактика травматизма, заболеваемости, санитарно-просветительская работа, создание условий, организация питания)</w:t>
      </w:r>
    </w:p>
    <w:p w:rsidR="0000538F" w:rsidRPr="0000538F" w:rsidRDefault="0000538F" w:rsidP="0000538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физкультурно-оздоровительное: ежедневное использование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технологий, специально организованных занятий, организация двигательной активности детей в различных режимных моментах:</w:t>
      </w:r>
    </w:p>
    <w:p w:rsidR="0000538F" w:rsidRPr="0000538F" w:rsidRDefault="0000538F" w:rsidP="0000538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закаливание: дорожка здоровья,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босохождение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, точечный массаж, массаж ушных раковин</w:t>
      </w:r>
    </w:p>
    <w:p w:rsidR="0000538F" w:rsidRPr="0000538F" w:rsidRDefault="0000538F" w:rsidP="0000538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коррекционно-развивающее: артикуляционная гимнастика, арт-терапия, релаксация, ролевые игры, </w:t>
      </w:r>
      <w:proofErr w:type="spellStart"/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психопрофилактика</w:t>
      </w:r>
      <w:proofErr w:type="spellEnd"/>
      <w:r w:rsidRPr="0000538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коррекция нарушений осанки, плоскостопия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38F">
        <w:rPr>
          <w:rFonts w:ascii="Times New Roman" w:eastAsia="Calibri" w:hAnsi="Times New Roman" w:cs="Times New Roman"/>
          <w:b/>
          <w:sz w:val="24"/>
          <w:szCs w:val="24"/>
        </w:rPr>
        <w:t>Результативный блок реализации физкультурно-оздоровительной работы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1.В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2.Результаты контроля показали, что реализация двигательного режима выполнялась педагогами в полном объеме, организованная деятельность по физической культуре  проводится в  разных видах: учебные, игровые, сюжетные, тренирующие.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>3.Доля детей, имеющих высокий и средний уровень физического развития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1276"/>
        <w:gridCol w:w="1417"/>
        <w:gridCol w:w="1134"/>
        <w:gridCol w:w="1134"/>
        <w:gridCol w:w="992"/>
        <w:gridCol w:w="958"/>
      </w:tblGrid>
      <w:tr w:rsidR="0000538F" w:rsidRPr="0000538F" w:rsidTr="006B7343">
        <w:tc>
          <w:tcPr>
            <w:tcW w:w="2659" w:type="dxa"/>
            <w:vMerge w:val="restart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2693" w:type="dxa"/>
            <w:gridSpan w:val="2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gridSpan w:val="2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950" w:type="dxa"/>
            <w:gridSpan w:val="2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00538F" w:rsidRPr="0000538F" w:rsidTr="006B7343">
        <w:tc>
          <w:tcPr>
            <w:tcW w:w="2659" w:type="dxa"/>
            <w:vMerge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417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134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958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00538F" w:rsidRPr="0000538F" w:rsidTr="006B7343">
        <w:tc>
          <w:tcPr>
            <w:tcW w:w="2659" w:type="dxa"/>
          </w:tcPr>
          <w:p w:rsidR="0000538F" w:rsidRPr="0000538F" w:rsidRDefault="0000538F" w:rsidP="0000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240/240</w:t>
            </w:r>
          </w:p>
        </w:tc>
        <w:tc>
          <w:tcPr>
            <w:tcW w:w="1276" w:type="dxa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00538F" w:rsidRPr="0000538F" w:rsidRDefault="0000538F" w:rsidP="000053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5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38F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38F" w:rsidRPr="0000538F" w:rsidRDefault="0000538F" w:rsidP="00005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38F">
        <w:rPr>
          <w:rFonts w:ascii="Times New Roman" w:eastAsia="Calibri" w:hAnsi="Times New Roman" w:cs="Times New Roman"/>
          <w:sz w:val="24"/>
          <w:szCs w:val="24"/>
        </w:rPr>
        <w:t xml:space="preserve">К концу учебного года значительно увеличилась доля воспитанников, имеющих высокий и средний уровень физического развития: </w:t>
      </w:r>
      <w:r w:rsidRPr="0000538F">
        <w:rPr>
          <w:rFonts w:ascii="Times New Roman" w:eastAsia="Calibri" w:hAnsi="Times New Roman" w:cs="Times New Roman"/>
          <w:b/>
          <w:sz w:val="24"/>
          <w:szCs w:val="24"/>
        </w:rPr>
        <w:t>н/</w:t>
      </w:r>
      <w:proofErr w:type="gramStart"/>
      <w:r w:rsidRPr="0000538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00538F">
        <w:rPr>
          <w:rFonts w:ascii="Times New Roman" w:eastAsia="Calibri" w:hAnsi="Times New Roman" w:cs="Times New Roman"/>
          <w:b/>
          <w:sz w:val="24"/>
          <w:szCs w:val="24"/>
        </w:rPr>
        <w:t>:69%, к/г — 96%</w:t>
      </w: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  <w:bookmarkStart w:id="1" w:name="_GoBack"/>
      <w:bookmarkEnd w:id="1"/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  <w:lang w:val="en-US"/>
        </w:rPr>
        <w:lastRenderedPageBreak/>
        <w:t>II</w:t>
      </w: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 xml:space="preserve">.РЕЗУЛЬТАТЫ АНАЛИЗА ПОКАЗАТЕЛЕЙ </w:t>
      </w:r>
      <w:proofErr w:type="gramStart"/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ДЕЯТЕЛЬНОСТИ  ОРГАНИЗАЦИИ</w:t>
      </w:r>
      <w:proofErr w:type="gramEnd"/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, ПОДЛЕЖАЩЕЙ САМООБСЛЕДОВАНИЮ</w:t>
      </w: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</w:pP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МДОУ « ДЕТСКИЙ САД № 105»</w:t>
      </w: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4"/>
        </w:rPr>
        <w:t>за 2022 год</w:t>
      </w: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6105"/>
        <w:gridCol w:w="3008"/>
      </w:tblGrid>
      <w:tr w:rsidR="0000538F" w:rsidRPr="0000538F" w:rsidTr="006B7343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N </w:t>
            </w:r>
            <w:proofErr w:type="gramStart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245</w:t>
            </w: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человек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proofErr w:type="gramStart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режиме полного дня</w:t>
            </w:r>
            <w:proofErr w:type="gramEnd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(8 - 12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245 человек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1.1.4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10 семей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54 человека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1.3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191 человек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0 </w:t>
            </w: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человек/%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proofErr w:type="gramStart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режиме полного дня</w:t>
            </w:r>
            <w:proofErr w:type="gramEnd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(8 - 12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1.4.3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48 человек / 20 %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11 человек/ 4,5  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1.5.2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37 человек/ 15,5%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1.5.3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присмотру и уходу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человек/%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1.6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одного воспитанника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13,9 </w:t>
            </w:r>
            <w:proofErr w:type="spellStart"/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</w:t>
            </w:r>
            <w:proofErr w:type="spellEnd"/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33 человека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28 человек / 85%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28 человек / 85%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1.7.3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5 человек / 15%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1.7.4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 человек / 15%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1.8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24 человека / 72%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1.8.1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Высшая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8 человек / 24%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1.8.2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Первая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16 человек / 48%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1.9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человек/%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1.9.1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До 5 лет 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7 человек / 21%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1.9.2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Свыше 30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5 человек / 15%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1.10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 человека / 9%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1.11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4 человека / 10,6%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1.12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28 человек / 85%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1.13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28 человек / 85%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1.14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человек/человек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33 / 245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Учителя-логопеда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1.15.4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Логопеда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1.15.5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Учителя-дефектолога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Педагога-психолога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Да  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Инфраструктура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6,64 кв. м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140 </w:t>
            </w:r>
            <w:proofErr w:type="spellStart"/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кв</w:t>
            </w:r>
            <w:proofErr w:type="gramStart"/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2.3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2.4</w:t>
            </w: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</w:tc>
      </w:tr>
      <w:tr w:rsidR="0000538F" w:rsidRPr="0000538F" w:rsidTr="006B7343">
        <w:tblPrEx>
          <w:tblCellMar>
            <w:top w:w="0" w:type="dxa"/>
          </w:tblCellMar>
        </w:tblPrEx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2.5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538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  <w:p w:rsidR="0000538F" w:rsidRPr="0000538F" w:rsidRDefault="0000538F" w:rsidP="000053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00538F" w:rsidRPr="0000538F" w:rsidRDefault="0000538F" w:rsidP="0000538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00538F" w:rsidRPr="0000538F" w:rsidRDefault="0000538F" w:rsidP="0000538F">
      <w:pPr>
        <w:widowControl w:val="0"/>
        <w:suppressAutoHyphens/>
        <w:spacing w:before="150" w:after="0" w:line="240" w:lineRule="auto"/>
        <w:ind w:right="7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053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  <w:bookmarkEnd w:id="0"/>
    </w:p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p w:rsidR="0000538F" w:rsidRDefault="0000538F"/>
    <w:sectPr w:rsidR="0000538F" w:rsidSect="0000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14246DF5"/>
    <w:multiLevelType w:val="hybridMultilevel"/>
    <w:tmpl w:val="327E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9">
    <w:nsid w:val="3CF4257F"/>
    <w:multiLevelType w:val="hybridMultilevel"/>
    <w:tmpl w:val="AAAE6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637B"/>
    <w:multiLevelType w:val="hybridMultilevel"/>
    <w:tmpl w:val="4482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5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7371B0"/>
    <w:multiLevelType w:val="hybridMultilevel"/>
    <w:tmpl w:val="D806F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50448C6"/>
    <w:multiLevelType w:val="hybridMultilevel"/>
    <w:tmpl w:val="47BA3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8148A0"/>
    <w:multiLevelType w:val="hybridMultilevel"/>
    <w:tmpl w:val="082CF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1534DB"/>
    <w:multiLevelType w:val="hybridMultilevel"/>
    <w:tmpl w:val="C5D65686"/>
    <w:lvl w:ilvl="0" w:tplc="D8FCD8FA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5E02E8">
      <w:start w:val="1"/>
      <w:numFmt w:val="lowerLetter"/>
      <w:lvlText w:val="%2"/>
      <w:lvlJc w:val="left"/>
      <w:pPr>
        <w:ind w:left="3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6802892">
      <w:start w:val="1"/>
      <w:numFmt w:val="lowerRoman"/>
      <w:lvlText w:val="%3"/>
      <w:lvlJc w:val="left"/>
      <w:pPr>
        <w:ind w:left="3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024358">
      <w:start w:val="1"/>
      <w:numFmt w:val="decimal"/>
      <w:lvlText w:val="%4"/>
      <w:lvlJc w:val="left"/>
      <w:pPr>
        <w:ind w:left="4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9EC7D2">
      <w:start w:val="1"/>
      <w:numFmt w:val="lowerLetter"/>
      <w:lvlText w:val="%5"/>
      <w:lvlJc w:val="left"/>
      <w:pPr>
        <w:ind w:left="5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3923566">
      <w:start w:val="1"/>
      <w:numFmt w:val="lowerRoman"/>
      <w:lvlText w:val="%6"/>
      <w:lvlJc w:val="left"/>
      <w:pPr>
        <w:ind w:left="5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3A8936">
      <w:start w:val="1"/>
      <w:numFmt w:val="decimal"/>
      <w:lvlText w:val="%7"/>
      <w:lvlJc w:val="left"/>
      <w:pPr>
        <w:ind w:left="6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3586F4E">
      <w:start w:val="1"/>
      <w:numFmt w:val="lowerLetter"/>
      <w:lvlText w:val="%8"/>
      <w:lvlJc w:val="left"/>
      <w:pPr>
        <w:ind w:left="7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0C6045C">
      <w:start w:val="1"/>
      <w:numFmt w:val="lowerRoman"/>
      <w:lvlText w:val="%9"/>
      <w:lvlJc w:val="left"/>
      <w:pPr>
        <w:ind w:left="8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8"/>
  </w:num>
  <w:num w:numId="5">
    <w:abstractNumId w:val="17"/>
  </w:num>
  <w:num w:numId="6">
    <w:abstractNumId w:val="24"/>
  </w:num>
  <w:num w:numId="7">
    <w:abstractNumId w:val="35"/>
  </w:num>
  <w:num w:numId="8">
    <w:abstractNumId w:val="34"/>
  </w:num>
  <w:num w:numId="9">
    <w:abstractNumId w:val="16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37"/>
  </w:num>
  <w:num w:numId="15">
    <w:abstractNumId w:val="15"/>
  </w:num>
  <w:num w:numId="16">
    <w:abstractNumId w:val="30"/>
  </w:num>
  <w:num w:numId="17">
    <w:abstractNumId w:val="25"/>
  </w:num>
  <w:num w:numId="18">
    <w:abstractNumId w:val="9"/>
  </w:num>
  <w:num w:numId="19">
    <w:abstractNumId w:val="20"/>
  </w:num>
  <w:num w:numId="20">
    <w:abstractNumId w:val="32"/>
  </w:num>
  <w:num w:numId="21">
    <w:abstractNumId w:val="26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3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13"/>
  </w:num>
  <w:num w:numId="35">
    <w:abstractNumId w:val="31"/>
  </w:num>
  <w:num w:numId="36">
    <w:abstractNumId w:val="33"/>
  </w:num>
  <w:num w:numId="37">
    <w:abstractNumId w:val="19"/>
  </w:num>
  <w:num w:numId="38">
    <w:abstractNumId w:val="22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4"/>
    <w:rsid w:val="0000538F"/>
    <w:rsid w:val="00187AE4"/>
    <w:rsid w:val="00D42CC7"/>
    <w:rsid w:val="00E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38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0538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0538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38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0538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0538F"/>
    <w:rPr>
      <w:rFonts w:ascii="Cambria" w:eastAsia="Times New Roman" w:hAnsi="Cambria" w:cs="Cambria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0538F"/>
  </w:style>
  <w:style w:type="paragraph" w:customStyle="1" w:styleId="12">
    <w:name w:val="Без интервала1"/>
    <w:uiPriority w:val="99"/>
    <w:rsid w:val="0000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00538F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005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53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5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00538F"/>
    <w:rPr>
      <w:color w:val="0000FF"/>
      <w:u w:val="single"/>
    </w:rPr>
  </w:style>
  <w:style w:type="table" w:customStyle="1" w:styleId="14">
    <w:name w:val="Сетка таблицы1"/>
    <w:uiPriority w:val="99"/>
    <w:rsid w:val="0000538F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00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0538F"/>
    <w:pPr>
      <w:ind w:left="720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rsid w:val="0000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0538F"/>
    <w:rPr>
      <w:b/>
      <w:bCs/>
    </w:rPr>
  </w:style>
  <w:style w:type="character" w:customStyle="1" w:styleId="c39">
    <w:name w:val="c39"/>
    <w:basedOn w:val="a0"/>
    <w:uiPriority w:val="99"/>
    <w:rsid w:val="0000538F"/>
  </w:style>
  <w:style w:type="character" w:customStyle="1" w:styleId="apple-converted-space">
    <w:name w:val="apple-converted-space"/>
    <w:basedOn w:val="a0"/>
    <w:uiPriority w:val="99"/>
    <w:rsid w:val="0000538F"/>
  </w:style>
  <w:style w:type="character" w:styleId="ac">
    <w:name w:val="Emphasis"/>
    <w:basedOn w:val="a0"/>
    <w:uiPriority w:val="99"/>
    <w:qFormat/>
    <w:rsid w:val="0000538F"/>
    <w:rPr>
      <w:i/>
      <w:iCs/>
    </w:rPr>
  </w:style>
  <w:style w:type="character" w:customStyle="1" w:styleId="c9">
    <w:name w:val="c9"/>
    <w:basedOn w:val="a0"/>
    <w:uiPriority w:val="99"/>
    <w:rsid w:val="0000538F"/>
  </w:style>
  <w:style w:type="character" w:customStyle="1" w:styleId="c3">
    <w:name w:val="c3"/>
    <w:basedOn w:val="a0"/>
    <w:uiPriority w:val="99"/>
    <w:rsid w:val="0000538F"/>
  </w:style>
  <w:style w:type="paragraph" w:styleId="ad">
    <w:name w:val="No Spacing"/>
    <w:link w:val="ae"/>
    <w:uiPriority w:val="1"/>
    <w:qFormat/>
    <w:rsid w:val="00005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00538F"/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005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005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af2"/>
    <w:rsid w:val="000053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0538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Маркеры списка"/>
    <w:rsid w:val="0000538F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1"/>
    <w:rsid w:val="0000538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List"/>
    <w:basedOn w:val="af1"/>
    <w:rsid w:val="0000538F"/>
    <w:rPr>
      <w:rFonts w:cs="Tahoma"/>
    </w:rPr>
  </w:style>
  <w:style w:type="paragraph" w:styleId="af5">
    <w:name w:val="caption"/>
    <w:basedOn w:val="a"/>
    <w:qFormat/>
    <w:rsid w:val="0000538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0053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Блочная цитата"/>
    <w:basedOn w:val="a"/>
    <w:rsid w:val="0000538F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Title"/>
    <w:basedOn w:val="15"/>
    <w:next w:val="af1"/>
    <w:link w:val="af8"/>
    <w:qFormat/>
    <w:rsid w:val="0000538F"/>
    <w:pPr>
      <w:jc w:val="center"/>
    </w:pPr>
    <w:rPr>
      <w:b/>
      <w:bCs/>
      <w:sz w:val="56"/>
      <w:szCs w:val="56"/>
    </w:rPr>
  </w:style>
  <w:style w:type="character" w:customStyle="1" w:styleId="af8">
    <w:name w:val="Название Знак"/>
    <w:basedOn w:val="a0"/>
    <w:link w:val="af7"/>
    <w:rsid w:val="0000538F"/>
    <w:rPr>
      <w:rFonts w:ascii="Arial" w:eastAsia="Andale Sans UI" w:hAnsi="Arial" w:cs="Tahoma"/>
      <w:b/>
      <w:bCs/>
      <w:kern w:val="1"/>
      <w:sz w:val="56"/>
      <w:szCs w:val="56"/>
    </w:rPr>
  </w:style>
  <w:style w:type="paragraph" w:customStyle="1" w:styleId="af9">
    <w:name w:val="Содержимое таблицы"/>
    <w:basedOn w:val="a"/>
    <w:rsid w:val="000053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a">
    <w:name w:val="Заголовок таблицы"/>
    <w:basedOn w:val="af9"/>
    <w:rsid w:val="0000538F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0538F"/>
  </w:style>
  <w:style w:type="table" w:customStyle="1" w:styleId="TableGrid">
    <w:name w:val="TableGrid"/>
    <w:rsid w:val="0000538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38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0538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0538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38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0538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0538F"/>
    <w:rPr>
      <w:rFonts w:ascii="Cambria" w:eastAsia="Times New Roman" w:hAnsi="Cambria" w:cs="Cambria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0538F"/>
  </w:style>
  <w:style w:type="paragraph" w:customStyle="1" w:styleId="12">
    <w:name w:val="Без интервала1"/>
    <w:uiPriority w:val="99"/>
    <w:rsid w:val="0000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00538F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005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053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5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00538F"/>
    <w:rPr>
      <w:color w:val="0000FF"/>
      <w:u w:val="single"/>
    </w:rPr>
  </w:style>
  <w:style w:type="table" w:customStyle="1" w:styleId="14">
    <w:name w:val="Сетка таблицы1"/>
    <w:uiPriority w:val="99"/>
    <w:rsid w:val="0000538F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00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0538F"/>
    <w:pPr>
      <w:ind w:left="720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rsid w:val="0000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0538F"/>
    <w:rPr>
      <w:b/>
      <w:bCs/>
    </w:rPr>
  </w:style>
  <w:style w:type="character" w:customStyle="1" w:styleId="c39">
    <w:name w:val="c39"/>
    <w:basedOn w:val="a0"/>
    <w:uiPriority w:val="99"/>
    <w:rsid w:val="0000538F"/>
  </w:style>
  <w:style w:type="character" w:customStyle="1" w:styleId="apple-converted-space">
    <w:name w:val="apple-converted-space"/>
    <w:basedOn w:val="a0"/>
    <w:uiPriority w:val="99"/>
    <w:rsid w:val="0000538F"/>
  </w:style>
  <w:style w:type="character" w:styleId="ac">
    <w:name w:val="Emphasis"/>
    <w:basedOn w:val="a0"/>
    <w:uiPriority w:val="99"/>
    <w:qFormat/>
    <w:rsid w:val="0000538F"/>
    <w:rPr>
      <w:i/>
      <w:iCs/>
    </w:rPr>
  </w:style>
  <w:style w:type="character" w:customStyle="1" w:styleId="c9">
    <w:name w:val="c9"/>
    <w:basedOn w:val="a0"/>
    <w:uiPriority w:val="99"/>
    <w:rsid w:val="0000538F"/>
  </w:style>
  <w:style w:type="character" w:customStyle="1" w:styleId="c3">
    <w:name w:val="c3"/>
    <w:basedOn w:val="a0"/>
    <w:uiPriority w:val="99"/>
    <w:rsid w:val="0000538F"/>
  </w:style>
  <w:style w:type="paragraph" w:styleId="ad">
    <w:name w:val="No Spacing"/>
    <w:link w:val="ae"/>
    <w:uiPriority w:val="1"/>
    <w:qFormat/>
    <w:rsid w:val="00005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00538F"/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005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005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af2"/>
    <w:rsid w:val="0000538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0538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Маркеры списка"/>
    <w:rsid w:val="0000538F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1"/>
    <w:rsid w:val="0000538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List"/>
    <w:basedOn w:val="af1"/>
    <w:rsid w:val="0000538F"/>
    <w:rPr>
      <w:rFonts w:cs="Tahoma"/>
    </w:rPr>
  </w:style>
  <w:style w:type="paragraph" w:styleId="af5">
    <w:name w:val="caption"/>
    <w:basedOn w:val="a"/>
    <w:qFormat/>
    <w:rsid w:val="0000538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0053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6">
    <w:name w:val="Блочная цитата"/>
    <w:basedOn w:val="a"/>
    <w:rsid w:val="0000538F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Title"/>
    <w:basedOn w:val="15"/>
    <w:next w:val="af1"/>
    <w:link w:val="af8"/>
    <w:qFormat/>
    <w:rsid w:val="0000538F"/>
    <w:pPr>
      <w:jc w:val="center"/>
    </w:pPr>
    <w:rPr>
      <w:b/>
      <w:bCs/>
      <w:sz w:val="56"/>
      <w:szCs w:val="56"/>
    </w:rPr>
  </w:style>
  <w:style w:type="character" w:customStyle="1" w:styleId="af8">
    <w:name w:val="Название Знак"/>
    <w:basedOn w:val="a0"/>
    <w:link w:val="af7"/>
    <w:rsid w:val="0000538F"/>
    <w:rPr>
      <w:rFonts w:ascii="Arial" w:eastAsia="Andale Sans UI" w:hAnsi="Arial" w:cs="Tahoma"/>
      <w:b/>
      <w:bCs/>
      <w:kern w:val="1"/>
      <w:sz w:val="56"/>
      <w:szCs w:val="56"/>
    </w:rPr>
  </w:style>
  <w:style w:type="paragraph" w:customStyle="1" w:styleId="af9">
    <w:name w:val="Содержимое таблицы"/>
    <w:basedOn w:val="a"/>
    <w:rsid w:val="000053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a">
    <w:name w:val="Заголовок таблицы"/>
    <w:basedOn w:val="af9"/>
    <w:rsid w:val="0000538F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0538F"/>
  </w:style>
  <w:style w:type="table" w:customStyle="1" w:styleId="TableGrid">
    <w:name w:val="TableGrid"/>
    <w:rsid w:val="0000538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05@yandex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yardou105.yaroslavl@yarregion.ru" TargetMode="External"/><Relationship Id="rId51" Type="http://schemas.openxmlformats.org/officeDocument/2006/relationships/hyperlink" Target="https://vip.1obraz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4786</Words>
  <Characters>27286</Characters>
  <Application>Microsoft Office Word</Application>
  <DocSecurity>0</DocSecurity>
  <Lines>227</Lines>
  <Paragraphs>64</Paragraphs>
  <ScaleCrop>false</ScaleCrop>
  <Company/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Детский сад 105</cp:lastModifiedBy>
  <cp:revision>2</cp:revision>
  <dcterms:created xsi:type="dcterms:W3CDTF">2024-04-11T12:17:00Z</dcterms:created>
  <dcterms:modified xsi:type="dcterms:W3CDTF">2024-04-11T12:22:00Z</dcterms:modified>
</cp:coreProperties>
</file>