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1" w:rsidRDefault="000863F1" w:rsidP="000863F1">
      <w:pPr>
        <w:ind w:left="-567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893781" cy="10010692"/>
            <wp:effectExtent l="0" t="0" r="2540" b="0"/>
            <wp:docPr id="1" name="Рисунок 1" descr="E:\ЭляРабота\ПокемонБаза2014\Программы детского сада\Программа Развития 2023\Титульный лис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ляРабота\ПокемонБаза2014\Программы детского сада\Программа Развития 2023\Титульный лист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76" cy="100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DD" w:rsidRDefault="00FC38EA" w:rsidP="0055002B">
      <w:pPr>
        <w:spacing w:before="60" w:after="12"/>
        <w:jc w:val="center"/>
        <w:rPr>
          <w:b/>
          <w:sz w:val="28"/>
        </w:rPr>
      </w:pPr>
      <w:bookmarkStart w:id="0" w:name="СОДЕРЖАНИЕ"/>
      <w:bookmarkEnd w:id="0"/>
      <w:r>
        <w:rPr>
          <w:b/>
          <w:sz w:val="28"/>
        </w:rPr>
        <w:lastRenderedPageBreak/>
        <w:t>СОДЕРЖАНИЕ</w:t>
      </w:r>
    </w:p>
    <w:p w:rsidR="00F66CAF" w:rsidRDefault="00F66CAF" w:rsidP="0055002B">
      <w:pPr>
        <w:spacing w:before="60" w:after="12"/>
        <w:jc w:val="center"/>
        <w:rPr>
          <w:b/>
          <w:sz w:val="28"/>
        </w:rPr>
      </w:pPr>
    </w:p>
    <w:tbl>
      <w:tblPr>
        <w:tblW w:w="10614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  <w:gridCol w:w="1338"/>
      </w:tblGrid>
      <w:tr w:rsidR="00F66CAF" w:rsidTr="00F66CAF">
        <w:trPr>
          <w:trHeight w:val="364"/>
        </w:trPr>
        <w:tc>
          <w:tcPr>
            <w:tcW w:w="9276" w:type="dxa"/>
          </w:tcPr>
          <w:p w:rsidR="00F66CAF" w:rsidRDefault="00F66CAF" w:rsidP="00F66CAF">
            <w:pPr>
              <w:pStyle w:val="TableParagraph"/>
              <w:spacing w:before="31" w:line="31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1338" w:type="dxa"/>
          </w:tcPr>
          <w:p w:rsidR="00F66CAF" w:rsidRDefault="00F66CAF" w:rsidP="00F66CAF">
            <w:pPr>
              <w:pStyle w:val="TableParagraph"/>
              <w:spacing w:before="31" w:line="31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F66CAF" w:rsidTr="00F66CAF">
        <w:trPr>
          <w:trHeight w:val="364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31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338" w:type="dxa"/>
          </w:tcPr>
          <w:p w:rsidR="00F66CAF" w:rsidRDefault="000863F1" w:rsidP="00F66CAF">
            <w:pPr>
              <w:pStyle w:val="TableParagraph"/>
              <w:spacing w:before="31" w:line="31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66CAF" w:rsidTr="00F66CAF">
        <w:trPr>
          <w:trHeight w:val="360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7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 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2023-2026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1338" w:type="dxa"/>
          </w:tcPr>
          <w:p w:rsidR="00F66CAF" w:rsidRDefault="000863F1" w:rsidP="000863F1">
            <w:pPr>
              <w:pStyle w:val="TableParagraph"/>
              <w:spacing w:before="27" w:line="31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11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Проблемно-ориентированный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13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внешней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13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внутренней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15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15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18</w:t>
            </w:r>
          </w:p>
        </w:tc>
      </w:tr>
      <w:tr w:rsidR="00F66CAF" w:rsidTr="00F66CAF">
        <w:trPr>
          <w:trHeight w:val="360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7" w:line="313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7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31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32</w:t>
            </w:r>
          </w:p>
        </w:tc>
      </w:tr>
      <w:tr w:rsidR="00F66CAF" w:rsidTr="00F66CAF">
        <w:trPr>
          <w:trHeight w:val="364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31" w:line="313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31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33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 w:rsidP="00664E22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42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Pr="00664E22" w:rsidRDefault="00F66CAF" w:rsidP="00664E22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2.7. </w:t>
            </w:r>
            <w:r>
              <w:rPr>
                <w:sz w:val="28"/>
              </w:rPr>
              <w:t>Организация дополнительных образовательных услуг.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44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 Выводы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45</w:t>
            </w:r>
          </w:p>
        </w:tc>
      </w:tr>
      <w:tr w:rsidR="00F66CAF" w:rsidTr="00F66CAF">
        <w:trPr>
          <w:trHeight w:val="71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Концепция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(основные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концептуальные</w:t>
            </w:r>
            <w:proofErr w:type="gramEnd"/>
          </w:p>
          <w:p w:rsidR="00F66CAF" w:rsidRDefault="00F66CAF">
            <w:pPr>
              <w:pStyle w:val="TableParagraph"/>
              <w:spacing w:before="38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идеи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ДОУ)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47</w:t>
            </w:r>
          </w:p>
        </w:tc>
      </w:tr>
      <w:tr w:rsidR="00F66CAF" w:rsidTr="00F66CAF">
        <w:trPr>
          <w:trHeight w:val="720"/>
        </w:trPr>
        <w:tc>
          <w:tcPr>
            <w:tcW w:w="9276" w:type="dxa"/>
          </w:tcPr>
          <w:p w:rsidR="00F66CAF" w:rsidRDefault="00F66CAF">
            <w:pPr>
              <w:pStyle w:val="TableParagraph"/>
              <w:tabs>
                <w:tab w:val="left" w:pos="618"/>
                <w:tab w:val="left" w:pos="2153"/>
                <w:tab w:val="left" w:pos="3875"/>
                <w:tab w:val="left" w:pos="6191"/>
                <w:tab w:val="left" w:pos="7633"/>
                <w:tab w:val="left" w:pos="8060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приоритеты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  <w:t>политики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</w:p>
          <w:p w:rsidR="00F66CAF" w:rsidRDefault="00F66CAF">
            <w:pPr>
              <w:pStyle w:val="TableParagraph"/>
              <w:spacing w:before="38" w:line="314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tabs>
                <w:tab w:val="left" w:pos="618"/>
                <w:tab w:val="left" w:pos="2153"/>
                <w:tab w:val="left" w:pos="3875"/>
                <w:tab w:val="left" w:pos="6191"/>
                <w:tab w:val="left" w:pos="7633"/>
                <w:tab w:val="left" w:pos="8060"/>
              </w:tabs>
              <w:spacing w:before="26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47</w:t>
            </w:r>
          </w:p>
        </w:tc>
      </w:tr>
      <w:tr w:rsidR="00F66CAF" w:rsidTr="00F66CAF">
        <w:trPr>
          <w:trHeight w:val="719"/>
        </w:trPr>
        <w:tc>
          <w:tcPr>
            <w:tcW w:w="9276" w:type="dxa"/>
          </w:tcPr>
          <w:p w:rsidR="00F66CAF" w:rsidRDefault="00F66CAF">
            <w:pPr>
              <w:pStyle w:val="TableParagraph"/>
              <w:spacing w:before="26"/>
              <w:rPr>
                <w:spacing w:val="-3"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№ 105».</w:t>
            </w:r>
          </w:p>
          <w:p w:rsidR="00F66CAF" w:rsidRDefault="00F66CAF" w:rsidP="00AD27B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Принципы 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49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F66CAF" w:rsidP="009037F4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«Детский 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105»,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52</w:t>
            </w:r>
          </w:p>
        </w:tc>
      </w:tr>
      <w:tr w:rsidR="00F66CAF" w:rsidTr="00F66CAF">
        <w:trPr>
          <w:trHeight w:val="384"/>
        </w:trPr>
        <w:tc>
          <w:tcPr>
            <w:tcW w:w="9276" w:type="dxa"/>
          </w:tcPr>
          <w:p w:rsidR="00F66CAF" w:rsidRDefault="00F66CAF" w:rsidP="00AD27B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Механизмы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 развития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55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0863F1" w:rsidP="001C3D01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F66CAF">
              <w:rPr>
                <w:sz w:val="28"/>
              </w:rPr>
              <w:t>.</w:t>
            </w:r>
            <w:r w:rsidR="00F66CAF">
              <w:rPr>
                <w:spacing w:val="-3"/>
                <w:sz w:val="28"/>
              </w:rPr>
              <w:t xml:space="preserve"> </w:t>
            </w:r>
            <w:r w:rsidR="00F66CAF">
              <w:rPr>
                <w:sz w:val="28"/>
              </w:rPr>
              <w:t>Управление</w:t>
            </w:r>
            <w:r w:rsidR="00F66CAF">
              <w:rPr>
                <w:spacing w:val="-4"/>
                <w:sz w:val="28"/>
              </w:rPr>
              <w:t xml:space="preserve"> </w:t>
            </w:r>
            <w:r w:rsidR="00F66CAF">
              <w:rPr>
                <w:sz w:val="28"/>
              </w:rPr>
              <w:t>и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отчетность</w:t>
            </w:r>
            <w:r w:rsidR="00F66CAF">
              <w:rPr>
                <w:spacing w:val="-7"/>
                <w:sz w:val="28"/>
              </w:rPr>
              <w:t xml:space="preserve"> </w:t>
            </w:r>
            <w:r w:rsidR="00F66CAF">
              <w:rPr>
                <w:sz w:val="28"/>
              </w:rPr>
              <w:t>по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Программе</w:t>
            </w:r>
            <w:r w:rsidR="00F66CAF">
              <w:rPr>
                <w:spacing w:val="-4"/>
                <w:sz w:val="28"/>
              </w:rPr>
              <w:t xml:space="preserve"> </w:t>
            </w:r>
            <w:r w:rsidR="00F66CAF">
              <w:rPr>
                <w:sz w:val="28"/>
              </w:rPr>
              <w:t>развития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79</w:t>
            </w:r>
          </w:p>
        </w:tc>
      </w:tr>
      <w:tr w:rsidR="00F66CAF" w:rsidTr="00F66CAF">
        <w:trPr>
          <w:trHeight w:val="359"/>
        </w:trPr>
        <w:tc>
          <w:tcPr>
            <w:tcW w:w="9276" w:type="dxa"/>
          </w:tcPr>
          <w:p w:rsidR="00F66CAF" w:rsidRDefault="000863F1">
            <w:pPr>
              <w:pStyle w:val="TableParagraph"/>
              <w:spacing w:before="26" w:line="313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F66CAF">
              <w:rPr>
                <w:sz w:val="28"/>
              </w:rPr>
              <w:t>.</w:t>
            </w:r>
            <w:r w:rsidR="00F66CAF">
              <w:rPr>
                <w:spacing w:val="-2"/>
                <w:sz w:val="28"/>
              </w:rPr>
              <w:t xml:space="preserve"> </w:t>
            </w:r>
            <w:r w:rsidR="00F66CAF">
              <w:rPr>
                <w:sz w:val="28"/>
              </w:rPr>
              <w:t>Угрозы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и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риски</w:t>
            </w:r>
            <w:r w:rsidR="00F66CAF">
              <w:rPr>
                <w:spacing w:val="-4"/>
                <w:sz w:val="28"/>
              </w:rPr>
              <w:t xml:space="preserve"> </w:t>
            </w:r>
            <w:r w:rsidR="00F66CAF">
              <w:rPr>
                <w:sz w:val="28"/>
              </w:rPr>
              <w:t>реализации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Программы</w:t>
            </w:r>
            <w:r w:rsidR="00F66CAF">
              <w:rPr>
                <w:spacing w:val="2"/>
                <w:sz w:val="28"/>
              </w:rPr>
              <w:t xml:space="preserve"> </w:t>
            </w:r>
            <w:r w:rsidR="00F66CAF">
              <w:rPr>
                <w:sz w:val="28"/>
              </w:rPr>
              <w:t>развития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26" w:line="313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79</w:t>
            </w:r>
          </w:p>
        </w:tc>
      </w:tr>
      <w:tr w:rsidR="00F66CAF" w:rsidTr="00F66CAF">
        <w:trPr>
          <w:trHeight w:val="364"/>
        </w:trPr>
        <w:tc>
          <w:tcPr>
            <w:tcW w:w="9276" w:type="dxa"/>
          </w:tcPr>
          <w:p w:rsidR="00F66CAF" w:rsidRDefault="000863F1">
            <w:pPr>
              <w:pStyle w:val="TableParagraph"/>
              <w:spacing w:before="31" w:line="314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 w:rsidR="00F66CAF">
              <w:rPr>
                <w:sz w:val="28"/>
              </w:rPr>
              <w:t>.</w:t>
            </w:r>
            <w:r w:rsidR="00F66CAF">
              <w:rPr>
                <w:spacing w:val="-3"/>
                <w:sz w:val="28"/>
              </w:rPr>
              <w:t xml:space="preserve"> </w:t>
            </w:r>
            <w:r w:rsidR="00F66CAF">
              <w:rPr>
                <w:sz w:val="28"/>
              </w:rPr>
              <w:t>Финансовый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план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по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реализации</w:t>
            </w:r>
            <w:r w:rsidR="00F66CAF">
              <w:rPr>
                <w:spacing w:val="-1"/>
                <w:sz w:val="28"/>
              </w:rPr>
              <w:t xml:space="preserve"> </w:t>
            </w:r>
            <w:r w:rsidR="00F66CAF">
              <w:rPr>
                <w:sz w:val="28"/>
              </w:rPr>
              <w:t>Программы</w:t>
            </w:r>
            <w:r w:rsidR="00F66CAF">
              <w:rPr>
                <w:spacing w:val="-5"/>
                <w:sz w:val="28"/>
              </w:rPr>
              <w:t xml:space="preserve"> </w:t>
            </w:r>
            <w:r w:rsidR="00F66CAF">
              <w:rPr>
                <w:sz w:val="28"/>
              </w:rPr>
              <w:t>развития</w:t>
            </w:r>
          </w:p>
        </w:tc>
        <w:tc>
          <w:tcPr>
            <w:tcW w:w="1338" w:type="dxa"/>
          </w:tcPr>
          <w:p w:rsidR="00F66CAF" w:rsidRPr="000863F1" w:rsidRDefault="000863F1" w:rsidP="000863F1">
            <w:pPr>
              <w:pStyle w:val="TableParagraph"/>
              <w:spacing w:before="31" w:line="314" w:lineRule="exact"/>
              <w:jc w:val="center"/>
              <w:rPr>
                <w:b/>
                <w:sz w:val="28"/>
              </w:rPr>
            </w:pPr>
            <w:r w:rsidRPr="000863F1">
              <w:rPr>
                <w:b/>
                <w:sz w:val="28"/>
              </w:rPr>
              <w:t>81</w:t>
            </w:r>
          </w:p>
        </w:tc>
      </w:tr>
    </w:tbl>
    <w:p w:rsidR="00204DDD" w:rsidRDefault="00204DDD">
      <w:pPr>
        <w:spacing w:line="313" w:lineRule="exact"/>
        <w:jc w:val="center"/>
        <w:rPr>
          <w:sz w:val="28"/>
        </w:rPr>
        <w:sectPr w:rsidR="00204DDD">
          <w:footerReference w:type="default" r:id="rId10"/>
          <w:pgSz w:w="11910" w:h="16840"/>
          <w:pgMar w:top="1100" w:right="620" w:bottom="940" w:left="1480" w:header="0" w:footer="741" w:gutter="0"/>
          <w:pgNumType w:start="1"/>
          <w:cols w:space="720"/>
        </w:sectPr>
      </w:pPr>
      <w:bookmarkStart w:id="1" w:name="_GoBack"/>
      <w:bookmarkEnd w:id="1"/>
    </w:p>
    <w:p w:rsidR="00204DDD" w:rsidRDefault="00FC38EA">
      <w:pPr>
        <w:pStyle w:val="1"/>
        <w:spacing w:before="85"/>
        <w:ind w:left="3841" w:right="3846"/>
      </w:pPr>
      <w:bookmarkStart w:id="2" w:name="Введение"/>
      <w:bookmarkEnd w:id="2"/>
      <w:r>
        <w:lastRenderedPageBreak/>
        <w:t>Введение</w:t>
      </w:r>
    </w:p>
    <w:p w:rsidR="00F9353C" w:rsidRPr="00F9353C" w:rsidRDefault="00F9353C" w:rsidP="00F9353C">
      <w:pPr>
        <w:pStyle w:val="a3"/>
        <w:spacing w:line="360" w:lineRule="auto"/>
        <w:ind w:left="219" w:right="226" w:firstLine="710"/>
        <w:jc w:val="both"/>
        <w:rPr>
          <w:sz w:val="20"/>
        </w:rPr>
      </w:pPr>
    </w:p>
    <w:p w:rsidR="00204DDD" w:rsidRDefault="00FC38EA">
      <w:pPr>
        <w:pStyle w:val="a3"/>
        <w:spacing w:before="1" w:line="360" w:lineRule="auto"/>
        <w:ind w:left="219" w:right="22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037F4">
        <w:rPr>
          <w:spacing w:val="1"/>
        </w:rPr>
        <w:t xml:space="preserve">105» </w:t>
      </w:r>
      <w:r>
        <w:t>на</w:t>
      </w:r>
      <w:r>
        <w:rPr>
          <w:spacing w:val="1"/>
        </w:rPr>
        <w:t xml:space="preserve"> </w:t>
      </w:r>
      <w:r>
        <w:t>202</w:t>
      </w:r>
      <w:r w:rsidR="00B918B5">
        <w:t>3</w:t>
      </w:r>
      <w:r>
        <w:t>-202</w:t>
      </w:r>
      <w:r w:rsidR="00B918B5">
        <w:t>6</w:t>
      </w:r>
      <w:r w:rsidR="009037F4"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 политики Российской Федерации в области образования и</w:t>
      </w:r>
      <w:r>
        <w:rPr>
          <w:spacing w:val="1"/>
        </w:rPr>
        <w:t xml:space="preserve"> </w:t>
      </w:r>
      <w:r>
        <w:t>является управленческим документом, определяющим перспективы и пути</w:t>
      </w:r>
      <w:r>
        <w:rPr>
          <w:spacing w:val="1"/>
        </w:rPr>
        <w:t xml:space="preserve"> </w:t>
      </w:r>
      <w:r>
        <w:t>развития 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3"/>
        </w:rPr>
        <w:t xml:space="preserve"> </w:t>
      </w:r>
      <w:r>
        <w:t>перспективу.</w:t>
      </w:r>
    </w:p>
    <w:p w:rsidR="00204DDD" w:rsidRDefault="00FC38EA">
      <w:pPr>
        <w:pStyle w:val="a3"/>
        <w:spacing w:before="1" w:line="360" w:lineRule="auto"/>
        <w:ind w:left="219" w:right="228" w:firstLine="710"/>
        <w:jc w:val="both"/>
      </w:pPr>
      <w:r>
        <w:t>Статья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ценностно-смысловые,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направления эффективной реализации государственного задания. Программа</w:t>
      </w:r>
      <w:r>
        <w:rPr>
          <w:spacing w:val="1"/>
        </w:rPr>
        <w:t xml:space="preserve"> </w:t>
      </w:r>
      <w:r>
        <w:t>как проект</w:t>
      </w:r>
      <w:r>
        <w:rPr>
          <w:spacing w:val="-1"/>
        </w:rPr>
        <w:t xml:space="preserve"> </w:t>
      </w:r>
      <w:r>
        <w:t>перспективного развития</w:t>
      </w:r>
      <w:r>
        <w:rPr>
          <w:spacing w:val="1"/>
        </w:rPr>
        <w:t xml:space="preserve"> </w:t>
      </w:r>
      <w:r>
        <w:t>ОУ</w:t>
      </w:r>
      <w:r>
        <w:rPr>
          <w:spacing w:val="5"/>
        </w:rPr>
        <w:t xml:space="preserve"> </w:t>
      </w:r>
      <w:r>
        <w:t>призвана:</w:t>
      </w:r>
      <w:r w:rsidR="00C605D5">
        <w:t xml:space="preserve"> </w:t>
      </w:r>
    </w:p>
    <w:p w:rsidR="00F9353C" w:rsidRPr="00F9353C" w:rsidRDefault="00FC38EA" w:rsidP="00906D76">
      <w:pPr>
        <w:pStyle w:val="a4"/>
        <w:numPr>
          <w:ilvl w:val="0"/>
          <w:numId w:val="40"/>
        </w:numPr>
        <w:tabs>
          <w:tab w:val="left" w:pos="1281"/>
        </w:tabs>
        <w:spacing w:before="1" w:line="360" w:lineRule="auto"/>
        <w:ind w:right="226" w:firstLine="710"/>
        <w:rPr>
          <w:sz w:val="36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F9353C">
        <w:rPr>
          <w:sz w:val="28"/>
        </w:rPr>
        <w:t>ы</w:t>
      </w:r>
      <w:r>
        <w:rPr>
          <w:sz w:val="28"/>
        </w:rPr>
        <w:t xml:space="preserve"> Российской Федерации «Развитие образования» на 2018-2025</w:t>
      </w:r>
      <w:r>
        <w:rPr>
          <w:spacing w:val="42"/>
          <w:sz w:val="28"/>
        </w:rPr>
        <w:t xml:space="preserve"> </w:t>
      </w:r>
      <w:r>
        <w:rPr>
          <w:sz w:val="28"/>
        </w:rPr>
        <w:t>годы</w:t>
      </w:r>
      <w:r>
        <w:rPr>
          <w:spacing w:val="43"/>
          <w:sz w:val="28"/>
        </w:rPr>
        <w:t xml:space="preserve"> </w:t>
      </w:r>
      <w:r>
        <w:rPr>
          <w:sz w:val="28"/>
        </w:rPr>
        <w:t>(утвержденной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 w:rsidR="00F9353C">
        <w:rPr>
          <w:sz w:val="28"/>
        </w:rPr>
        <w:t xml:space="preserve"> </w:t>
      </w:r>
      <w:r w:rsidR="00F9353C" w:rsidRPr="00F9353C">
        <w:rPr>
          <w:sz w:val="28"/>
        </w:rPr>
        <w:t>Федерации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от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26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декабря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2017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г.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№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1642)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и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стратегических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целей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Национального</w:t>
      </w:r>
      <w:r w:rsidR="00F9353C" w:rsidRPr="00F9353C">
        <w:rPr>
          <w:spacing w:val="-1"/>
          <w:sz w:val="28"/>
        </w:rPr>
        <w:t xml:space="preserve"> </w:t>
      </w:r>
      <w:r w:rsidR="00F9353C" w:rsidRPr="00F9353C">
        <w:rPr>
          <w:sz w:val="28"/>
        </w:rPr>
        <w:t>проекта</w:t>
      </w:r>
      <w:r w:rsidR="00F9353C" w:rsidRPr="00F9353C">
        <w:rPr>
          <w:spacing w:val="1"/>
          <w:sz w:val="28"/>
        </w:rPr>
        <w:t xml:space="preserve"> </w:t>
      </w:r>
      <w:r w:rsidR="00F9353C" w:rsidRPr="00F9353C">
        <w:rPr>
          <w:sz w:val="28"/>
        </w:rPr>
        <w:t>«Образование»</w:t>
      </w:r>
      <w:r w:rsidR="00D03057">
        <w:rPr>
          <w:sz w:val="28"/>
        </w:rPr>
        <w:t xml:space="preserve"> в деятельности ОО</w:t>
      </w:r>
      <w:r w:rsidR="00F9353C" w:rsidRPr="00F9353C">
        <w:rPr>
          <w:sz w:val="28"/>
        </w:rPr>
        <w:t>;</w:t>
      </w:r>
    </w:p>
    <w:p w:rsidR="00F9353C" w:rsidRDefault="00F9353C" w:rsidP="00906D76">
      <w:pPr>
        <w:pStyle w:val="a4"/>
        <w:numPr>
          <w:ilvl w:val="0"/>
          <w:numId w:val="40"/>
        </w:numPr>
        <w:tabs>
          <w:tab w:val="left" w:pos="1176"/>
        </w:tabs>
        <w:spacing w:line="362" w:lineRule="auto"/>
        <w:ind w:right="229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9353C" w:rsidRDefault="00F9353C" w:rsidP="00906D76">
      <w:pPr>
        <w:pStyle w:val="a4"/>
        <w:numPr>
          <w:ilvl w:val="0"/>
          <w:numId w:val="40"/>
        </w:numPr>
        <w:tabs>
          <w:tab w:val="left" w:pos="1214"/>
        </w:tabs>
        <w:spacing w:line="362" w:lineRule="auto"/>
        <w:ind w:right="235" w:firstLine="710"/>
        <w:rPr>
          <w:sz w:val="24"/>
        </w:rPr>
      </w:pPr>
      <w:r w:rsidRPr="00F9353C">
        <w:rPr>
          <w:sz w:val="28"/>
        </w:rPr>
        <w:t xml:space="preserve"> </w:t>
      </w:r>
      <w:r>
        <w:rPr>
          <w:sz w:val="28"/>
        </w:rPr>
        <w:t>консолидировать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и социального окружения ОУ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Программы.</w:t>
      </w:r>
    </w:p>
    <w:p w:rsidR="00204DDD" w:rsidRPr="00F9353C" w:rsidRDefault="00204DDD" w:rsidP="00F9353C">
      <w:pPr>
        <w:tabs>
          <w:tab w:val="left" w:pos="1281"/>
        </w:tabs>
        <w:spacing w:before="1" w:line="360" w:lineRule="auto"/>
        <w:ind w:right="226"/>
        <w:rPr>
          <w:sz w:val="28"/>
        </w:rPr>
        <w:sectPr w:rsidR="00204DDD" w:rsidRPr="00F9353C" w:rsidSect="00B918B5">
          <w:pgSz w:w="11910" w:h="16840"/>
          <w:pgMar w:top="810" w:right="620" w:bottom="1020" w:left="1480" w:header="0" w:footer="741" w:gutter="0"/>
          <w:cols w:space="720"/>
        </w:sectPr>
      </w:pPr>
    </w:p>
    <w:p w:rsidR="00204DDD" w:rsidRDefault="00FC38EA">
      <w:pPr>
        <w:pStyle w:val="a3"/>
        <w:spacing w:line="360" w:lineRule="auto"/>
        <w:ind w:left="219" w:right="224" w:firstLine="710"/>
        <w:jc w:val="both"/>
      </w:pPr>
      <w:r>
        <w:lastRenderedPageBreak/>
        <w:t>В основу реализации Программы положен современный 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 инициативных проектов – высокий уровень удовлетворенности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образования.</w:t>
      </w:r>
    </w:p>
    <w:p w:rsidR="00204DDD" w:rsidRDefault="00FC38EA">
      <w:pPr>
        <w:pStyle w:val="a3"/>
        <w:spacing w:line="362" w:lineRule="auto"/>
        <w:ind w:left="219" w:right="22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2"/>
        </w:rPr>
        <w:t xml:space="preserve"> </w:t>
      </w:r>
      <w:r>
        <w:t>образовательной инициативе</w:t>
      </w:r>
      <w:r>
        <w:rPr>
          <w:spacing w:val="1"/>
        </w:rPr>
        <w:t xml:space="preserve"> </w:t>
      </w:r>
      <w:r>
        <w:t>названы:</w:t>
      </w:r>
    </w:p>
    <w:p w:rsidR="00204DDD" w:rsidRPr="009037F4" w:rsidRDefault="009037F4" w:rsidP="009037F4">
      <w:pPr>
        <w:tabs>
          <w:tab w:val="left" w:pos="1637"/>
        </w:tabs>
        <w:spacing w:line="360" w:lineRule="auto"/>
        <w:ind w:right="229"/>
        <w:jc w:val="both"/>
        <w:rPr>
          <w:sz w:val="28"/>
        </w:rPr>
      </w:pPr>
      <w:r>
        <w:rPr>
          <w:sz w:val="28"/>
        </w:rPr>
        <w:t>1.</w:t>
      </w:r>
      <w:r w:rsidR="00FC38EA" w:rsidRPr="009037F4">
        <w:rPr>
          <w:sz w:val="28"/>
        </w:rPr>
        <w:t>Внедрение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новых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методов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воспитания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и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развития,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образовательных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технологий,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обеспечивающих</w:t>
      </w:r>
      <w:r w:rsidR="00FC38EA" w:rsidRPr="009037F4">
        <w:rPr>
          <w:spacing w:val="1"/>
          <w:sz w:val="28"/>
        </w:rPr>
        <w:t xml:space="preserve"> </w:t>
      </w:r>
      <w:r w:rsidR="00F9353C" w:rsidRPr="009037F4">
        <w:rPr>
          <w:spacing w:val="1"/>
          <w:sz w:val="28"/>
        </w:rPr>
        <w:t xml:space="preserve">качественное </w:t>
      </w:r>
      <w:r w:rsidR="00FC38EA" w:rsidRPr="009037F4">
        <w:rPr>
          <w:sz w:val="28"/>
        </w:rPr>
        <w:t>освоение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воспитанниками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ООП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ДОО.</w:t>
      </w:r>
      <w:r w:rsidR="00FC38EA" w:rsidRPr="009037F4">
        <w:rPr>
          <w:spacing w:val="1"/>
          <w:sz w:val="28"/>
        </w:rPr>
        <w:t xml:space="preserve"> </w:t>
      </w:r>
    </w:p>
    <w:p w:rsidR="00F9353C" w:rsidRPr="009037F4" w:rsidRDefault="009037F4" w:rsidP="009037F4">
      <w:pPr>
        <w:tabs>
          <w:tab w:val="left" w:pos="1637"/>
        </w:tabs>
        <w:spacing w:line="362" w:lineRule="auto"/>
        <w:ind w:right="223"/>
        <w:jc w:val="both"/>
        <w:rPr>
          <w:sz w:val="36"/>
        </w:rPr>
      </w:pPr>
      <w:proofErr w:type="gramStart"/>
      <w:r>
        <w:rPr>
          <w:sz w:val="28"/>
        </w:rPr>
        <w:t>2.</w:t>
      </w:r>
      <w:r w:rsidR="00FC38EA" w:rsidRPr="009037F4">
        <w:rPr>
          <w:sz w:val="28"/>
        </w:rPr>
        <w:t>Формирование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эффективной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системы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выявления,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поддержки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и</w:t>
      </w:r>
      <w:r w:rsidR="00FC38EA" w:rsidRPr="009037F4">
        <w:rPr>
          <w:spacing w:val="-67"/>
          <w:sz w:val="28"/>
        </w:rPr>
        <w:t xml:space="preserve"> </w:t>
      </w:r>
      <w:r w:rsidR="00FC38EA" w:rsidRPr="009037F4">
        <w:rPr>
          <w:sz w:val="28"/>
        </w:rPr>
        <w:t>развития</w:t>
      </w:r>
      <w:r w:rsidR="00FC38EA" w:rsidRPr="009037F4">
        <w:rPr>
          <w:spacing w:val="56"/>
          <w:sz w:val="28"/>
        </w:rPr>
        <w:t xml:space="preserve"> </w:t>
      </w:r>
      <w:r w:rsidR="00FC38EA" w:rsidRPr="009037F4">
        <w:rPr>
          <w:sz w:val="28"/>
        </w:rPr>
        <w:t>способностей</w:t>
      </w:r>
      <w:r w:rsidR="00FC38EA" w:rsidRPr="009037F4">
        <w:rPr>
          <w:spacing w:val="55"/>
          <w:sz w:val="28"/>
        </w:rPr>
        <w:t xml:space="preserve"> </w:t>
      </w:r>
      <w:r w:rsidR="00FC38EA" w:rsidRPr="009037F4">
        <w:rPr>
          <w:sz w:val="28"/>
        </w:rPr>
        <w:t>и</w:t>
      </w:r>
      <w:r w:rsidR="00FC38EA" w:rsidRPr="009037F4">
        <w:rPr>
          <w:spacing w:val="59"/>
          <w:sz w:val="28"/>
        </w:rPr>
        <w:t xml:space="preserve"> </w:t>
      </w:r>
      <w:r w:rsidR="00FC38EA" w:rsidRPr="009037F4">
        <w:rPr>
          <w:sz w:val="28"/>
        </w:rPr>
        <w:t>талантов</w:t>
      </w:r>
      <w:r w:rsidR="00FC38EA" w:rsidRPr="009037F4">
        <w:rPr>
          <w:spacing w:val="58"/>
          <w:sz w:val="28"/>
        </w:rPr>
        <w:t xml:space="preserve"> </w:t>
      </w:r>
      <w:r w:rsidR="00FC38EA" w:rsidRPr="009037F4">
        <w:rPr>
          <w:sz w:val="28"/>
        </w:rPr>
        <w:t>у</w:t>
      </w:r>
      <w:r w:rsidR="00FC38EA" w:rsidRPr="009037F4">
        <w:rPr>
          <w:spacing w:val="55"/>
          <w:sz w:val="28"/>
        </w:rPr>
        <w:t xml:space="preserve"> </w:t>
      </w:r>
      <w:r w:rsidR="00FC38EA" w:rsidRPr="009037F4">
        <w:rPr>
          <w:sz w:val="28"/>
        </w:rPr>
        <w:t>детей</w:t>
      </w:r>
      <w:r w:rsidR="00F9353C" w:rsidRPr="009037F4">
        <w:rPr>
          <w:sz w:val="28"/>
        </w:rPr>
        <w:t>,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направленной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на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самоопределение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и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профессиональную</w:t>
      </w:r>
      <w:r w:rsidR="00F9353C" w:rsidRPr="009037F4">
        <w:rPr>
          <w:spacing w:val="-1"/>
          <w:sz w:val="28"/>
        </w:rPr>
        <w:t xml:space="preserve"> </w:t>
      </w:r>
      <w:r w:rsidR="00F9353C" w:rsidRPr="009037F4">
        <w:rPr>
          <w:sz w:val="28"/>
        </w:rPr>
        <w:t>ориентацию</w:t>
      </w:r>
      <w:r w:rsidR="00F9353C" w:rsidRPr="009037F4">
        <w:rPr>
          <w:spacing w:val="-1"/>
          <w:sz w:val="28"/>
        </w:rPr>
        <w:t xml:space="preserve"> </w:t>
      </w:r>
      <w:r w:rsidR="00F9353C" w:rsidRPr="009037F4">
        <w:rPr>
          <w:sz w:val="28"/>
        </w:rPr>
        <w:t>обучающихся.</w:t>
      </w:r>
      <w:proofErr w:type="gramEnd"/>
    </w:p>
    <w:p w:rsidR="00F9353C" w:rsidRPr="009037F4" w:rsidRDefault="009037F4" w:rsidP="009037F4">
      <w:pPr>
        <w:tabs>
          <w:tab w:val="left" w:pos="1637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>3.</w:t>
      </w:r>
      <w:r w:rsidR="00F9353C" w:rsidRPr="009037F4">
        <w:rPr>
          <w:sz w:val="28"/>
        </w:rPr>
        <w:t>Создание условий для раннего развития детей в возрасте до трёх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лет,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реализацию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программы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психолого-педагогической,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методической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и</w:t>
      </w:r>
      <w:r w:rsidR="00F9353C" w:rsidRPr="009037F4">
        <w:rPr>
          <w:spacing w:val="-67"/>
          <w:sz w:val="28"/>
        </w:rPr>
        <w:t xml:space="preserve"> </w:t>
      </w:r>
      <w:r w:rsidR="00F9353C" w:rsidRPr="009037F4">
        <w:rPr>
          <w:sz w:val="28"/>
        </w:rPr>
        <w:t>консультативной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помощи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родителям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детей,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получающих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дошкольное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образование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в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семье.</w:t>
      </w:r>
    </w:p>
    <w:p w:rsidR="00F9353C" w:rsidRPr="009037F4" w:rsidRDefault="009037F4" w:rsidP="009037F4">
      <w:pPr>
        <w:tabs>
          <w:tab w:val="left" w:pos="1637"/>
        </w:tabs>
        <w:spacing w:line="360" w:lineRule="auto"/>
        <w:ind w:right="227"/>
        <w:jc w:val="both"/>
        <w:rPr>
          <w:sz w:val="28"/>
        </w:rPr>
      </w:pPr>
      <w:r>
        <w:rPr>
          <w:sz w:val="28"/>
        </w:rPr>
        <w:t>4.</w:t>
      </w:r>
      <w:r w:rsidR="00F9353C" w:rsidRPr="009037F4">
        <w:rPr>
          <w:sz w:val="28"/>
        </w:rPr>
        <w:t>Создание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современной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и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безопасной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цифровой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образовательной среды,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обеспечивающей высокое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качество и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доступность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образования</w:t>
      </w:r>
      <w:r w:rsidR="00F9353C" w:rsidRPr="009037F4">
        <w:rPr>
          <w:spacing w:val="1"/>
          <w:sz w:val="28"/>
        </w:rPr>
        <w:t xml:space="preserve"> </w:t>
      </w:r>
      <w:r w:rsidR="00F9353C" w:rsidRPr="009037F4">
        <w:rPr>
          <w:sz w:val="28"/>
        </w:rPr>
        <w:t>всех</w:t>
      </w:r>
      <w:r w:rsidR="00F9353C" w:rsidRPr="009037F4">
        <w:rPr>
          <w:spacing w:val="-3"/>
          <w:sz w:val="28"/>
        </w:rPr>
        <w:t xml:space="preserve"> </w:t>
      </w:r>
      <w:r w:rsidR="00F9353C" w:rsidRPr="009037F4">
        <w:rPr>
          <w:sz w:val="28"/>
        </w:rPr>
        <w:t>видов и</w:t>
      </w:r>
      <w:r w:rsidR="00F9353C" w:rsidRPr="009037F4">
        <w:rPr>
          <w:spacing w:val="5"/>
          <w:sz w:val="28"/>
        </w:rPr>
        <w:t xml:space="preserve"> </w:t>
      </w:r>
      <w:r w:rsidR="00F9353C" w:rsidRPr="009037F4">
        <w:rPr>
          <w:sz w:val="28"/>
        </w:rPr>
        <w:t>уровней.</w:t>
      </w:r>
    </w:p>
    <w:p w:rsidR="00F9353C" w:rsidRDefault="00F9353C">
      <w:pPr>
        <w:spacing w:line="362" w:lineRule="auto"/>
        <w:jc w:val="both"/>
        <w:rPr>
          <w:sz w:val="28"/>
        </w:rPr>
        <w:sectPr w:rsidR="00F9353C">
          <w:pgSz w:w="11910" w:h="16840"/>
          <w:pgMar w:top="1040" w:right="620" w:bottom="1020" w:left="1480" w:header="0" w:footer="741" w:gutter="0"/>
          <w:cols w:space="720"/>
        </w:sectPr>
      </w:pPr>
    </w:p>
    <w:p w:rsidR="00204DDD" w:rsidRPr="009037F4" w:rsidRDefault="009037F4" w:rsidP="009037F4">
      <w:pPr>
        <w:tabs>
          <w:tab w:val="left" w:pos="1637"/>
        </w:tabs>
        <w:spacing w:line="360" w:lineRule="auto"/>
        <w:ind w:right="228"/>
        <w:jc w:val="both"/>
        <w:rPr>
          <w:sz w:val="28"/>
        </w:rPr>
      </w:pPr>
      <w:r>
        <w:rPr>
          <w:sz w:val="28"/>
        </w:rPr>
        <w:lastRenderedPageBreak/>
        <w:t>5.</w:t>
      </w:r>
      <w:r w:rsidR="00FC38EA" w:rsidRPr="009037F4">
        <w:rPr>
          <w:sz w:val="28"/>
        </w:rPr>
        <w:t>Внедрение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системы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профессионального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роста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педагогических работников</w:t>
      </w:r>
      <w:r w:rsidR="00484BD0" w:rsidRPr="009037F4">
        <w:rPr>
          <w:sz w:val="28"/>
        </w:rPr>
        <w:t>.</w:t>
      </w:r>
    </w:p>
    <w:p w:rsidR="00204DDD" w:rsidRPr="009037F4" w:rsidRDefault="009037F4" w:rsidP="009037F4">
      <w:pPr>
        <w:tabs>
          <w:tab w:val="left" w:pos="1637"/>
        </w:tabs>
        <w:spacing w:line="360" w:lineRule="auto"/>
        <w:ind w:right="229"/>
        <w:jc w:val="both"/>
        <w:rPr>
          <w:sz w:val="28"/>
        </w:rPr>
      </w:pPr>
      <w:r>
        <w:rPr>
          <w:sz w:val="28"/>
        </w:rPr>
        <w:t>6.</w:t>
      </w:r>
      <w:r w:rsidR="00FC38EA" w:rsidRPr="009037F4">
        <w:rPr>
          <w:sz w:val="28"/>
        </w:rPr>
        <w:t>Создание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условий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для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развития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наставничества,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поддержки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общественных инициатив и проектов, в том числе в сфере добровольчества</w:t>
      </w:r>
      <w:r w:rsidR="00FC38EA" w:rsidRPr="009037F4">
        <w:rPr>
          <w:spacing w:val="1"/>
          <w:sz w:val="28"/>
        </w:rPr>
        <w:t xml:space="preserve"> </w:t>
      </w:r>
      <w:r w:rsidR="00FC38EA" w:rsidRPr="009037F4">
        <w:rPr>
          <w:sz w:val="28"/>
        </w:rPr>
        <w:t>(</w:t>
      </w:r>
      <w:proofErr w:type="spellStart"/>
      <w:r w:rsidR="00FC38EA" w:rsidRPr="009037F4">
        <w:rPr>
          <w:sz w:val="28"/>
        </w:rPr>
        <w:t>волонтёрства</w:t>
      </w:r>
      <w:proofErr w:type="spellEnd"/>
      <w:r w:rsidR="00FC38EA" w:rsidRPr="009037F4">
        <w:rPr>
          <w:sz w:val="28"/>
        </w:rPr>
        <w:t>).</w:t>
      </w:r>
    </w:p>
    <w:p w:rsidR="00484BD0" w:rsidRPr="00484BD0" w:rsidRDefault="00484BD0" w:rsidP="00484BD0">
      <w:pPr>
        <w:pStyle w:val="a4"/>
        <w:tabs>
          <w:tab w:val="left" w:pos="1637"/>
        </w:tabs>
        <w:spacing w:line="360" w:lineRule="auto"/>
        <w:ind w:left="180" w:right="229" w:firstLine="810"/>
        <w:rPr>
          <w:sz w:val="28"/>
        </w:rPr>
      </w:pPr>
      <w:r>
        <w:rPr>
          <w:sz w:val="28"/>
        </w:rPr>
        <w:t>При разработке путей обновления образовательного процесса, учитывались запросы родителей, интересы детей, профессиональные возможности педагогов.</w:t>
      </w:r>
    </w:p>
    <w:p w:rsidR="00204DDD" w:rsidRDefault="00FC38EA" w:rsidP="00484BD0">
      <w:pPr>
        <w:pStyle w:val="a3"/>
        <w:spacing w:line="360" w:lineRule="auto"/>
        <w:ind w:left="219" w:right="227" w:firstLine="710"/>
        <w:jc w:val="both"/>
      </w:pPr>
      <w:r>
        <w:t>Программа развития ДОУ является нормативной моделью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 учреждения, педагогических работников, воспитанников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 w:rsidR="00E713D0">
        <w:t>,</w:t>
      </w:r>
      <w:r>
        <w:rPr>
          <w:spacing w:val="1"/>
        </w:rPr>
        <w:t xml:space="preserve"> </w:t>
      </w:r>
      <w:r>
        <w:t>учредителя.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5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484BD0" w:rsidRPr="00484BD0" w:rsidRDefault="00484BD0" w:rsidP="00906D76">
      <w:pPr>
        <w:pStyle w:val="a4"/>
        <w:numPr>
          <w:ilvl w:val="0"/>
          <w:numId w:val="40"/>
        </w:numPr>
        <w:tabs>
          <w:tab w:val="left" w:pos="1416"/>
        </w:tabs>
        <w:spacing w:before="2" w:line="360" w:lineRule="auto"/>
        <w:ind w:right="230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детства</w:t>
      </w:r>
      <w:r w:rsidR="0000102A">
        <w:rPr>
          <w:sz w:val="28"/>
        </w:rPr>
        <w:t xml:space="preserve">, </w:t>
      </w:r>
      <w:r>
        <w:rPr>
          <w:sz w:val="28"/>
        </w:rPr>
        <w:t>а также на оказание качественной коррекционной помощи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 w:rsidR="0000102A">
        <w:rPr>
          <w:sz w:val="28"/>
        </w:rPr>
        <w:t>;</w:t>
      </w:r>
    </w:p>
    <w:p w:rsidR="00484BD0" w:rsidRPr="00484BD0" w:rsidRDefault="00484BD0" w:rsidP="00906D76">
      <w:pPr>
        <w:pStyle w:val="a4"/>
        <w:numPr>
          <w:ilvl w:val="0"/>
          <w:numId w:val="40"/>
        </w:numPr>
        <w:tabs>
          <w:tab w:val="left" w:pos="1104"/>
        </w:tabs>
        <w:spacing w:line="362" w:lineRule="auto"/>
        <w:ind w:right="229" w:firstLine="710"/>
        <w:rPr>
          <w:sz w:val="28"/>
        </w:rPr>
      </w:pPr>
      <w:r>
        <w:rPr>
          <w:sz w:val="28"/>
        </w:rPr>
        <w:t>определение направлений и содержания инновационной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484BD0" w:rsidRPr="00E858DB" w:rsidRDefault="00484BD0" w:rsidP="00906D76">
      <w:pPr>
        <w:pStyle w:val="a4"/>
        <w:numPr>
          <w:ilvl w:val="0"/>
          <w:numId w:val="40"/>
        </w:numPr>
        <w:tabs>
          <w:tab w:val="left" w:pos="1411"/>
        </w:tabs>
        <w:spacing w:line="360" w:lineRule="auto"/>
        <w:ind w:right="231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 и финансового) 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его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и действиями деятельности ДОУ;</w:t>
      </w:r>
    </w:p>
    <w:p w:rsidR="00E858DB" w:rsidRPr="00E858DB" w:rsidRDefault="00E858DB" w:rsidP="00906D76">
      <w:pPr>
        <w:pStyle w:val="a4"/>
        <w:numPr>
          <w:ilvl w:val="0"/>
          <w:numId w:val="40"/>
        </w:numPr>
        <w:tabs>
          <w:tab w:val="left" w:pos="1545"/>
        </w:tabs>
        <w:spacing w:line="362" w:lineRule="auto"/>
        <w:ind w:right="231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E858DB" w:rsidRPr="00E858DB" w:rsidRDefault="00E858DB" w:rsidP="00E858DB">
      <w:pPr>
        <w:spacing w:line="360" w:lineRule="auto"/>
        <w:ind w:firstLine="990"/>
        <w:jc w:val="both"/>
        <w:rPr>
          <w:sz w:val="28"/>
        </w:rPr>
        <w:sectPr w:rsidR="00E858DB" w:rsidRPr="00E858DB">
          <w:pgSz w:w="11910" w:h="16840"/>
          <w:pgMar w:top="1040" w:right="620" w:bottom="1020" w:left="1480" w:header="0" w:footer="741" w:gutter="0"/>
          <w:cols w:space="720"/>
        </w:sectPr>
      </w:pPr>
      <w:r w:rsidRPr="00E858DB">
        <w:rPr>
          <w:sz w:val="28"/>
        </w:rPr>
        <w:t>Программа развития имеет свою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специфику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и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отличительные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особенности.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В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ее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структуру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входят: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анализ</w:t>
      </w:r>
      <w:r w:rsidRPr="00E858DB">
        <w:rPr>
          <w:spacing w:val="-67"/>
          <w:sz w:val="28"/>
        </w:rPr>
        <w:t xml:space="preserve"> </w:t>
      </w:r>
      <w:r w:rsidRPr="00E858DB">
        <w:rPr>
          <w:sz w:val="28"/>
        </w:rPr>
        <w:t>факторов,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влияющих на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состояние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и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изменение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образовательной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системы</w:t>
      </w:r>
      <w:r w:rsidRPr="00E858DB">
        <w:rPr>
          <w:spacing w:val="1"/>
          <w:sz w:val="28"/>
        </w:rPr>
        <w:t xml:space="preserve"> </w:t>
      </w:r>
      <w:r w:rsidRPr="00E858DB">
        <w:rPr>
          <w:sz w:val="28"/>
        </w:rPr>
        <w:t>учреждения; анализ</w:t>
      </w:r>
    </w:p>
    <w:p w:rsidR="0000102A" w:rsidRDefault="00FC38EA" w:rsidP="00286F5C">
      <w:pPr>
        <w:pStyle w:val="a3"/>
        <w:spacing w:line="360" w:lineRule="auto"/>
        <w:ind w:left="219" w:right="229"/>
        <w:jc w:val="both"/>
      </w:pPr>
      <w:r>
        <w:lastRenderedPageBreak/>
        <w:t>сильных и слабых сторон, возможностей и ограничений;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20E3E"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развития;</w:t>
      </w:r>
      <w:r>
        <w:rPr>
          <w:spacing w:val="13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 w:rsidR="0000102A">
        <w:rPr>
          <w:spacing w:val="12"/>
        </w:rPr>
        <w:t xml:space="preserve">их </w:t>
      </w:r>
      <w:r>
        <w:t>реализации</w:t>
      </w:r>
      <w:r w:rsidR="0000102A">
        <w:t>; план-график</w:t>
      </w:r>
      <w:r w:rsidR="0000102A">
        <w:rPr>
          <w:spacing w:val="1"/>
        </w:rPr>
        <w:t xml:space="preserve"> </w:t>
      </w:r>
      <w:r w:rsidR="0000102A">
        <w:t>реализации</w:t>
      </w:r>
      <w:r w:rsidR="0000102A">
        <w:rPr>
          <w:spacing w:val="1"/>
        </w:rPr>
        <w:t xml:space="preserve"> </w:t>
      </w:r>
      <w:r w:rsidR="0000102A">
        <w:t>Программы</w:t>
      </w:r>
      <w:r w:rsidR="0000102A">
        <w:rPr>
          <w:spacing w:val="1"/>
        </w:rPr>
        <w:t xml:space="preserve"> </w:t>
      </w:r>
      <w:r w:rsidR="0000102A">
        <w:t>развития;</w:t>
      </w:r>
      <w:r w:rsidR="0000102A">
        <w:rPr>
          <w:spacing w:val="1"/>
        </w:rPr>
        <w:t xml:space="preserve"> планируемые результаты; </w:t>
      </w:r>
      <w:r w:rsidR="0000102A">
        <w:t>проект</w:t>
      </w:r>
      <w:r w:rsidR="0000102A">
        <w:rPr>
          <w:spacing w:val="71"/>
        </w:rPr>
        <w:t xml:space="preserve"> </w:t>
      </w:r>
      <w:r w:rsidR="0000102A">
        <w:t>сметы</w:t>
      </w:r>
      <w:r w:rsidR="0000102A">
        <w:rPr>
          <w:spacing w:val="1"/>
        </w:rPr>
        <w:t xml:space="preserve"> </w:t>
      </w:r>
      <w:r w:rsidR="0000102A">
        <w:t>расходов.</w:t>
      </w:r>
      <w:r w:rsidR="0000102A">
        <w:rPr>
          <w:spacing w:val="1"/>
        </w:rPr>
        <w:t xml:space="preserve"> </w:t>
      </w:r>
      <w:r w:rsidR="0000102A">
        <w:t>Результатом</w:t>
      </w:r>
      <w:r w:rsidR="0000102A">
        <w:rPr>
          <w:spacing w:val="-67"/>
        </w:rPr>
        <w:t xml:space="preserve"> </w:t>
      </w:r>
      <w:r w:rsidR="0000102A">
        <w:t>проектной деятельности по реализации задач Программы развития должны</w:t>
      </w:r>
      <w:r w:rsidR="0000102A">
        <w:rPr>
          <w:spacing w:val="1"/>
        </w:rPr>
        <w:t xml:space="preserve"> </w:t>
      </w:r>
      <w:r w:rsidR="0000102A">
        <w:t>стать</w:t>
      </w:r>
      <w:r w:rsidR="0000102A">
        <w:rPr>
          <w:spacing w:val="1"/>
        </w:rPr>
        <w:t xml:space="preserve"> </w:t>
      </w:r>
      <w:r w:rsidR="0000102A">
        <w:t>существенные</w:t>
      </w:r>
      <w:r w:rsidR="0000102A">
        <w:rPr>
          <w:spacing w:val="1"/>
        </w:rPr>
        <w:t xml:space="preserve"> </w:t>
      </w:r>
      <w:r w:rsidR="0000102A">
        <w:t>изменения</w:t>
      </w:r>
      <w:r w:rsidR="0000102A">
        <w:rPr>
          <w:spacing w:val="1"/>
        </w:rPr>
        <w:t xml:space="preserve"> </w:t>
      </w:r>
      <w:r w:rsidR="00CC5C7B">
        <w:rPr>
          <w:spacing w:val="1"/>
        </w:rPr>
        <w:t xml:space="preserve">в </w:t>
      </w:r>
      <w:r w:rsidR="0000102A">
        <w:t>образовательном</w:t>
      </w:r>
      <w:r w:rsidR="0000102A">
        <w:rPr>
          <w:spacing w:val="1"/>
        </w:rPr>
        <w:t xml:space="preserve"> </w:t>
      </w:r>
      <w:r w:rsidR="0000102A">
        <w:t>процессе</w:t>
      </w:r>
      <w:r w:rsidR="0000102A">
        <w:rPr>
          <w:spacing w:val="1"/>
        </w:rPr>
        <w:t xml:space="preserve"> </w:t>
      </w:r>
      <w:r w:rsidR="0000102A">
        <w:t>в</w:t>
      </w:r>
      <w:r w:rsidR="0000102A">
        <w:rPr>
          <w:spacing w:val="1"/>
        </w:rPr>
        <w:t xml:space="preserve"> </w:t>
      </w:r>
      <w:r w:rsidR="0000102A">
        <w:t>целом</w:t>
      </w:r>
      <w:r w:rsidR="0000102A">
        <w:rPr>
          <w:spacing w:val="1"/>
        </w:rPr>
        <w:t xml:space="preserve"> </w:t>
      </w:r>
      <w:r w:rsidR="0000102A">
        <w:t>–</w:t>
      </w:r>
      <w:r w:rsidR="0000102A">
        <w:rPr>
          <w:spacing w:val="1"/>
        </w:rPr>
        <w:t xml:space="preserve"> </w:t>
      </w:r>
      <w:r w:rsidR="0000102A">
        <w:t>это</w:t>
      </w:r>
      <w:r w:rsidR="0000102A">
        <w:rPr>
          <w:spacing w:val="1"/>
        </w:rPr>
        <w:t xml:space="preserve"> </w:t>
      </w:r>
      <w:r w:rsidR="0000102A">
        <w:t>изменения</w:t>
      </w:r>
      <w:r w:rsidR="0000102A">
        <w:rPr>
          <w:spacing w:val="-1"/>
        </w:rPr>
        <w:t xml:space="preserve"> </w:t>
      </w:r>
      <w:r w:rsidR="0000102A">
        <w:t>в</w:t>
      </w:r>
      <w:r w:rsidR="0000102A">
        <w:rPr>
          <w:spacing w:val="-1"/>
        </w:rPr>
        <w:t xml:space="preserve"> </w:t>
      </w:r>
      <w:r w:rsidR="0000102A">
        <w:t>целях,</w:t>
      </w:r>
      <w:r w:rsidR="0000102A">
        <w:rPr>
          <w:spacing w:val="1"/>
        </w:rPr>
        <w:t xml:space="preserve"> </w:t>
      </w:r>
      <w:r w:rsidR="0000102A">
        <w:t>структуре,</w:t>
      </w:r>
      <w:r w:rsidR="0000102A">
        <w:rPr>
          <w:spacing w:val="2"/>
        </w:rPr>
        <w:t xml:space="preserve"> </w:t>
      </w:r>
      <w:r w:rsidR="0000102A">
        <w:t>технологиях,</w:t>
      </w:r>
      <w:r w:rsidR="0000102A">
        <w:rPr>
          <w:spacing w:val="2"/>
        </w:rPr>
        <w:t xml:space="preserve"> </w:t>
      </w:r>
      <w:r w:rsidR="0000102A">
        <w:t>кадрах,</w:t>
      </w:r>
      <w:r w:rsidR="0000102A">
        <w:rPr>
          <w:spacing w:val="6"/>
        </w:rPr>
        <w:t xml:space="preserve"> </w:t>
      </w:r>
      <w:r w:rsidR="0000102A">
        <w:t>условиях</w:t>
      </w:r>
      <w:r w:rsidR="0000102A">
        <w:rPr>
          <w:spacing w:val="-5"/>
        </w:rPr>
        <w:t xml:space="preserve"> </w:t>
      </w:r>
      <w:r w:rsidR="0000102A">
        <w:t>и</w:t>
      </w:r>
      <w:r w:rsidR="0000102A">
        <w:rPr>
          <w:spacing w:val="-1"/>
        </w:rPr>
        <w:t xml:space="preserve"> </w:t>
      </w:r>
      <w:r w:rsidR="0000102A">
        <w:t>пр.</w:t>
      </w:r>
    </w:p>
    <w:p w:rsidR="0000102A" w:rsidRDefault="0000102A" w:rsidP="0000102A">
      <w:pPr>
        <w:pStyle w:val="a3"/>
        <w:spacing w:before="1" w:line="360" w:lineRule="auto"/>
        <w:ind w:left="219" w:right="227" w:firstLine="710"/>
        <w:jc w:val="both"/>
      </w:pPr>
      <w:r>
        <w:t>Программа развития</w:t>
      </w:r>
      <w:r>
        <w:rPr>
          <w:spacing w:val="1"/>
        </w:rPr>
        <w:t xml:space="preserve"> </w:t>
      </w:r>
      <w:r>
        <w:t>призван</w:t>
      </w:r>
      <w:r w:rsidR="00F13725">
        <w:t>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государственными,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00102A" w:rsidRPr="00286F5C" w:rsidRDefault="0000102A" w:rsidP="00286F5C">
      <w:pPr>
        <w:pStyle w:val="a3"/>
        <w:spacing w:before="4" w:line="360" w:lineRule="auto"/>
        <w:ind w:left="219" w:right="231" w:firstLine="710"/>
        <w:jc w:val="both"/>
        <w:sectPr w:rsidR="0000102A" w:rsidRPr="00286F5C">
          <w:pgSz w:w="11910" w:h="16840"/>
          <w:pgMar w:top="1040" w:right="620" w:bottom="1020" w:left="1480" w:header="0" w:footer="741" w:gutter="0"/>
          <w:cols w:space="720"/>
        </w:sectPr>
      </w:pP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корректировок</w:t>
      </w:r>
      <w:r w:rsidR="006A5F2B">
        <w:t>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ежегодного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учреждения</w:t>
      </w:r>
      <w:r w:rsidR="00286F5C" w:rsidRPr="00286F5C">
        <w:t>.</w:t>
      </w:r>
    </w:p>
    <w:p w:rsidR="00204DDD" w:rsidRPr="00286F5C" w:rsidRDefault="00286F5C" w:rsidP="00286F5C">
      <w:pPr>
        <w:pStyle w:val="a3"/>
        <w:jc w:val="center"/>
        <w:rPr>
          <w:b/>
          <w:sz w:val="22"/>
        </w:rPr>
      </w:pPr>
      <w:r w:rsidRPr="00286F5C">
        <w:rPr>
          <w:b/>
          <w:sz w:val="32"/>
        </w:rPr>
        <w:lastRenderedPageBreak/>
        <w:t>1. Паспорт программы развития</w:t>
      </w:r>
    </w:p>
    <w:p w:rsidR="00204DDD" w:rsidRDefault="00204DDD">
      <w:pPr>
        <w:pStyle w:val="a3"/>
        <w:spacing w:before="5"/>
        <w:rPr>
          <w:b/>
          <w:sz w:val="1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7083"/>
      </w:tblGrid>
      <w:tr w:rsidR="00204DDD">
        <w:trPr>
          <w:trHeight w:val="643"/>
        </w:trPr>
        <w:tc>
          <w:tcPr>
            <w:tcW w:w="2387" w:type="dxa"/>
          </w:tcPr>
          <w:p w:rsidR="00204DDD" w:rsidRPr="00286F5C" w:rsidRDefault="00286F5C" w:rsidP="00286F5C">
            <w:pPr>
              <w:pStyle w:val="TableParagraph"/>
              <w:spacing w:line="322" w:lineRule="exact"/>
              <w:ind w:left="75" w:right="237" w:firstLine="90"/>
              <w:jc w:val="center"/>
              <w:rPr>
                <w:b/>
                <w:sz w:val="28"/>
              </w:rPr>
            </w:pPr>
            <w:r w:rsidRPr="00286F5C"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7083" w:type="dxa"/>
          </w:tcPr>
          <w:p w:rsidR="00204DDD" w:rsidRPr="00286F5C" w:rsidRDefault="00286F5C" w:rsidP="009037F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 w:rsidRPr="00286F5C">
              <w:rPr>
                <w:sz w:val="28"/>
              </w:rPr>
              <w:t>Программа развития МДОУ «Детский сад №</w:t>
            </w:r>
            <w:r w:rsidR="009037F4">
              <w:rPr>
                <w:sz w:val="28"/>
              </w:rPr>
              <w:t xml:space="preserve"> 105</w:t>
            </w:r>
            <w:r w:rsidRPr="00286F5C">
              <w:rPr>
                <w:sz w:val="28"/>
              </w:rPr>
              <w:t>» на 2023-2026 годы</w:t>
            </w:r>
          </w:p>
        </w:tc>
      </w:tr>
      <w:tr w:rsidR="00204DDD" w:rsidTr="00C50C06">
        <w:trPr>
          <w:trHeight w:val="714"/>
        </w:trPr>
        <w:tc>
          <w:tcPr>
            <w:tcW w:w="2387" w:type="dxa"/>
          </w:tcPr>
          <w:p w:rsidR="00204DDD" w:rsidRPr="00286F5C" w:rsidRDefault="00286F5C" w:rsidP="00286F5C">
            <w:pPr>
              <w:pStyle w:val="TableParagraph"/>
              <w:ind w:left="75" w:right="237" w:firstLine="90"/>
              <w:jc w:val="center"/>
              <w:rPr>
                <w:b/>
                <w:sz w:val="28"/>
              </w:rPr>
            </w:pPr>
            <w:r w:rsidRPr="00286F5C">
              <w:rPr>
                <w:b/>
                <w:sz w:val="28"/>
              </w:rPr>
              <w:t>Разработчики программы</w:t>
            </w:r>
          </w:p>
        </w:tc>
        <w:tc>
          <w:tcPr>
            <w:tcW w:w="7083" w:type="dxa"/>
          </w:tcPr>
          <w:p w:rsidR="00204DDD" w:rsidRPr="00286F5C" w:rsidRDefault="00286F5C" w:rsidP="009037F4">
            <w:pPr>
              <w:pStyle w:val="TableParagraph"/>
              <w:spacing w:line="322" w:lineRule="exact"/>
              <w:ind w:left="104" w:right="103"/>
              <w:jc w:val="both"/>
              <w:rPr>
                <w:sz w:val="28"/>
              </w:rPr>
            </w:pPr>
            <w:r w:rsidRPr="00286F5C">
              <w:rPr>
                <w:sz w:val="28"/>
              </w:rPr>
              <w:t>Рабочая группа в составе, утвержденном приказом МДОУ «Детский сад №</w:t>
            </w:r>
            <w:r w:rsidR="009037F4">
              <w:rPr>
                <w:sz w:val="28"/>
              </w:rPr>
              <w:t xml:space="preserve"> 105</w:t>
            </w:r>
            <w:r w:rsidRPr="00286F5C">
              <w:rPr>
                <w:sz w:val="28"/>
              </w:rPr>
              <w:t>»</w:t>
            </w:r>
          </w:p>
        </w:tc>
      </w:tr>
      <w:tr w:rsidR="00204DDD">
        <w:trPr>
          <w:trHeight w:val="969"/>
        </w:trPr>
        <w:tc>
          <w:tcPr>
            <w:tcW w:w="2387" w:type="dxa"/>
          </w:tcPr>
          <w:p w:rsidR="00204DDD" w:rsidRPr="00286F5C" w:rsidRDefault="00286F5C" w:rsidP="00286F5C">
            <w:pPr>
              <w:pStyle w:val="TableParagraph"/>
              <w:spacing w:line="322" w:lineRule="exact"/>
              <w:ind w:left="75" w:right="130" w:firstLine="90"/>
              <w:jc w:val="center"/>
              <w:rPr>
                <w:b/>
                <w:sz w:val="28"/>
              </w:rPr>
            </w:pPr>
            <w:r w:rsidRPr="00286F5C">
              <w:rPr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083" w:type="dxa"/>
          </w:tcPr>
          <w:p w:rsidR="00204DDD" w:rsidRPr="00286F5C" w:rsidRDefault="00286F5C" w:rsidP="009037F4">
            <w:pPr>
              <w:pStyle w:val="TableParagraph"/>
              <w:tabs>
                <w:tab w:val="left" w:pos="2786"/>
                <w:tab w:val="left" w:pos="4988"/>
              </w:tabs>
              <w:ind w:left="104" w:right="107"/>
              <w:rPr>
                <w:sz w:val="28"/>
              </w:rPr>
            </w:pPr>
            <w:r w:rsidRPr="00286F5C">
              <w:rPr>
                <w:sz w:val="28"/>
              </w:rPr>
              <w:t>муниципальное дошкольное образовательное учреждение «Детский сад №</w:t>
            </w:r>
            <w:r w:rsidR="009037F4">
              <w:rPr>
                <w:sz w:val="28"/>
              </w:rPr>
              <w:t xml:space="preserve"> 105</w:t>
            </w:r>
            <w:r w:rsidRPr="00286F5C">
              <w:rPr>
                <w:sz w:val="28"/>
              </w:rPr>
              <w:t>»</w:t>
            </w:r>
          </w:p>
        </w:tc>
      </w:tr>
      <w:tr w:rsidR="00204DDD">
        <w:trPr>
          <w:trHeight w:val="642"/>
        </w:trPr>
        <w:tc>
          <w:tcPr>
            <w:tcW w:w="2387" w:type="dxa"/>
          </w:tcPr>
          <w:p w:rsidR="00204DDD" w:rsidRPr="00286F5C" w:rsidRDefault="00286F5C" w:rsidP="00286F5C">
            <w:pPr>
              <w:pStyle w:val="TableParagraph"/>
              <w:spacing w:line="320" w:lineRule="exact"/>
              <w:ind w:left="75" w:firstLine="90"/>
              <w:jc w:val="center"/>
              <w:rPr>
                <w:b/>
                <w:sz w:val="28"/>
              </w:rPr>
            </w:pPr>
            <w:r w:rsidRPr="00286F5C">
              <w:rPr>
                <w:b/>
                <w:sz w:val="28"/>
              </w:rPr>
              <w:t>Координатор</w:t>
            </w:r>
          </w:p>
        </w:tc>
        <w:tc>
          <w:tcPr>
            <w:tcW w:w="7083" w:type="dxa"/>
          </w:tcPr>
          <w:p w:rsidR="00204DDD" w:rsidRPr="00286F5C" w:rsidRDefault="009037F4" w:rsidP="009037F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Арсеньева Ольга Викторовна</w:t>
            </w:r>
            <w:r w:rsidR="00286F5C" w:rsidRPr="00286F5C">
              <w:rPr>
                <w:sz w:val="28"/>
              </w:rPr>
              <w:t>, заведующий МДОУ «Детский сад №</w:t>
            </w:r>
            <w:r>
              <w:rPr>
                <w:sz w:val="28"/>
              </w:rPr>
              <w:t xml:space="preserve"> 105</w:t>
            </w:r>
            <w:r w:rsidR="00286F5C" w:rsidRPr="00286F5C">
              <w:rPr>
                <w:sz w:val="28"/>
              </w:rPr>
              <w:t>»</w:t>
            </w:r>
          </w:p>
        </w:tc>
      </w:tr>
      <w:tr w:rsidR="00204DDD" w:rsidTr="00286F5C">
        <w:trPr>
          <w:trHeight w:val="965"/>
        </w:trPr>
        <w:tc>
          <w:tcPr>
            <w:tcW w:w="2387" w:type="dxa"/>
            <w:tcBorders>
              <w:bottom w:val="single" w:sz="4" w:space="0" w:color="000000"/>
            </w:tcBorders>
          </w:tcPr>
          <w:p w:rsidR="00204DDD" w:rsidRPr="00286F5C" w:rsidRDefault="00286F5C" w:rsidP="00286F5C">
            <w:pPr>
              <w:pStyle w:val="TableParagraph"/>
              <w:spacing w:line="322" w:lineRule="exact"/>
              <w:ind w:left="75" w:right="236" w:firstLine="90"/>
              <w:jc w:val="center"/>
              <w:rPr>
                <w:b/>
                <w:sz w:val="28"/>
              </w:rPr>
            </w:pPr>
            <w:r w:rsidRPr="00286F5C"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7083" w:type="dxa"/>
            <w:tcBorders>
              <w:bottom w:val="single" w:sz="4" w:space="0" w:color="000000"/>
            </w:tcBorders>
          </w:tcPr>
          <w:p w:rsidR="00204DDD" w:rsidRPr="00286F5C" w:rsidRDefault="00286F5C" w:rsidP="009037F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286F5C">
              <w:rPr>
                <w:sz w:val="28"/>
              </w:rPr>
              <w:t>Долгосрочная целевая программа «Развитие образования МДОУ «Детский сад №</w:t>
            </w:r>
            <w:r w:rsidR="009037F4">
              <w:rPr>
                <w:sz w:val="28"/>
              </w:rPr>
              <w:t xml:space="preserve"> 105</w:t>
            </w:r>
            <w:r w:rsidRPr="00286F5C">
              <w:rPr>
                <w:sz w:val="28"/>
              </w:rPr>
              <w:t>» на 2023-2026 годы» (далее - Программа развития)</w:t>
            </w:r>
          </w:p>
        </w:tc>
      </w:tr>
      <w:tr w:rsidR="00204DDD" w:rsidTr="009F5E23">
        <w:trPr>
          <w:trHeight w:val="1695"/>
        </w:trPr>
        <w:tc>
          <w:tcPr>
            <w:tcW w:w="2387" w:type="dxa"/>
          </w:tcPr>
          <w:p w:rsidR="00286F5C" w:rsidRDefault="00CC5C7B" w:rsidP="00CC5C7B">
            <w:pPr>
              <w:pStyle w:val="TableParagraph"/>
              <w:spacing w:line="321" w:lineRule="exact"/>
              <w:ind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 для разработки программы</w:t>
            </w:r>
          </w:p>
        </w:tc>
        <w:tc>
          <w:tcPr>
            <w:tcW w:w="7083" w:type="dxa"/>
          </w:tcPr>
          <w:p w:rsidR="00C50C06" w:rsidRDefault="00C50C06" w:rsidP="00C50C06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Федеральный закон от 219.12.2012г. №273-ФЗ «Об образовании в Российской Федерации»; </w:t>
            </w:r>
          </w:p>
          <w:p w:rsidR="00C50C06" w:rsidRDefault="00C50C06" w:rsidP="00C50C06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Стратегия развития воспитания в РФ на период до 2025 года, утвержденная распоряжением Правительства РФ от 29.05.2015 №996-р; </w:t>
            </w:r>
          </w:p>
          <w:p w:rsidR="00C50C06" w:rsidRDefault="00C50C06" w:rsidP="00C50C06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Концепция развития дополнительного образования детей в РФ, утвержденная распоряжением Правительства РФ от 04.09.2014 № 1726-р; </w:t>
            </w:r>
          </w:p>
          <w:p w:rsidR="00C50C06" w:rsidRDefault="00C50C06" w:rsidP="00C50C06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</w:t>
            </w:r>
            <w:proofErr w:type="spellStart"/>
            <w:proofErr w:type="gramStart"/>
            <w:r w:rsidRPr="00C50C06">
              <w:rPr>
                <w:sz w:val="28"/>
              </w:rPr>
              <w:t>Ca</w:t>
            </w:r>
            <w:proofErr w:type="gramEnd"/>
            <w:r w:rsidRPr="00C50C06">
              <w:rPr>
                <w:sz w:val="28"/>
              </w:rPr>
              <w:t>нитapнo-эпидeмиoлoгичecкиe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тpeбoвaния</w:t>
            </w:r>
            <w:proofErr w:type="spellEnd"/>
            <w:r w:rsidRPr="00C50C06">
              <w:rPr>
                <w:sz w:val="28"/>
              </w:rPr>
              <w:t xml:space="preserve"> к </w:t>
            </w:r>
            <w:proofErr w:type="spellStart"/>
            <w:r w:rsidRPr="00C50C06">
              <w:rPr>
                <w:sz w:val="28"/>
              </w:rPr>
              <w:t>opгaнизaции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вocпитaния</w:t>
            </w:r>
            <w:proofErr w:type="spellEnd"/>
            <w:r w:rsidRPr="00C50C06">
              <w:rPr>
                <w:sz w:val="28"/>
              </w:rPr>
              <w:t xml:space="preserve"> и </w:t>
            </w:r>
            <w:proofErr w:type="spellStart"/>
            <w:r w:rsidRPr="00C50C06">
              <w:rPr>
                <w:sz w:val="28"/>
              </w:rPr>
              <w:t>oбучeния</w:t>
            </w:r>
            <w:proofErr w:type="spellEnd"/>
            <w:r w:rsidRPr="00C50C06">
              <w:rPr>
                <w:sz w:val="28"/>
              </w:rPr>
              <w:t xml:space="preserve">, </w:t>
            </w:r>
            <w:proofErr w:type="spellStart"/>
            <w:r w:rsidRPr="00C50C06">
              <w:rPr>
                <w:sz w:val="28"/>
              </w:rPr>
              <w:t>oтдыxa</w:t>
            </w:r>
            <w:proofErr w:type="spellEnd"/>
            <w:r w:rsidRPr="00C50C06">
              <w:rPr>
                <w:sz w:val="28"/>
              </w:rPr>
              <w:t xml:space="preserve"> и </w:t>
            </w:r>
            <w:proofErr w:type="spellStart"/>
            <w:r w:rsidRPr="00C50C06">
              <w:rPr>
                <w:sz w:val="28"/>
              </w:rPr>
              <w:t>oздopoвлeния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дeтeй</w:t>
            </w:r>
            <w:proofErr w:type="spellEnd"/>
            <w:r w:rsidRPr="00C50C06">
              <w:rPr>
                <w:sz w:val="28"/>
              </w:rPr>
              <w:t xml:space="preserve"> и </w:t>
            </w:r>
            <w:proofErr w:type="spellStart"/>
            <w:r w:rsidRPr="00C50C06">
              <w:rPr>
                <w:sz w:val="28"/>
              </w:rPr>
              <w:t>мoлoдeжи</w:t>
            </w:r>
            <w:proofErr w:type="spellEnd"/>
            <w:r w:rsidRPr="00C50C06">
              <w:rPr>
                <w:sz w:val="28"/>
              </w:rPr>
              <w:t xml:space="preserve"> (</w:t>
            </w:r>
            <w:proofErr w:type="spellStart"/>
            <w:r w:rsidRPr="00C50C06">
              <w:rPr>
                <w:sz w:val="28"/>
              </w:rPr>
              <w:t>Caнитapныe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пpaвилa</w:t>
            </w:r>
            <w:proofErr w:type="spellEnd"/>
            <w:r w:rsidRPr="00C50C06">
              <w:rPr>
                <w:sz w:val="28"/>
              </w:rPr>
              <w:t xml:space="preserve"> CП 2.4. 3648-20, утв. </w:t>
            </w:r>
            <w:proofErr w:type="spellStart"/>
            <w:r w:rsidRPr="00C50C06">
              <w:rPr>
                <w:sz w:val="28"/>
              </w:rPr>
              <w:t>Пocтaнoвлeниeм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Глaвнoгo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гocудapcтвeннoгo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caнитapнoгo</w:t>
            </w:r>
            <w:proofErr w:type="spellEnd"/>
            <w:r w:rsidRPr="00C50C06">
              <w:rPr>
                <w:sz w:val="28"/>
              </w:rPr>
              <w:t xml:space="preserve"> </w:t>
            </w:r>
            <w:proofErr w:type="spellStart"/>
            <w:r w:rsidRPr="00C50C06">
              <w:rPr>
                <w:sz w:val="28"/>
              </w:rPr>
              <w:t>вpaчa</w:t>
            </w:r>
            <w:proofErr w:type="spellEnd"/>
            <w:r w:rsidRPr="00C50C06">
              <w:rPr>
                <w:sz w:val="28"/>
              </w:rPr>
              <w:t xml:space="preserve"> PФ </w:t>
            </w:r>
            <w:proofErr w:type="spellStart"/>
            <w:r w:rsidRPr="00C50C06">
              <w:rPr>
                <w:sz w:val="28"/>
              </w:rPr>
              <w:t>oт</w:t>
            </w:r>
            <w:proofErr w:type="spellEnd"/>
            <w:r w:rsidRPr="00C50C06">
              <w:rPr>
                <w:sz w:val="28"/>
              </w:rPr>
              <w:t xml:space="preserve"> 28.09.2020 № 28), </w:t>
            </w:r>
          </w:p>
          <w:p w:rsidR="00C50C06" w:rsidRDefault="009037F4" w:rsidP="00C50C06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анПи</w:t>
            </w:r>
            <w:r w:rsidR="00C50C06" w:rsidRPr="00C50C06">
              <w:rPr>
                <w:sz w:val="28"/>
              </w:rPr>
              <w:t>Н</w:t>
            </w:r>
            <w:proofErr w:type="spellEnd"/>
            <w:r w:rsidR="00C50C06" w:rsidRPr="00C50C06">
              <w:rPr>
                <w:sz w:val="28"/>
              </w:rPr>
              <w:t xml:space="preserve"> 1.2.3685-21 </w:t>
            </w:r>
            <w:proofErr w:type="spellStart"/>
            <w:r w:rsidR="00C50C06" w:rsidRPr="00C50C06">
              <w:rPr>
                <w:sz w:val="28"/>
              </w:rPr>
              <w:t>Гигиeничecкиe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нopмaтивы</w:t>
            </w:r>
            <w:proofErr w:type="spellEnd"/>
            <w:r w:rsidR="00C50C06" w:rsidRPr="00C50C06">
              <w:rPr>
                <w:sz w:val="28"/>
              </w:rPr>
              <w:t xml:space="preserve"> и </w:t>
            </w:r>
            <w:proofErr w:type="spellStart"/>
            <w:r w:rsidR="00C50C06" w:rsidRPr="00C50C06">
              <w:rPr>
                <w:sz w:val="28"/>
              </w:rPr>
              <w:t>тpeбoвaния</w:t>
            </w:r>
            <w:proofErr w:type="spellEnd"/>
            <w:r w:rsidR="00C50C06" w:rsidRPr="00C50C06">
              <w:rPr>
                <w:sz w:val="28"/>
              </w:rPr>
              <w:t xml:space="preserve"> к </w:t>
            </w:r>
            <w:proofErr w:type="spellStart"/>
            <w:r w:rsidR="00C50C06" w:rsidRPr="00C50C06">
              <w:rPr>
                <w:sz w:val="28"/>
              </w:rPr>
              <w:t>oбecпeчeнию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бeзoпacнocти</w:t>
            </w:r>
            <w:proofErr w:type="spellEnd"/>
            <w:r w:rsidR="00C50C06" w:rsidRPr="00C50C06">
              <w:rPr>
                <w:sz w:val="28"/>
              </w:rPr>
              <w:t xml:space="preserve"> и (или) </w:t>
            </w:r>
            <w:proofErr w:type="spellStart"/>
            <w:r w:rsidR="00C50C06" w:rsidRPr="00C50C06">
              <w:rPr>
                <w:sz w:val="28"/>
              </w:rPr>
              <w:t>бeзвpeднocти</w:t>
            </w:r>
            <w:proofErr w:type="spellEnd"/>
            <w:r w:rsidR="00C50C06" w:rsidRPr="00C50C06">
              <w:rPr>
                <w:sz w:val="28"/>
              </w:rPr>
              <w:t xml:space="preserve"> для </w:t>
            </w:r>
            <w:proofErr w:type="spellStart"/>
            <w:r w:rsidR="00C50C06" w:rsidRPr="00C50C06">
              <w:rPr>
                <w:sz w:val="28"/>
              </w:rPr>
              <w:t>чeлoвeкa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фaктopoв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cpeды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oбитaния</w:t>
            </w:r>
            <w:proofErr w:type="spellEnd"/>
            <w:r w:rsidR="00C50C06" w:rsidRPr="00C50C06">
              <w:rPr>
                <w:sz w:val="28"/>
              </w:rPr>
              <w:t xml:space="preserve">» (утв. </w:t>
            </w:r>
            <w:proofErr w:type="spellStart"/>
            <w:r w:rsidR="00C50C06" w:rsidRPr="00C50C06">
              <w:rPr>
                <w:sz w:val="28"/>
              </w:rPr>
              <w:t>Пocтaнoвлeниeм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Глaвнoгo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гocудapcтвeннoгo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caнитapнoгo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вpaчa</w:t>
            </w:r>
            <w:proofErr w:type="spellEnd"/>
            <w:r w:rsidR="00C50C06" w:rsidRPr="00C50C06">
              <w:rPr>
                <w:sz w:val="28"/>
              </w:rPr>
              <w:t xml:space="preserve"> PФ </w:t>
            </w:r>
            <w:proofErr w:type="spellStart"/>
            <w:r w:rsidR="00C50C06" w:rsidRPr="00C50C06">
              <w:rPr>
                <w:sz w:val="28"/>
              </w:rPr>
              <w:t>oт</w:t>
            </w:r>
            <w:proofErr w:type="spellEnd"/>
            <w:r w:rsidR="00C50C06" w:rsidRPr="00C50C06">
              <w:rPr>
                <w:sz w:val="28"/>
              </w:rPr>
              <w:t xml:space="preserve"> 28.01.2021 N 2 </w:t>
            </w:r>
            <w:proofErr w:type="spellStart"/>
            <w:r w:rsidR="00C50C06" w:rsidRPr="00C50C06">
              <w:rPr>
                <w:sz w:val="28"/>
              </w:rPr>
              <w:t>Oб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утвepждeнии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caнитapныx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пpaвил</w:t>
            </w:r>
            <w:proofErr w:type="spellEnd"/>
            <w:r w:rsidR="00C50C06" w:rsidRPr="00C50C06">
              <w:rPr>
                <w:sz w:val="28"/>
              </w:rPr>
              <w:t xml:space="preserve"> и </w:t>
            </w:r>
            <w:proofErr w:type="spellStart"/>
            <w:r w:rsidR="00C50C06" w:rsidRPr="00C50C06">
              <w:rPr>
                <w:sz w:val="28"/>
              </w:rPr>
              <w:t>нopм</w:t>
            </w:r>
            <w:proofErr w:type="spellEnd"/>
            <w:r w:rsidR="00C50C06" w:rsidRPr="00C50C06">
              <w:rPr>
                <w:sz w:val="28"/>
              </w:rPr>
              <w:t xml:space="preserve"> </w:t>
            </w:r>
            <w:proofErr w:type="spellStart"/>
            <w:r w:rsidR="00C50C06" w:rsidRPr="00C50C06">
              <w:rPr>
                <w:sz w:val="28"/>
              </w:rPr>
              <w:t>CaнПиН</w:t>
            </w:r>
            <w:proofErr w:type="spellEnd"/>
            <w:r w:rsidR="00C50C06" w:rsidRPr="00C50C06">
              <w:rPr>
                <w:sz w:val="28"/>
              </w:rPr>
              <w:t xml:space="preserve"> 1.2.3685-21 </w:t>
            </w:r>
            <w:proofErr w:type="spellStart"/>
            <w:r w:rsidR="00C50C06" w:rsidRPr="00C50C06">
              <w:rPr>
                <w:sz w:val="28"/>
              </w:rPr>
              <w:t>oт</w:t>
            </w:r>
            <w:proofErr w:type="spellEnd"/>
            <w:r w:rsidR="00C50C06" w:rsidRPr="00C50C06">
              <w:rPr>
                <w:sz w:val="28"/>
              </w:rPr>
              <w:t xml:space="preserve"> 29.01.202 N 62296) </w:t>
            </w:r>
          </w:p>
          <w:p w:rsidR="00204DDD" w:rsidRDefault="00C50C06" w:rsidP="009F5E23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• Приказ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образования»; </w:t>
            </w:r>
          </w:p>
          <w:p w:rsidR="009F5E23" w:rsidRDefault="009F5E23" w:rsidP="009F5E23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• Постановление Правительства РФ от 15 августа 2013 </w:t>
            </w:r>
          </w:p>
          <w:p w:rsidR="009F5E23" w:rsidRDefault="009F5E23" w:rsidP="009F5E23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г. № 706 «Об утверждении Правил оказания платных образовательных услуг»; </w:t>
            </w:r>
          </w:p>
          <w:p w:rsidR="009F5E23" w:rsidRDefault="009F5E23" w:rsidP="009F5E23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lastRenderedPageBreak/>
              <w:t xml:space="preserve">• Национальный проект «Образование» (2019-2024 </w:t>
            </w:r>
            <w:proofErr w:type="spellStart"/>
            <w:proofErr w:type="gramStart"/>
            <w:r w:rsidRPr="00C50C06">
              <w:rPr>
                <w:sz w:val="28"/>
              </w:rPr>
              <w:t>гг</w:t>
            </w:r>
            <w:proofErr w:type="spellEnd"/>
            <w:proofErr w:type="gramEnd"/>
            <w:r w:rsidRPr="00C50C06">
              <w:rPr>
                <w:sz w:val="28"/>
              </w:rPr>
              <w:t xml:space="preserve">), паспорт проекта утвержден президиумом Совета при Президенте РФ по стратегическому развитию и национальным проектам, протокол от 03.09.2018 №10; </w:t>
            </w:r>
          </w:p>
          <w:p w:rsidR="009F5E23" w:rsidRPr="00C50C06" w:rsidRDefault="009F5E23" w:rsidP="009F5E23">
            <w:pPr>
              <w:pStyle w:val="TableParagraph"/>
              <w:tabs>
                <w:tab w:val="left" w:pos="581"/>
              </w:tabs>
              <w:spacing w:line="307" w:lineRule="exact"/>
              <w:ind w:right="211"/>
              <w:jc w:val="both"/>
              <w:rPr>
                <w:sz w:val="28"/>
              </w:rPr>
            </w:pPr>
            <w:r w:rsidRPr="00C50C06">
              <w:rPr>
                <w:sz w:val="28"/>
              </w:rPr>
              <w:t>• устав МДОУ «Детский сад №</w:t>
            </w:r>
            <w:r>
              <w:rPr>
                <w:sz w:val="28"/>
                <w:lang w:val="en-US"/>
              </w:rPr>
              <w:t>204</w:t>
            </w:r>
            <w:r w:rsidRPr="00C50C06">
              <w:rPr>
                <w:sz w:val="28"/>
              </w:rPr>
              <w:t>»</w:t>
            </w:r>
          </w:p>
        </w:tc>
      </w:tr>
      <w:tr w:rsidR="009F5E23" w:rsidTr="009F5E23">
        <w:trPr>
          <w:trHeight w:val="1155"/>
        </w:trPr>
        <w:tc>
          <w:tcPr>
            <w:tcW w:w="2387" w:type="dxa"/>
          </w:tcPr>
          <w:p w:rsidR="009F5E23" w:rsidRDefault="009F5E23" w:rsidP="009F5E23">
            <w:pPr>
              <w:pStyle w:val="TableParagraph"/>
              <w:ind w:left="312" w:right="30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разработчики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участники</w:t>
            </w:r>
          </w:p>
        </w:tc>
        <w:tc>
          <w:tcPr>
            <w:tcW w:w="7083" w:type="dxa"/>
          </w:tcPr>
          <w:p w:rsidR="009F5E23" w:rsidRDefault="009F5E23" w:rsidP="00906D76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spacing w:line="310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представители).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spacing w:line="313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</w:p>
        </w:tc>
      </w:tr>
      <w:tr w:rsidR="009F5E23" w:rsidTr="009F5E23">
        <w:trPr>
          <w:trHeight w:val="1155"/>
        </w:trPr>
        <w:tc>
          <w:tcPr>
            <w:tcW w:w="2387" w:type="dxa"/>
          </w:tcPr>
          <w:p w:rsidR="009F5E23" w:rsidRDefault="009F5E23" w:rsidP="009F5E23">
            <w:pPr>
              <w:pStyle w:val="TableParagraph"/>
              <w:ind w:left="451" w:right="237" w:firstLine="417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9F5E23" w:rsidRDefault="009F5E23" w:rsidP="009F5E23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образовательных, в том числе воспитательных, коррекционно-развивающих, дополнительных услуг с учётом специфики и контингента воспитанников, возрастных и индивидуальных особенностей развития детей.</w:t>
            </w:r>
          </w:p>
          <w:p w:rsidR="009F5E23" w:rsidRDefault="009F5E23" w:rsidP="009F5E23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права каждого ребенка на качественное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стартовые возможности для полноценного физического,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9F5E23" w:rsidRDefault="009F5E23" w:rsidP="009F5E23">
            <w:pPr>
              <w:pStyle w:val="TableParagraph"/>
              <w:spacing w:before="2"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</w:p>
        </w:tc>
      </w:tr>
      <w:tr w:rsidR="009F5E23" w:rsidTr="009F5E23">
        <w:trPr>
          <w:trHeight w:val="1155"/>
        </w:trPr>
        <w:tc>
          <w:tcPr>
            <w:tcW w:w="2387" w:type="dxa"/>
            <w:tcBorders>
              <w:bottom w:val="single" w:sz="4" w:space="0" w:color="auto"/>
            </w:tcBorders>
          </w:tcPr>
          <w:p w:rsidR="00664E22" w:rsidRDefault="00664E22" w:rsidP="00517A27">
            <w:pPr>
              <w:pStyle w:val="TableParagraph"/>
              <w:tabs>
                <w:tab w:val="left" w:pos="2379"/>
              </w:tabs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Подцели</w:t>
            </w:r>
          </w:p>
          <w:p w:rsidR="009F5E23" w:rsidRPr="00C50C06" w:rsidRDefault="009F5E23" w:rsidP="00517A27">
            <w:pPr>
              <w:pStyle w:val="TableParagraph"/>
              <w:tabs>
                <w:tab w:val="left" w:pos="2379"/>
              </w:tabs>
              <w:ind w:left="55"/>
              <w:jc w:val="center"/>
              <w:rPr>
                <w:b/>
                <w:w w:val="95"/>
                <w:sz w:val="28"/>
              </w:rPr>
            </w:pPr>
            <w:r>
              <w:rPr>
                <w:b/>
                <w:w w:val="95"/>
                <w:sz w:val="28"/>
              </w:rPr>
              <w:t>программы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9F5E23" w:rsidRDefault="000C4C56" w:rsidP="00906D76">
            <w:pPr>
              <w:pStyle w:val="TableParagraph"/>
              <w:numPr>
                <w:ilvl w:val="0"/>
                <w:numId w:val="38"/>
              </w:numPr>
              <w:tabs>
                <w:tab w:val="left" w:pos="538"/>
              </w:tabs>
              <w:ind w:right="102" w:firstLine="106"/>
              <w:jc w:val="both"/>
              <w:rPr>
                <w:sz w:val="28"/>
              </w:rPr>
            </w:pPr>
            <w:r>
              <w:rPr>
                <w:sz w:val="28"/>
              </w:rPr>
              <w:t>Создание современной образовательной среды</w:t>
            </w:r>
            <w:r w:rsidR="00A72582">
              <w:rPr>
                <w:sz w:val="28"/>
              </w:rPr>
              <w:t xml:space="preserve">, обеспечивающей  качественное воспитание, образование и развитие в соответствии с ФГОС </w:t>
            </w:r>
            <w:proofErr w:type="gramStart"/>
            <w:r w:rsidR="00A72582">
              <w:rPr>
                <w:sz w:val="28"/>
              </w:rPr>
              <w:t>ДО</w:t>
            </w:r>
            <w:proofErr w:type="gramEnd"/>
            <w:r w:rsidR="00A72582">
              <w:rPr>
                <w:sz w:val="28"/>
              </w:rPr>
              <w:t>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8"/>
              </w:numPr>
              <w:tabs>
                <w:tab w:val="left" w:pos="768"/>
              </w:tabs>
              <w:ind w:right="101" w:firstLine="106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основ здорового образа жизни,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 жизнедеятельности.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8"/>
              </w:numPr>
              <w:ind w:right="108" w:firstLine="106"/>
              <w:jc w:val="both"/>
              <w:rPr>
                <w:sz w:val="28"/>
              </w:rPr>
            </w:pPr>
            <w:r>
              <w:rPr>
                <w:sz w:val="28"/>
              </w:rPr>
              <w:t>Усиление ориентации образовательной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 w:rsidRPr="00C50C06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 каждого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воспитанника.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8"/>
              </w:numPr>
              <w:ind w:right="108" w:firstLine="96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коррекционно-развивающей работы с детьми, имеющими особые образовательные потребности.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8"/>
              </w:numPr>
              <w:tabs>
                <w:tab w:val="left" w:pos="610"/>
              </w:tabs>
              <w:ind w:right="101" w:firstLine="10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потенциала: повышения профессиональных компетенций педагогических работников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F5E23" w:rsidRDefault="009F5E23" w:rsidP="00906D76">
            <w:pPr>
              <w:pStyle w:val="TableParagraph"/>
              <w:numPr>
                <w:ilvl w:val="0"/>
                <w:numId w:val="38"/>
              </w:numPr>
              <w:ind w:left="110" w:right="108" w:firstLine="90"/>
              <w:jc w:val="both"/>
              <w:rPr>
                <w:sz w:val="28"/>
              </w:rPr>
            </w:pPr>
            <w:r w:rsidRPr="00C50C06">
              <w:rPr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204DDD" w:rsidRDefault="00204DDD">
      <w:pPr>
        <w:spacing w:line="307" w:lineRule="exact"/>
        <w:jc w:val="both"/>
        <w:rPr>
          <w:sz w:val="28"/>
        </w:rPr>
        <w:sectPr w:rsidR="00204DDD">
          <w:pgSz w:w="11910" w:h="16840"/>
          <w:pgMar w:top="1040" w:right="620" w:bottom="1020" w:left="1480" w:header="0" w:footer="741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7083"/>
      </w:tblGrid>
      <w:tr w:rsidR="00204DDD" w:rsidTr="00D472D5">
        <w:trPr>
          <w:trHeight w:val="355"/>
        </w:trPr>
        <w:tc>
          <w:tcPr>
            <w:tcW w:w="2387" w:type="dxa"/>
          </w:tcPr>
          <w:p w:rsidR="00517A27" w:rsidRDefault="00FC38EA" w:rsidP="00C50C06">
            <w:pPr>
              <w:pStyle w:val="TableParagraph"/>
              <w:ind w:left="142" w:right="137"/>
              <w:jc w:val="center"/>
              <w:rPr>
                <w:b/>
                <w:spacing w:val="-17"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Направления</w:t>
            </w:r>
            <w:r>
              <w:rPr>
                <w:b/>
                <w:spacing w:val="-17"/>
                <w:sz w:val="28"/>
              </w:rPr>
              <w:t xml:space="preserve"> </w:t>
            </w:r>
          </w:p>
          <w:p w:rsidR="00517A27" w:rsidRDefault="00517A27" w:rsidP="00C50C06">
            <w:pPr>
              <w:pStyle w:val="TableParagraph"/>
              <w:ind w:left="142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задачи</w:t>
            </w:r>
          </w:p>
          <w:p w:rsidR="00C50C06" w:rsidRDefault="00FC38EA" w:rsidP="00C50C06">
            <w:pPr>
              <w:pStyle w:val="TableParagraph"/>
              <w:ind w:left="142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7058F0" w:rsidRPr="0078609F" w:rsidRDefault="00FC38EA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388"/>
              </w:tabs>
              <w:spacing w:line="312" w:lineRule="exact"/>
              <w:ind w:right="121" w:hanging="284"/>
              <w:jc w:val="both"/>
              <w:rPr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Современн</w:t>
            </w:r>
            <w:r w:rsidR="007058F0" w:rsidRPr="0078609F">
              <w:rPr>
                <w:b/>
                <w:i/>
                <w:sz w:val="28"/>
              </w:rPr>
              <w:t>ый детский сад</w:t>
            </w:r>
          </w:p>
          <w:p w:rsidR="00204DDD" w:rsidRDefault="00FC38EA" w:rsidP="00A72582">
            <w:pPr>
              <w:pStyle w:val="TableParagraph"/>
              <w:tabs>
                <w:tab w:val="left" w:pos="388"/>
              </w:tabs>
              <w:spacing w:line="312" w:lineRule="exact"/>
              <w:ind w:left="103" w:right="121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 xml:space="preserve">: </w:t>
            </w:r>
            <w:r w:rsidR="00517A27">
              <w:rPr>
                <w:sz w:val="28"/>
              </w:rPr>
              <w:t xml:space="preserve">Совершенствование инфраструктуры дошкольного учреждения, развитие современной образовательной среды, обеспечивающей качество образовательного процесса, доступность, комплексную безопасность и </w:t>
            </w:r>
            <w:proofErr w:type="spellStart"/>
            <w:r w:rsidR="00517A27">
              <w:rPr>
                <w:sz w:val="28"/>
              </w:rPr>
              <w:t>здоровьесберегающие</w:t>
            </w:r>
            <w:proofErr w:type="spellEnd"/>
            <w:r w:rsidR="00517A27">
              <w:rPr>
                <w:sz w:val="28"/>
              </w:rPr>
              <w:t xml:space="preserve"> условия организации образовательной  деятельности, взаимодействие всех участников образовательных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 профилей.</w:t>
            </w:r>
          </w:p>
          <w:p w:rsidR="00204DDD" w:rsidRPr="0078609F" w:rsidRDefault="00DF78AF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319" w:lineRule="exact"/>
              <w:ind w:left="388" w:right="121" w:hanging="285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Успешный дошкольник</w:t>
            </w:r>
          </w:p>
          <w:p w:rsidR="00204DDD" w:rsidRDefault="00FC38EA" w:rsidP="00DF78AF">
            <w:pPr>
              <w:pStyle w:val="TableParagraph"/>
              <w:tabs>
                <w:tab w:val="left" w:pos="389"/>
              </w:tabs>
              <w:spacing w:line="319" w:lineRule="exact"/>
              <w:ind w:left="103" w:right="121"/>
              <w:jc w:val="both"/>
              <w:rPr>
                <w:sz w:val="28"/>
              </w:rPr>
            </w:pPr>
            <w:r>
              <w:rPr>
                <w:spacing w:val="2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 xml:space="preserve">: </w:t>
            </w:r>
            <w:r w:rsidR="00DF78AF">
              <w:rPr>
                <w:sz w:val="28"/>
              </w:rPr>
              <w:t xml:space="preserve">Создать условия для эффективной самореализации </w:t>
            </w:r>
            <w:proofErr w:type="gramStart"/>
            <w:r w:rsidR="00DF78AF">
              <w:rPr>
                <w:sz w:val="28"/>
              </w:rPr>
              <w:t>обучающихся</w:t>
            </w:r>
            <w:proofErr w:type="gramEnd"/>
            <w:r w:rsidR="00DF78AF">
              <w:rPr>
                <w:sz w:val="28"/>
              </w:rPr>
              <w:t xml:space="preserve"> и воспитания гармонично развитой и социально активной личности.</w:t>
            </w:r>
          </w:p>
          <w:p w:rsidR="00DF78AF" w:rsidRDefault="00DF78AF" w:rsidP="00DF78AF">
            <w:pPr>
              <w:pStyle w:val="TableParagraph"/>
              <w:tabs>
                <w:tab w:val="left" w:pos="389"/>
              </w:tabs>
              <w:spacing w:line="319" w:lineRule="exact"/>
              <w:ind w:left="103" w:right="121"/>
              <w:jc w:val="both"/>
              <w:rPr>
                <w:sz w:val="28"/>
              </w:rPr>
            </w:pPr>
            <w:r w:rsidRPr="00DF78AF">
              <w:rPr>
                <w:sz w:val="28"/>
              </w:rPr>
              <w:t>Совершенствовать систему дополнительного</w:t>
            </w:r>
            <w:r>
              <w:rPr>
                <w:sz w:val="28"/>
              </w:rPr>
              <w:t xml:space="preserve"> образования детей, освоения дополнительных общеобразовательных программ.</w:t>
            </w:r>
          </w:p>
          <w:p w:rsidR="00DF78AF" w:rsidRPr="00DF78AF" w:rsidRDefault="00DF78AF" w:rsidP="00DF78AF">
            <w:pPr>
              <w:pStyle w:val="TableParagraph"/>
              <w:tabs>
                <w:tab w:val="left" w:pos="389"/>
              </w:tabs>
              <w:spacing w:line="319" w:lineRule="exact"/>
              <w:ind w:left="103" w:right="121"/>
              <w:jc w:val="both"/>
              <w:rPr>
                <w:sz w:val="28"/>
              </w:rPr>
            </w:pPr>
            <w:r>
              <w:rPr>
                <w:sz w:val="28"/>
              </w:rPr>
              <w:t>Создать систему работы по выявлению и поддержке одарённых и мотивированных детей.</w:t>
            </w:r>
          </w:p>
          <w:p w:rsidR="00204DDD" w:rsidRPr="0078609F" w:rsidRDefault="00FC38EA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388"/>
              </w:tabs>
              <w:spacing w:before="6" w:line="319" w:lineRule="exact"/>
              <w:ind w:right="121" w:hanging="284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Поддержка</w:t>
            </w:r>
            <w:r w:rsidRPr="0078609F">
              <w:rPr>
                <w:b/>
                <w:i/>
                <w:spacing w:val="-5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семей,</w:t>
            </w:r>
            <w:r w:rsidRPr="0078609F">
              <w:rPr>
                <w:b/>
                <w:i/>
                <w:spacing w:val="-3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имеющих</w:t>
            </w:r>
            <w:r w:rsidRPr="0078609F">
              <w:rPr>
                <w:b/>
                <w:i/>
                <w:spacing w:val="-8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детей</w:t>
            </w:r>
          </w:p>
          <w:p w:rsidR="00204DDD" w:rsidRDefault="00FC38EA" w:rsidP="00CC5740">
            <w:pPr>
              <w:pStyle w:val="TableParagraph"/>
              <w:ind w:left="104" w:right="121"/>
              <w:jc w:val="both"/>
              <w:rPr>
                <w:sz w:val="28"/>
              </w:rPr>
            </w:pPr>
            <w:r>
              <w:rPr>
                <w:spacing w:val="2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создать условия для раннего развития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 до трех лет, реализация программы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204DDD" w:rsidRPr="0078609F" w:rsidRDefault="00FC38EA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388"/>
              </w:tabs>
              <w:spacing w:before="1" w:line="319" w:lineRule="exact"/>
              <w:ind w:right="121" w:hanging="284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Цифровая</w:t>
            </w:r>
            <w:r w:rsidRPr="0078609F">
              <w:rPr>
                <w:b/>
                <w:i/>
                <w:spacing w:val="-5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образовательная</w:t>
            </w:r>
            <w:r w:rsidRPr="0078609F">
              <w:rPr>
                <w:b/>
                <w:i/>
                <w:spacing w:val="-9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среда</w:t>
            </w:r>
          </w:p>
          <w:p w:rsidR="00204DDD" w:rsidRDefault="00FC38EA" w:rsidP="00CC5740">
            <w:pPr>
              <w:pStyle w:val="TableParagraph"/>
              <w:ind w:left="104" w:right="121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создать современную и безопасную цифровую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204DDD" w:rsidRPr="0078609F" w:rsidRDefault="00D9581E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2" w:line="319" w:lineRule="exact"/>
              <w:ind w:left="388" w:right="121" w:hanging="285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Педагог</w:t>
            </w:r>
            <w:r w:rsidR="00FC38EA" w:rsidRPr="0078609F">
              <w:rPr>
                <w:b/>
                <w:i/>
                <w:spacing w:val="-7"/>
                <w:sz w:val="28"/>
              </w:rPr>
              <w:t xml:space="preserve"> </w:t>
            </w:r>
            <w:r w:rsidR="00FC38EA" w:rsidRPr="0078609F">
              <w:rPr>
                <w:b/>
                <w:i/>
                <w:sz w:val="28"/>
              </w:rPr>
              <w:t>будущего</w:t>
            </w:r>
          </w:p>
          <w:p w:rsidR="00BE03AC" w:rsidRDefault="00FC38EA" w:rsidP="00BE03AC">
            <w:pPr>
              <w:pStyle w:val="TableParagraph"/>
              <w:ind w:left="104" w:right="121"/>
              <w:jc w:val="both"/>
              <w:rPr>
                <w:sz w:val="24"/>
              </w:rPr>
            </w:pP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24"/>
                <w:sz w:val="28"/>
              </w:rPr>
              <w:t xml:space="preserve"> </w:t>
            </w:r>
            <w:r w:rsidR="0074270E" w:rsidRPr="00BE03AC">
              <w:rPr>
                <w:sz w:val="28"/>
              </w:rPr>
              <w:t>создать условия для обеспечения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программ обмена опытом и лучшими практиками</w:t>
            </w:r>
            <w:r w:rsidR="00BE03AC">
              <w:rPr>
                <w:sz w:val="28"/>
              </w:rPr>
              <w:t>.</w:t>
            </w:r>
          </w:p>
          <w:p w:rsidR="00204DDD" w:rsidRPr="0078609F" w:rsidRDefault="00FC38EA" w:rsidP="00906D76">
            <w:pPr>
              <w:pStyle w:val="TableParagraph"/>
              <w:numPr>
                <w:ilvl w:val="0"/>
                <w:numId w:val="37"/>
              </w:numPr>
              <w:ind w:right="121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Социальная</w:t>
            </w:r>
            <w:r w:rsidRPr="0078609F">
              <w:rPr>
                <w:b/>
                <w:i/>
                <w:spacing w:val="-8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активность</w:t>
            </w:r>
          </w:p>
          <w:p w:rsidR="00204DDD" w:rsidRDefault="00FC38EA" w:rsidP="00CC5740">
            <w:pPr>
              <w:pStyle w:val="TableParagraph"/>
              <w:ind w:left="104" w:right="121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создать условия для развития наставничества,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 общественных инициатив и проектов,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 добровольчества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).</w:t>
            </w:r>
          </w:p>
          <w:p w:rsidR="00204DDD" w:rsidRPr="0078609F" w:rsidRDefault="00FC38EA" w:rsidP="00906D76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</w:tabs>
              <w:spacing w:before="1"/>
              <w:ind w:right="121"/>
              <w:jc w:val="both"/>
              <w:rPr>
                <w:b/>
                <w:i/>
                <w:sz w:val="28"/>
              </w:rPr>
            </w:pPr>
            <w:r w:rsidRPr="0078609F">
              <w:rPr>
                <w:b/>
                <w:i/>
                <w:sz w:val="28"/>
              </w:rPr>
              <w:t>Развитие материально-технической базы и РППС</w:t>
            </w:r>
            <w:r w:rsidRPr="0078609F">
              <w:rPr>
                <w:b/>
                <w:i/>
                <w:spacing w:val="1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детского</w:t>
            </w:r>
            <w:r w:rsidRPr="0078609F">
              <w:rPr>
                <w:b/>
                <w:i/>
                <w:spacing w:val="-4"/>
                <w:sz w:val="28"/>
              </w:rPr>
              <w:t xml:space="preserve"> </w:t>
            </w:r>
            <w:r w:rsidRPr="0078609F">
              <w:rPr>
                <w:b/>
                <w:i/>
                <w:sz w:val="28"/>
              </w:rPr>
              <w:t>сада</w:t>
            </w:r>
          </w:p>
          <w:p w:rsidR="00204DDD" w:rsidRDefault="00FC38EA" w:rsidP="00EE6E53">
            <w:pPr>
              <w:pStyle w:val="TableParagraph"/>
              <w:spacing w:line="316" w:lineRule="exact"/>
              <w:ind w:left="104" w:right="121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Задача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37"/>
                <w:sz w:val="28"/>
              </w:rPr>
              <w:t xml:space="preserve"> </w:t>
            </w:r>
            <w:r w:rsidR="00EE6E53">
              <w:rPr>
                <w:sz w:val="28"/>
              </w:rPr>
              <w:t xml:space="preserve">Совершенствовать </w:t>
            </w:r>
            <w:r w:rsidR="0074270E">
              <w:rPr>
                <w:sz w:val="28"/>
              </w:rPr>
              <w:t>материально-техническое обеспечение, РППС ДОУ</w:t>
            </w:r>
            <w:r w:rsidR="009B4D7A">
              <w:rPr>
                <w:sz w:val="28"/>
              </w:rPr>
              <w:t xml:space="preserve"> в соответствии с требованиями </w:t>
            </w:r>
            <w:r w:rsidR="009B4D7A">
              <w:rPr>
                <w:sz w:val="28"/>
              </w:rPr>
              <w:lastRenderedPageBreak/>
              <w:t>национального проекта «Образование» в РФ</w:t>
            </w:r>
            <w:r w:rsidR="0078609F">
              <w:rPr>
                <w:sz w:val="28"/>
              </w:rPr>
              <w:t>,</w:t>
            </w:r>
            <w:r w:rsidR="009B4D7A">
              <w:rPr>
                <w:sz w:val="28"/>
              </w:rPr>
              <w:t xml:space="preserve"> ФГОС </w:t>
            </w:r>
            <w:proofErr w:type="gramStart"/>
            <w:r w:rsidR="009B4D7A">
              <w:rPr>
                <w:sz w:val="28"/>
              </w:rPr>
              <w:t>ДО</w:t>
            </w:r>
            <w:proofErr w:type="gramEnd"/>
            <w:r w:rsidR="009B4D7A">
              <w:rPr>
                <w:sz w:val="28"/>
              </w:rPr>
              <w:t xml:space="preserve">, </w:t>
            </w:r>
            <w:r w:rsidR="0078609F">
              <w:rPr>
                <w:sz w:val="28"/>
              </w:rPr>
              <w:t>образовательной программой ДОУ.</w:t>
            </w:r>
          </w:p>
        </w:tc>
      </w:tr>
      <w:tr w:rsidR="0078609F" w:rsidTr="0078609F">
        <w:trPr>
          <w:trHeight w:val="715"/>
        </w:trPr>
        <w:tc>
          <w:tcPr>
            <w:tcW w:w="2387" w:type="dxa"/>
          </w:tcPr>
          <w:p w:rsidR="0078609F" w:rsidRDefault="0078609F" w:rsidP="0078609F">
            <w:pPr>
              <w:pStyle w:val="TableParagraph"/>
              <w:ind w:left="451" w:right="236" w:hanging="20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Этапы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сроки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78609F" w:rsidRDefault="0078609F" w:rsidP="0078609F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2023-2026</w:t>
            </w:r>
            <w:r w:rsidR="000C1F40">
              <w:rPr>
                <w:sz w:val="28"/>
              </w:rPr>
              <w:t xml:space="preserve"> гг.</w:t>
            </w:r>
          </w:p>
          <w:p w:rsidR="0078609F" w:rsidRDefault="0078609F" w:rsidP="0078609F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 документов, регламентирующих обсуждение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ind w:right="102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этап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>
              <w:rPr>
                <w:sz w:val="28"/>
              </w:rPr>
              <w:t xml:space="preserve"> (2023-2026 годы):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D472D5">
              <w:rPr>
                <w:spacing w:val="1"/>
                <w:sz w:val="28"/>
              </w:rPr>
              <w:t>лошкольного</w:t>
            </w:r>
            <w:proofErr w:type="spellEnd"/>
            <w:r w:rsidR="00D472D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 w:rsidR="00C95B42">
              <w:rPr>
                <w:sz w:val="28"/>
              </w:rPr>
              <w:t>ДОУ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 мониторинг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этап </w:t>
            </w:r>
            <w:r>
              <w:rPr>
                <w:sz w:val="28"/>
              </w:rPr>
              <w:t>– аналитический (2026 год) анализ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обсуждений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8609F" w:rsidRDefault="0078609F" w:rsidP="0078609F">
            <w:pPr>
              <w:pStyle w:val="TableParagraph"/>
              <w:spacing w:line="31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8609F" w:rsidTr="0078609F">
        <w:trPr>
          <w:trHeight w:val="715"/>
        </w:trPr>
        <w:tc>
          <w:tcPr>
            <w:tcW w:w="2387" w:type="dxa"/>
          </w:tcPr>
          <w:p w:rsidR="0078609F" w:rsidRDefault="0078609F" w:rsidP="0078609F">
            <w:pPr>
              <w:pStyle w:val="TableParagraph"/>
              <w:spacing w:line="314" w:lineRule="exact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</w:p>
          <w:p w:rsidR="0078609F" w:rsidRDefault="0078609F" w:rsidP="0078609F">
            <w:pPr>
              <w:pStyle w:val="TableParagraph"/>
              <w:spacing w:line="322" w:lineRule="exact"/>
              <w:ind w:left="143" w:right="13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финансирования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78609F" w:rsidRDefault="0078609F" w:rsidP="00906D76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</w:tabs>
              <w:spacing w:before="126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Внебюджетное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78609F" w:rsidTr="0078609F">
        <w:trPr>
          <w:trHeight w:val="715"/>
        </w:trPr>
        <w:tc>
          <w:tcPr>
            <w:tcW w:w="2387" w:type="dxa"/>
          </w:tcPr>
          <w:p w:rsidR="0078609F" w:rsidRDefault="0078609F" w:rsidP="0078609F">
            <w:pPr>
              <w:pStyle w:val="TableParagraph"/>
              <w:ind w:left="451" w:right="427" w:hanging="20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Ожидаемые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8" w:firstLine="6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ДОУ как открытой, динамичной,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line="334" w:lineRule="exact"/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конкурентоспособность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8609F" w:rsidRDefault="0078609F" w:rsidP="0078609F">
            <w:pPr>
              <w:pStyle w:val="TableParagraph"/>
              <w:ind w:left="104" w:right="104" w:firstLine="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рынке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 w:rsidR="00382C57">
              <w:rPr>
                <w:sz w:val="28"/>
              </w:rPr>
              <w:t>повышение качества образовательных услуг.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97" w:firstLine="6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современных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96" w:firstLine="6"/>
              <w:jc w:val="both"/>
              <w:rPr>
                <w:sz w:val="28"/>
              </w:rPr>
            </w:pPr>
            <w:r>
              <w:rPr>
                <w:sz w:val="28"/>
              </w:rPr>
              <w:t>Стабильная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904B1" w:rsidRDefault="00C904B1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  <w:tab w:val="left" w:pos="2586"/>
                <w:tab w:val="left" w:pos="5482"/>
              </w:tabs>
              <w:ind w:right="105" w:firstLine="6"/>
              <w:jc w:val="both"/>
              <w:rPr>
                <w:sz w:val="28"/>
              </w:rPr>
            </w:pPr>
            <w:r>
              <w:rPr>
                <w:sz w:val="28"/>
              </w:rPr>
              <w:t>Индивидуализация образовательного процесса.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3" w:firstLine="6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Познавательная и мотивационная готовность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обучению в школе. </w:t>
            </w:r>
          </w:p>
          <w:p w:rsidR="00C05946" w:rsidRPr="00C05946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  <w:tab w:val="left" w:pos="2143"/>
                <w:tab w:val="left" w:pos="2576"/>
                <w:tab w:val="left" w:pos="4734"/>
                <w:tab w:val="left" w:pos="5248"/>
                <w:tab w:val="left" w:pos="6141"/>
              </w:tabs>
              <w:ind w:right="100" w:firstLine="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компетентности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 w:rsidR="00EA5EAE">
              <w:rPr>
                <w:spacing w:val="1"/>
                <w:sz w:val="28"/>
              </w:rPr>
              <w:t>.</w:t>
            </w:r>
          </w:p>
          <w:p w:rsidR="00EE19A1" w:rsidRDefault="00EE19A1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0" w:firstLine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в управлении ДОУ, в организации образовательной деятельности, во </w:t>
            </w:r>
            <w:proofErr w:type="spellStart"/>
            <w:r>
              <w:rPr>
                <w:sz w:val="28"/>
              </w:rPr>
              <w:t>взаимодейтсвии</w:t>
            </w:r>
            <w:proofErr w:type="spellEnd"/>
            <w:r>
              <w:rPr>
                <w:sz w:val="28"/>
              </w:rPr>
              <w:t xml:space="preserve"> с участниками образовательных отношений.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0" w:firstLine="6"/>
              <w:jc w:val="both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 просветительских, творческих и досуговых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«Службы ранней помощи детям».</w:t>
            </w:r>
          </w:p>
          <w:p w:rsidR="00E5093B" w:rsidRDefault="00E5093B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0" w:firstLine="6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спектра дополнительных платных образовательных услуг.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9" w:firstLine="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"/>
                <w:sz w:val="28"/>
              </w:rPr>
              <w:t>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  <w:tab w:val="left" w:pos="2557"/>
                <w:tab w:val="left" w:pos="4179"/>
                <w:tab w:val="left" w:pos="6841"/>
              </w:tabs>
              <w:ind w:right="105" w:firstLine="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Реализация планов сетевого сотрудничества </w:t>
            </w:r>
            <w:r>
              <w:rPr>
                <w:spacing w:val="-4"/>
                <w:sz w:val="28"/>
              </w:rPr>
              <w:t xml:space="preserve">с </w:t>
            </w:r>
            <w:r>
              <w:rPr>
                <w:sz w:val="28"/>
              </w:rPr>
              <w:t>социокультурными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учреждениями.</w:t>
            </w:r>
          </w:p>
          <w:p w:rsidR="0078609F" w:rsidRPr="00EE0D5B" w:rsidRDefault="0078609F" w:rsidP="00906D76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100" w:firstLine="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</w:p>
        </w:tc>
      </w:tr>
      <w:tr w:rsidR="0078609F" w:rsidTr="0078609F">
        <w:trPr>
          <w:trHeight w:val="715"/>
        </w:trPr>
        <w:tc>
          <w:tcPr>
            <w:tcW w:w="2387" w:type="dxa"/>
          </w:tcPr>
          <w:p w:rsidR="0078609F" w:rsidRDefault="0078609F" w:rsidP="0078609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b/>
                <w:sz w:val="28"/>
              </w:rPr>
              <w:lastRenderedPageBreak/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Программы</w:t>
            </w:r>
          </w:p>
        </w:tc>
        <w:tc>
          <w:tcPr>
            <w:tcW w:w="7083" w:type="dxa"/>
          </w:tcPr>
          <w:p w:rsidR="0078609F" w:rsidRDefault="0078609F" w:rsidP="00906D76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годового плана работы детского сада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мероприятий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Программы развития.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3"/>
              </w:numPr>
              <w:tabs>
                <w:tab w:val="left" w:pos="62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образовательной деятельности,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  <w:p w:rsidR="0078609F" w:rsidRDefault="0078609F" w:rsidP="0078609F">
            <w:pPr>
              <w:pStyle w:val="TableParagraph"/>
              <w:spacing w:line="242" w:lineRule="auto"/>
              <w:ind w:left="104" w:right="110"/>
              <w:jc w:val="both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221F7A">
              <w:rPr>
                <w:sz w:val="28"/>
              </w:rPr>
              <w:t xml:space="preserve"> 105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>.</w:t>
            </w:r>
          </w:p>
          <w:p w:rsidR="0078609F" w:rsidRDefault="0078609F" w:rsidP="00906D76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Результаты контроля ежегодно публикуются в отчетах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самоанализу заведующего, на сайте МДОУ 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221F7A">
              <w:rPr>
                <w:sz w:val="28"/>
              </w:rPr>
              <w:t xml:space="preserve"> 105</w:t>
            </w:r>
            <w:r>
              <w:rPr>
                <w:sz w:val="28"/>
              </w:rPr>
              <w:t>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представляются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78609F" w:rsidRDefault="0078609F" w:rsidP="0078609F">
            <w:pPr>
              <w:pStyle w:val="TableParagraph"/>
              <w:tabs>
                <w:tab w:val="left" w:pos="413"/>
                <w:tab w:val="left" w:pos="2143"/>
                <w:tab w:val="left" w:pos="2576"/>
                <w:tab w:val="left" w:pos="4734"/>
                <w:tab w:val="left" w:pos="5248"/>
                <w:tab w:val="left" w:pos="6141"/>
              </w:tabs>
              <w:ind w:left="267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204DDD" w:rsidRDefault="00204DDD">
      <w:pPr>
        <w:spacing w:line="314" w:lineRule="exact"/>
        <w:jc w:val="both"/>
        <w:rPr>
          <w:sz w:val="28"/>
        </w:rPr>
        <w:sectPr w:rsidR="00204DDD">
          <w:pgSz w:w="11910" w:h="16840"/>
          <w:pgMar w:top="1120" w:right="620" w:bottom="940" w:left="1480" w:header="0" w:footer="741" w:gutter="0"/>
          <w:cols w:space="720"/>
        </w:sectPr>
      </w:pPr>
    </w:p>
    <w:p w:rsidR="00B53C91" w:rsidRPr="00B53C91" w:rsidRDefault="00A96AD8" w:rsidP="00B53C91">
      <w:pPr>
        <w:jc w:val="center"/>
        <w:rPr>
          <w:b/>
          <w:sz w:val="28"/>
          <w:szCs w:val="28"/>
        </w:rPr>
      </w:pPr>
      <w:bookmarkStart w:id="3" w:name="Информационная_справка_о_ДОУ"/>
      <w:bookmarkStart w:id="4" w:name="Проблемно-ориентированный_анализ_деятель"/>
      <w:bookmarkEnd w:id="3"/>
      <w:bookmarkEnd w:id="4"/>
      <w:r w:rsidRPr="00B53C91">
        <w:rPr>
          <w:b/>
          <w:sz w:val="28"/>
          <w:szCs w:val="28"/>
        </w:rPr>
        <w:lastRenderedPageBreak/>
        <w:t xml:space="preserve"> </w:t>
      </w:r>
      <w:r w:rsidR="00B53C91" w:rsidRPr="00B53C91">
        <w:rPr>
          <w:b/>
          <w:sz w:val="28"/>
          <w:szCs w:val="28"/>
        </w:rPr>
        <w:t>«Информационно-аналитическая  справка»</w:t>
      </w:r>
    </w:p>
    <w:p w:rsidR="00B53C91" w:rsidRPr="00B53C91" w:rsidRDefault="00B53C91" w:rsidP="00B53C91">
      <w:pPr>
        <w:rPr>
          <w:sz w:val="28"/>
          <w:szCs w:val="28"/>
        </w:rPr>
      </w:pPr>
    </w:p>
    <w:p w:rsidR="00B53C91" w:rsidRPr="00B53C91" w:rsidRDefault="00B53C91" w:rsidP="00B53C91">
      <w:pPr>
        <w:rPr>
          <w:sz w:val="28"/>
          <w:szCs w:val="28"/>
        </w:rPr>
      </w:pPr>
      <w:r w:rsidRPr="00B53C91">
        <w:rPr>
          <w:b/>
          <w:sz w:val="28"/>
          <w:szCs w:val="28"/>
        </w:rPr>
        <w:t>Полное наименование учреждения</w:t>
      </w:r>
      <w:r w:rsidRPr="00B53C91">
        <w:rPr>
          <w:sz w:val="28"/>
          <w:szCs w:val="28"/>
        </w:rPr>
        <w:t xml:space="preserve">: муниципальное дошкольное образовательное учреждение "Детский сад № </w:t>
      </w:r>
      <w:r w:rsidR="00221F7A">
        <w:rPr>
          <w:sz w:val="28"/>
          <w:szCs w:val="28"/>
        </w:rPr>
        <w:t>105</w:t>
      </w:r>
      <w:r w:rsidRPr="00B53C91">
        <w:rPr>
          <w:sz w:val="28"/>
          <w:szCs w:val="28"/>
        </w:rPr>
        <w:t xml:space="preserve">". </w:t>
      </w:r>
    </w:p>
    <w:p w:rsidR="00B53C91" w:rsidRPr="00B53C91" w:rsidRDefault="00B53C91" w:rsidP="00B53C91">
      <w:pPr>
        <w:rPr>
          <w:sz w:val="28"/>
          <w:szCs w:val="28"/>
        </w:rPr>
      </w:pPr>
      <w:r w:rsidRPr="00B53C91">
        <w:rPr>
          <w:b/>
          <w:sz w:val="28"/>
          <w:szCs w:val="28"/>
        </w:rPr>
        <w:t>Сокращенное наименование</w:t>
      </w:r>
      <w:r w:rsidRPr="00B53C91">
        <w:rPr>
          <w:sz w:val="28"/>
          <w:szCs w:val="28"/>
        </w:rPr>
        <w:t xml:space="preserve">: МДОУ «Детский сад № </w:t>
      </w:r>
      <w:r w:rsidR="00221F7A">
        <w:rPr>
          <w:sz w:val="28"/>
          <w:szCs w:val="28"/>
        </w:rPr>
        <w:t>105</w:t>
      </w:r>
      <w:r w:rsidRPr="00B53C91">
        <w:rPr>
          <w:sz w:val="28"/>
          <w:szCs w:val="28"/>
        </w:rPr>
        <w:t>».</w:t>
      </w:r>
    </w:p>
    <w:p w:rsidR="00B53C91" w:rsidRPr="00B53C91" w:rsidRDefault="00B53C91" w:rsidP="00B53C91">
      <w:pPr>
        <w:rPr>
          <w:sz w:val="28"/>
          <w:szCs w:val="28"/>
        </w:rPr>
      </w:pPr>
      <w:r w:rsidRPr="00B53C91">
        <w:rPr>
          <w:b/>
          <w:sz w:val="28"/>
          <w:szCs w:val="28"/>
        </w:rPr>
        <w:t>Тип учреждения</w:t>
      </w:r>
      <w:r w:rsidRPr="00B53C91">
        <w:rPr>
          <w:sz w:val="28"/>
          <w:szCs w:val="28"/>
        </w:rPr>
        <w:t>: бюджетное учреждение.</w:t>
      </w:r>
    </w:p>
    <w:p w:rsidR="00B53C91" w:rsidRPr="00B53C91" w:rsidRDefault="00B53C91" w:rsidP="00B53C91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Тип образовательной организации</w:t>
      </w:r>
      <w:r w:rsidRPr="00B53C91">
        <w:rPr>
          <w:sz w:val="28"/>
          <w:szCs w:val="28"/>
        </w:rPr>
        <w:t>: дошкольная образовательная организация.</w:t>
      </w:r>
    </w:p>
    <w:p w:rsidR="00221F7A" w:rsidRDefault="00B53C91" w:rsidP="00B53C91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Юридический адрес</w:t>
      </w:r>
      <w:r w:rsidRPr="00B53C91">
        <w:rPr>
          <w:sz w:val="28"/>
          <w:szCs w:val="28"/>
        </w:rPr>
        <w:t xml:space="preserve"> учреждения: </w:t>
      </w:r>
    </w:p>
    <w:p w:rsidR="00B53C91" w:rsidRPr="00B53C91" w:rsidRDefault="00B53C91" w:rsidP="00B53C91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>1500</w:t>
      </w:r>
      <w:r w:rsidR="00221F7A">
        <w:rPr>
          <w:sz w:val="28"/>
          <w:szCs w:val="28"/>
        </w:rPr>
        <w:t>47</w:t>
      </w:r>
      <w:r w:rsidRPr="00B53C91">
        <w:rPr>
          <w:sz w:val="28"/>
          <w:szCs w:val="28"/>
        </w:rPr>
        <w:t xml:space="preserve">, </w:t>
      </w:r>
      <w:proofErr w:type="spellStart"/>
      <w:r w:rsidRPr="00B53C91">
        <w:rPr>
          <w:sz w:val="28"/>
          <w:szCs w:val="28"/>
        </w:rPr>
        <w:t>г</w:t>
      </w:r>
      <w:proofErr w:type="gramStart"/>
      <w:r w:rsidRPr="00B53C91">
        <w:rPr>
          <w:sz w:val="28"/>
          <w:szCs w:val="28"/>
        </w:rPr>
        <w:t>.Я</w:t>
      </w:r>
      <w:proofErr w:type="gramEnd"/>
      <w:r w:rsidRPr="00B53C91">
        <w:rPr>
          <w:sz w:val="28"/>
          <w:szCs w:val="28"/>
        </w:rPr>
        <w:t>рославль</w:t>
      </w:r>
      <w:proofErr w:type="spellEnd"/>
      <w:r w:rsidRPr="00B53C91">
        <w:rPr>
          <w:sz w:val="28"/>
          <w:szCs w:val="28"/>
        </w:rPr>
        <w:t xml:space="preserve">, </w:t>
      </w:r>
      <w:proofErr w:type="spellStart"/>
      <w:r w:rsidRPr="00B53C91">
        <w:rPr>
          <w:sz w:val="28"/>
          <w:szCs w:val="28"/>
        </w:rPr>
        <w:t>ул.</w:t>
      </w:r>
      <w:r w:rsidR="00221F7A">
        <w:rPr>
          <w:sz w:val="28"/>
          <w:szCs w:val="28"/>
        </w:rPr>
        <w:t>Лермонтова</w:t>
      </w:r>
      <w:proofErr w:type="spellEnd"/>
      <w:r w:rsidRPr="00B53C91">
        <w:rPr>
          <w:sz w:val="28"/>
          <w:szCs w:val="28"/>
        </w:rPr>
        <w:t>, дом</w:t>
      </w:r>
      <w:r w:rsidR="00221F7A">
        <w:rPr>
          <w:sz w:val="28"/>
          <w:szCs w:val="28"/>
        </w:rPr>
        <w:t xml:space="preserve"> 11 </w:t>
      </w:r>
      <w:r w:rsidRPr="00B53C91">
        <w:rPr>
          <w:sz w:val="28"/>
          <w:szCs w:val="28"/>
        </w:rPr>
        <w:t xml:space="preserve">а </w:t>
      </w:r>
    </w:p>
    <w:p w:rsidR="00221F7A" w:rsidRDefault="00B53C91" w:rsidP="00221F7A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Фактический адрес</w:t>
      </w:r>
      <w:r w:rsidRPr="00B53C91">
        <w:rPr>
          <w:sz w:val="28"/>
          <w:szCs w:val="28"/>
        </w:rPr>
        <w:t xml:space="preserve"> учреждения: </w:t>
      </w:r>
    </w:p>
    <w:p w:rsidR="00221F7A" w:rsidRPr="00B53C91" w:rsidRDefault="00221F7A" w:rsidP="00221F7A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>1500</w:t>
      </w:r>
      <w:r>
        <w:rPr>
          <w:sz w:val="28"/>
          <w:szCs w:val="28"/>
        </w:rPr>
        <w:t>47</w:t>
      </w:r>
      <w:r w:rsidRPr="00B53C91">
        <w:rPr>
          <w:sz w:val="28"/>
          <w:szCs w:val="28"/>
        </w:rPr>
        <w:t xml:space="preserve">, </w:t>
      </w:r>
      <w:proofErr w:type="spellStart"/>
      <w:r w:rsidRPr="00B53C91">
        <w:rPr>
          <w:sz w:val="28"/>
          <w:szCs w:val="28"/>
        </w:rPr>
        <w:t>г</w:t>
      </w:r>
      <w:proofErr w:type="gramStart"/>
      <w:r w:rsidRPr="00B53C91">
        <w:rPr>
          <w:sz w:val="28"/>
          <w:szCs w:val="28"/>
        </w:rPr>
        <w:t>.Я</w:t>
      </w:r>
      <w:proofErr w:type="gramEnd"/>
      <w:r w:rsidRPr="00B53C91">
        <w:rPr>
          <w:sz w:val="28"/>
          <w:szCs w:val="28"/>
        </w:rPr>
        <w:t>рославль</w:t>
      </w:r>
      <w:proofErr w:type="spellEnd"/>
      <w:r w:rsidRPr="00B53C91">
        <w:rPr>
          <w:sz w:val="28"/>
          <w:szCs w:val="28"/>
        </w:rPr>
        <w:t xml:space="preserve">, </w:t>
      </w:r>
      <w:proofErr w:type="spellStart"/>
      <w:r w:rsidRPr="00B53C91">
        <w:rPr>
          <w:sz w:val="28"/>
          <w:szCs w:val="28"/>
        </w:rPr>
        <w:t>ул.</w:t>
      </w:r>
      <w:r>
        <w:rPr>
          <w:sz w:val="28"/>
          <w:szCs w:val="28"/>
        </w:rPr>
        <w:t>Лермонтова</w:t>
      </w:r>
      <w:proofErr w:type="spellEnd"/>
      <w:r w:rsidRPr="00B53C91">
        <w:rPr>
          <w:sz w:val="28"/>
          <w:szCs w:val="28"/>
        </w:rPr>
        <w:t>, дом</w:t>
      </w:r>
      <w:r>
        <w:rPr>
          <w:sz w:val="28"/>
          <w:szCs w:val="28"/>
        </w:rPr>
        <w:t xml:space="preserve"> 11 </w:t>
      </w:r>
      <w:r w:rsidRPr="00B53C91">
        <w:rPr>
          <w:sz w:val="28"/>
          <w:szCs w:val="28"/>
        </w:rPr>
        <w:t xml:space="preserve">а </w:t>
      </w:r>
    </w:p>
    <w:p w:rsidR="00B53C91" w:rsidRPr="00B53C91" w:rsidRDefault="00B53C91" w:rsidP="00B53C91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Телефон</w:t>
      </w:r>
      <w:r w:rsidR="00221F7A">
        <w:rPr>
          <w:b/>
          <w:sz w:val="28"/>
          <w:szCs w:val="28"/>
        </w:rPr>
        <w:t>:</w:t>
      </w:r>
      <w:r w:rsidR="00221F7A">
        <w:rPr>
          <w:sz w:val="28"/>
          <w:szCs w:val="28"/>
        </w:rPr>
        <w:t xml:space="preserve"> 73-45-41, 73-41-39</w:t>
      </w:r>
    </w:p>
    <w:p w:rsidR="00B53C91" w:rsidRPr="00F66CAF" w:rsidRDefault="00B53C91" w:rsidP="00B53C91">
      <w:pPr>
        <w:jc w:val="both"/>
        <w:rPr>
          <w:sz w:val="28"/>
          <w:szCs w:val="28"/>
        </w:rPr>
      </w:pPr>
      <w:proofErr w:type="gramStart"/>
      <w:r w:rsidRPr="00B53C91">
        <w:rPr>
          <w:b/>
          <w:sz w:val="28"/>
          <w:szCs w:val="28"/>
          <w:lang w:val="en-US"/>
        </w:rPr>
        <w:t>e</w:t>
      </w:r>
      <w:r w:rsidRPr="00F66CAF">
        <w:rPr>
          <w:b/>
          <w:sz w:val="28"/>
          <w:szCs w:val="28"/>
        </w:rPr>
        <w:t>-</w:t>
      </w:r>
      <w:r w:rsidRPr="00B53C91">
        <w:rPr>
          <w:b/>
          <w:sz w:val="28"/>
          <w:szCs w:val="28"/>
          <w:lang w:val="en-US"/>
        </w:rPr>
        <w:t>mail</w:t>
      </w:r>
      <w:proofErr w:type="gramEnd"/>
      <w:r w:rsidRPr="00F66CAF">
        <w:rPr>
          <w:b/>
          <w:sz w:val="28"/>
          <w:szCs w:val="28"/>
        </w:rPr>
        <w:t>:</w:t>
      </w:r>
      <w:r w:rsidRPr="00F66CAF">
        <w:rPr>
          <w:sz w:val="28"/>
          <w:szCs w:val="28"/>
        </w:rPr>
        <w:t xml:space="preserve"> </w:t>
      </w:r>
      <w:proofErr w:type="spellStart"/>
      <w:r w:rsidR="00221F7A">
        <w:rPr>
          <w:sz w:val="28"/>
          <w:szCs w:val="28"/>
          <w:lang w:val="en-US"/>
        </w:rPr>
        <w:t>dsyar</w:t>
      </w:r>
      <w:proofErr w:type="spellEnd"/>
      <w:r w:rsidR="00221F7A" w:rsidRPr="00F66CAF">
        <w:rPr>
          <w:sz w:val="28"/>
          <w:szCs w:val="28"/>
        </w:rPr>
        <w:t>-105@</w:t>
      </w:r>
      <w:proofErr w:type="spellStart"/>
      <w:r w:rsidR="00221F7A">
        <w:rPr>
          <w:sz w:val="28"/>
          <w:szCs w:val="28"/>
          <w:lang w:val="en-US"/>
        </w:rPr>
        <w:t>yandex</w:t>
      </w:r>
      <w:proofErr w:type="spellEnd"/>
      <w:r w:rsidR="00221F7A" w:rsidRPr="00F66CAF">
        <w:rPr>
          <w:sz w:val="28"/>
          <w:szCs w:val="28"/>
        </w:rPr>
        <w:t>.</w:t>
      </w:r>
      <w:proofErr w:type="spellStart"/>
      <w:r w:rsidR="00221F7A">
        <w:rPr>
          <w:sz w:val="28"/>
          <w:szCs w:val="28"/>
          <w:lang w:val="en-US"/>
        </w:rPr>
        <w:t>ru</w:t>
      </w:r>
      <w:proofErr w:type="spellEnd"/>
      <w:r w:rsidRPr="00F66CAF">
        <w:rPr>
          <w:sz w:val="28"/>
          <w:szCs w:val="28"/>
        </w:rPr>
        <w:t xml:space="preserve"> </w:t>
      </w:r>
    </w:p>
    <w:p w:rsidR="00221F7A" w:rsidRPr="00233BD9" w:rsidRDefault="00B53C91" w:rsidP="00B53C91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сайт</w:t>
      </w:r>
      <w:r w:rsidRPr="00233BD9">
        <w:rPr>
          <w:sz w:val="28"/>
          <w:szCs w:val="28"/>
        </w:rPr>
        <w:t xml:space="preserve">: </w:t>
      </w:r>
      <w:hyperlink r:id="rId11" w:history="1">
        <w:r w:rsidR="00221F7A" w:rsidRPr="00B77AEA">
          <w:rPr>
            <w:rStyle w:val="a6"/>
            <w:sz w:val="28"/>
            <w:szCs w:val="28"/>
            <w:lang w:val="en-US"/>
          </w:rPr>
          <w:t>https</w:t>
        </w:r>
        <w:r w:rsidR="00221F7A" w:rsidRPr="00233BD9">
          <w:rPr>
            <w:rStyle w:val="a6"/>
            <w:sz w:val="28"/>
            <w:szCs w:val="28"/>
          </w:rPr>
          <w:t>://</w:t>
        </w:r>
        <w:proofErr w:type="spellStart"/>
        <w:r w:rsidR="00221F7A" w:rsidRPr="00B77AEA">
          <w:rPr>
            <w:rStyle w:val="a6"/>
            <w:sz w:val="28"/>
            <w:szCs w:val="28"/>
            <w:lang w:val="en-US"/>
          </w:rPr>
          <w:t>mdou</w:t>
        </w:r>
        <w:proofErr w:type="spellEnd"/>
        <w:r w:rsidR="00221F7A" w:rsidRPr="00233BD9">
          <w:rPr>
            <w:rStyle w:val="a6"/>
            <w:sz w:val="28"/>
            <w:szCs w:val="28"/>
          </w:rPr>
          <w:t>105.</w:t>
        </w:r>
        <w:proofErr w:type="spellStart"/>
        <w:r w:rsidR="00221F7A" w:rsidRPr="00B77AEA">
          <w:rPr>
            <w:rStyle w:val="a6"/>
            <w:sz w:val="28"/>
            <w:szCs w:val="28"/>
            <w:lang w:val="en-US"/>
          </w:rPr>
          <w:t>edu</w:t>
        </w:r>
        <w:proofErr w:type="spellEnd"/>
        <w:r w:rsidR="00221F7A" w:rsidRPr="00233BD9">
          <w:rPr>
            <w:rStyle w:val="a6"/>
            <w:sz w:val="28"/>
            <w:szCs w:val="28"/>
          </w:rPr>
          <w:t>.</w:t>
        </w:r>
        <w:proofErr w:type="spellStart"/>
        <w:r w:rsidR="00221F7A" w:rsidRPr="00B77AEA">
          <w:rPr>
            <w:rStyle w:val="a6"/>
            <w:sz w:val="28"/>
            <w:szCs w:val="28"/>
            <w:lang w:val="en-US"/>
          </w:rPr>
          <w:t>yar</w:t>
        </w:r>
        <w:proofErr w:type="spellEnd"/>
        <w:r w:rsidR="00221F7A" w:rsidRPr="00233BD9">
          <w:rPr>
            <w:rStyle w:val="a6"/>
            <w:sz w:val="28"/>
            <w:szCs w:val="28"/>
          </w:rPr>
          <w:t>.</w:t>
        </w:r>
        <w:proofErr w:type="spellStart"/>
        <w:r w:rsidR="00221F7A" w:rsidRPr="00B77AEA">
          <w:rPr>
            <w:rStyle w:val="a6"/>
            <w:sz w:val="28"/>
            <w:szCs w:val="28"/>
            <w:lang w:val="en-US"/>
          </w:rPr>
          <w:t>ru</w:t>
        </w:r>
        <w:proofErr w:type="spellEnd"/>
        <w:r w:rsidR="00221F7A" w:rsidRPr="00233BD9">
          <w:rPr>
            <w:rStyle w:val="a6"/>
            <w:sz w:val="28"/>
            <w:szCs w:val="28"/>
          </w:rPr>
          <w:t>/</w:t>
        </w:r>
      </w:hyperlink>
    </w:p>
    <w:p w:rsidR="00221F7A" w:rsidRDefault="00B53C91" w:rsidP="00B53C91">
      <w:pPr>
        <w:jc w:val="both"/>
        <w:rPr>
          <w:sz w:val="28"/>
          <w:szCs w:val="28"/>
        </w:rPr>
      </w:pPr>
      <w:r w:rsidRPr="00B53C91">
        <w:rPr>
          <w:b/>
          <w:sz w:val="28"/>
          <w:szCs w:val="28"/>
        </w:rPr>
        <w:t>Учредитель</w:t>
      </w:r>
      <w:r w:rsidRPr="00B53C91">
        <w:rPr>
          <w:sz w:val="28"/>
          <w:szCs w:val="28"/>
        </w:rPr>
        <w:t xml:space="preserve">: </w:t>
      </w:r>
    </w:p>
    <w:p w:rsidR="00221F7A" w:rsidRPr="00221F7A" w:rsidRDefault="00221F7A" w:rsidP="00221F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1F7A">
        <w:rPr>
          <w:rFonts w:ascii="Times New Roman" w:hAnsi="Times New Roman"/>
          <w:sz w:val="28"/>
          <w:szCs w:val="28"/>
        </w:rPr>
        <w:t>городской округ город Ярославль </w:t>
      </w:r>
    </w:p>
    <w:p w:rsidR="00221F7A" w:rsidRPr="00221F7A" w:rsidRDefault="00221F7A" w:rsidP="00221F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1F7A">
        <w:rPr>
          <w:rFonts w:ascii="Times New Roman" w:hAnsi="Times New Roman"/>
          <w:sz w:val="28"/>
          <w:szCs w:val="28"/>
        </w:rPr>
        <w:t>Функции и полномочия учредителя детского сада от имени города Ярославля осуществляют департамент образования мэрии города Ярославля, мэрия города Ярославля, Комитет по управлению муниципальным имуществом мэрии города Ярославля.</w:t>
      </w:r>
    </w:p>
    <w:p w:rsidR="00221F7A" w:rsidRPr="00221F7A" w:rsidRDefault="00B53C91" w:rsidP="00221F7A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  <w:r w:rsidRPr="00221F7A">
        <w:rPr>
          <w:rFonts w:ascii="Times New Roman" w:hAnsi="Times New Roman"/>
          <w:b/>
          <w:sz w:val="28"/>
          <w:szCs w:val="28"/>
        </w:rPr>
        <w:t>Лицензия</w:t>
      </w:r>
      <w:r w:rsidRPr="00221F7A">
        <w:rPr>
          <w:rFonts w:ascii="Times New Roman" w:hAnsi="Times New Roman"/>
          <w:sz w:val="28"/>
          <w:szCs w:val="28"/>
        </w:rPr>
        <w:t xml:space="preserve"> </w:t>
      </w:r>
      <w:r w:rsidR="00BD01D1" w:rsidRPr="00221F7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BD01D1" w:rsidRPr="00221F7A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221F7A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221F7A">
        <w:rPr>
          <w:rFonts w:ascii="Times New Roman" w:hAnsi="Times New Roman"/>
          <w:sz w:val="28"/>
          <w:szCs w:val="28"/>
        </w:rPr>
        <w:t>:</w:t>
      </w:r>
      <w:r w:rsidRPr="00221F7A">
        <w:rPr>
          <w:rFonts w:ascii="Times New Roman" w:hAnsi="Times New Roman"/>
          <w:sz w:val="28"/>
          <w:szCs w:val="28"/>
        </w:rPr>
        <w:t xml:space="preserve"> </w:t>
      </w:r>
      <w:r w:rsidR="00221F7A" w:rsidRPr="00221F7A">
        <w:rPr>
          <w:rFonts w:ascii="Times New Roman" w:hAnsi="Times New Roman"/>
          <w:sz w:val="28"/>
          <w:szCs w:val="28"/>
        </w:rPr>
        <w:t>№ 224/16 от 05.04.2016 г.</w:t>
      </w:r>
      <w:r w:rsidR="00221F7A">
        <w:rPr>
          <w:rFonts w:ascii="Times New Roman" w:hAnsi="Times New Roman"/>
          <w:sz w:val="28"/>
          <w:szCs w:val="28"/>
        </w:rPr>
        <w:t xml:space="preserve"> </w:t>
      </w:r>
      <w:r w:rsidR="00221F7A" w:rsidRPr="00221F7A">
        <w:rPr>
          <w:rFonts w:ascii="Times New Roman" w:hAnsi="Times New Roman"/>
          <w:sz w:val="28"/>
          <w:szCs w:val="28"/>
        </w:rPr>
        <w:t xml:space="preserve"> </w:t>
      </w:r>
    </w:p>
    <w:p w:rsidR="00221F7A" w:rsidRPr="00221F7A" w:rsidRDefault="003E01F6" w:rsidP="00221F7A">
      <w:pPr>
        <w:pStyle w:val="ae"/>
        <w:rPr>
          <w:rFonts w:ascii="Times New Roman" w:hAnsi="Times New Roman"/>
          <w:sz w:val="28"/>
          <w:szCs w:val="28"/>
        </w:rPr>
      </w:pPr>
      <w:r w:rsidRPr="00221F7A">
        <w:rPr>
          <w:rFonts w:ascii="Times New Roman" w:hAnsi="Times New Roman"/>
          <w:b/>
          <w:sz w:val="28"/>
          <w:szCs w:val="28"/>
        </w:rPr>
        <w:t>Лицензия</w:t>
      </w:r>
      <w:r w:rsidRPr="00221F7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221F7A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221F7A">
        <w:rPr>
          <w:rFonts w:ascii="Times New Roman" w:hAnsi="Times New Roman"/>
          <w:sz w:val="28"/>
          <w:szCs w:val="28"/>
        </w:rPr>
        <w:t xml:space="preserve"> медицинской деятельности</w:t>
      </w:r>
      <w:r w:rsidR="00221F7A" w:rsidRPr="00221F7A">
        <w:rPr>
          <w:rFonts w:ascii="Times New Roman" w:hAnsi="Times New Roman"/>
          <w:sz w:val="28"/>
          <w:szCs w:val="28"/>
        </w:rPr>
        <w:t xml:space="preserve">: Серия ЛО  № 76-01-002152 от 17.04.2017. </w:t>
      </w:r>
    </w:p>
    <w:p w:rsidR="00B71470" w:rsidRPr="00B71470" w:rsidRDefault="00B71470" w:rsidP="00221F7A">
      <w:pPr>
        <w:jc w:val="both"/>
        <w:rPr>
          <w:b/>
          <w:sz w:val="28"/>
          <w:szCs w:val="28"/>
        </w:rPr>
      </w:pPr>
      <w:r w:rsidRPr="00B71470">
        <w:rPr>
          <w:b/>
          <w:sz w:val="28"/>
          <w:szCs w:val="28"/>
        </w:rPr>
        <w:t>Заведующий МДОУ:</w:t>
      </w:r>
    </w:p>
    <w:p w:rsidR="00B71470" w:rsidRPr="00B53C91" w:rsidRDefault="00221F7A" w:rsidP="00221F7A">
      <w:pPr>
        <w:jc w:val="both"/>
        <w:rPr>
          <w:sz w:val="28"/>
          <w:szCs w:val="28"/>
        </w:rPr>
      </w:pPr>
      <w:r>
        <w:rPr>
          <w:sz w:val="28"/>
          <w:szCs w:val="28"/>
        </w:rPr>
        <w:t>Арсеньева Ольга Викторовна</w:t>
      </w:r>
    </w:p>
    <w:p w:rsidR="00B71470" w:rsidRPr="00B53C91" w:rsidRDefault="00B71470" w:rsidP="00221F7A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Образование: высшее педагогическое. </w:t>
      </w:r>
    </w:p>
    <w:p w:rsidR="00B71470" w:rsidRPr="00B53C91" w:rsidRDefault="00B71470" w:rsidP="00221F7A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Стаж: педагогический стаж – </w:t>
      </w:r>
      <w:r>
        <w:rPr>
          <w:sz w:val="28"/>
          <w:szCs w:val="28"/>
        </w:rPr>
        <w:t>2</w:t>
      </w:r>
      <w:r w:rsidR="00221F7A">
        <w:rPr>
          <w:sz w:val="28"/>
          <w:szCs w:val="28"/>
        </w:rPr>
        <w:t>9</w:t>
      </w:r>
      <w:r w:rsidRPr="00B53C91">
        <w:rPr>
          <w:sz w:val="28"/>
          <w:szCs w:val="28"/>
        </w:rPr>
        <w:t xml:space="preserve"> лет, административный</w:t>
      </w:r>
      <w:r w:rsidR="00637674">
        <w:rPr>
          <w:sz w:val="28"/>
          <w:szCs w:val="28"/>
        </w:rPr>
        <w:t xml:space="preserve"> </w:t>
      </w:r>
      <w:r w:rsidRPr="00B53C91">
        <w:rPr>
          <w:sz w:val="28"/>
          <w:szCs w:val="28"/>
        </w:rPr>
        <w:t xml:space="preserve">– </w:t>
      </w:r>
      <w:r w:rsidR="00221F7A">
        <w:rPr>
          <w:sz w:val="28"/>
          <w:szCs w:val="28"/>
        </w:rPr>
        <w:t>6</w:t>
      </w:r>
      <w:r w:rsidRPr="00B53C91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B53C91">
        <w:rPr>
          <w:sz w:val="28"/>
          <w:szCs w:val="28"/>
        </w:rPr>
        <w:t>.</w:t>
      </w:r>
    </w:p>
    <w:p w:rsidR="00B71470" w:rsidRPr="00B53C91" w:rsidRDefault="00B71470" w:rsidP="00221F7A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Профессиональная переподготовка: </w:t>
      </w:r>
      <w:r w:rsidR="00811DD6">
        <w:rPr>
          <w:sz w:val="28"/>
          <w:szCs w:val="28"/>
        </w:rPr>
        <w:t xml:space="preserve">ЯГПУ </w:t>
      </w:r>
      <w:proofErr w:type="spellStart"/>
      <w:r w:rsidR="00811DD6">
        <w:rPr>
          <w:sz w:val="28"/>
          <w:szCs w:val="28"/>
        </w:rPr>
        <w:t>им.К.Д.Ушинского</w:t>
      </w:r>
      <w:proofErr w:type="spellEnd"/>
      <w:r w:rsidR="00811DD6" w:rsidRPr="00B53C91">
        <w:rPr>
          <w:sz w:val="28"/>
          <w:szCs w:val="28"/>
        </w:rPr>
        <w:t xml:space="preserve"> </w:t>
      </w:r>
      <w:r w:rsidRPr="00B53C91">
        <w:rPr>
          <w:sz w:val="28"/>
          <w:szCs w:val="28"/>
        </w:rPr>
        <w:t xml:space="preserve">«Менеджмент организации». </w:t>
      </w:r>
    </w:p>
    <w:p w:rsidR="00221F7A" w:rsidRPr="006C06AF" w:rsidRDefault="00221F7A" w:rsidP="00B71470">
      <w:pPr>
        <w:ind w:firstLine="708"/>
        <w:jc w:val="both"/>
        <w:rPr>
          <w:sz w:val="28"/>
          <w:szCs w:val="28"/>
        </w:rPr>
      </w:pPr>
    </w:p>
    <w:p w:rsidR="00811DD6" w:rsidRDefault="00B71470" w:rsidP="00B71470">
      <w:pPr>
        <w:ind w:firstLine="708"/>
        <w:jc w:val="both"/>
        <w:rPr>
          <w:sz w:val="28"/>
          <w:szCs w:val="24"/>
        </w:rPr>
      </w:pPr>
      <w:r w:rsidRPr="006C06AF">
        <w:rPr>
          <w:sz w:val="28"/>
          <w:szCs w:val="24"/>
        </w:rPr>
        <w:t xml:space="preserve">Образовательную деятельность в ДОУ обеспечивают специалисты: воспитатели возрастных групп, старший воспитатель – </w:t>
      </w:r>
      <w:r>
        <w:rPr>
          <w:sz w:val="28"/>
          <w:szCs w:val="24"/>
        </w:rPr>
        <w:t>2</w:t>
      </w:r>
      <w:r w:rsidRPr="006C06AF">
        <w:rPr>
          <w:sz w:val="28"/>
          <w:szCs w:val="24"/>
        </w:rPr>
        <w:t>, музыкальный руководитель -</w:t>
      </w:r>
      <w:r>
        <w:rPr>
          <w:sz w:val="28"/>
          <w:szCs w:val="24"/>
        </w:rPr>
        <w:t xml:space="preserve"> </w:t>
      </w:r>
      <w:r w:rsidR="00811DD6">
        <w:rPr>
          <w:sz w:val="28"/>
          <w:szCs w:val="24"/>
        </w:rPr>
        <w:t>2</w:t>
      </w:r>
      <w:r w:rsidRPr="006C06AF">
        <w:rPr>
          <w:sz w:val="28"/>
          <w:szCs w:val="24"/>
        </w:rPr>
        <w:t xml:space="preserve">, инструктор по физической культуре – 1, учитель-логопед – </w:t>
      </w:r>
      <w:r w:rsidR="00811DD6">
        <w:rPr>
          <w:sz w:val="28"/>
          <w:szCs w:val="24"/>
        </w:rPr>
        <w:t>4</w:t>
      </w:r>
      <w:r w:rsidRPr="006C06AF">
        <w:rPr>
          <w:sz w:val="28"/>
          <w:szCs w:val="24"/>
        </w:rPr>
        <w:t>, педагог-психолог – 1</w:t>
      </w:r>
      <w:r w:rsidR="00811DD6">
        <w:rPr>
          <w:sz w:val="28"/>
          <w:szCs w:val="24"/>
        </w:rPr>
        <w:t>, учитель-дефектолог - 1</w:t>
      </w:r>
      <w:r w:rsidRPr="006C06AF">
        <w:rPr>
          <w:sz w:val="28"/>
          <w:szCs w:val="24"/>
        </w:rPr>
        <w:t xml:space="preserve">. </w:t>
      </w:r>
    </w:p>
    <w:p w:rsidR="00B71470" w:rsidRPr="006C06AF" w:rsidRDefault="00811DD6" w:rsidP="00811DD6">
      <w:pPr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B71470" w:rsidRPr="006C06AF">
        <w:rPr>
          <w:sz w:val="28"/>
          <w:szCs w:val="24"/>
        </w:rPr>
        <w:t xml:space="preserve">сего </w:t>
      </w:r>
      <w:r>
        <w:rPr>
          <w:sz w:val="28"/>
          <w:szCs w:val="24"/>
        </w:rPr>
        <w:t>31</w:t>
      </w:r>
      <w:r w:rsidR="00B71470" w:rsidRPr="006C06AF">
        <w:rPr>
          <w:sz w:val="28"/>
          <w:szCs w:val="24"/>
        </w:rPr>
        <w:t xml:space="preserve"> педагог</w:t>
      </w:r>
      <w:r>
        <w:rPr>
          <w:sz w:val="28"/>
          <w:szCs w:val="24"/>
        </w:rPr>
        <w:t>.</w:t>
      </w:r>
    </w:p>
    <w:p w:rsidR="00B71470" w:rsidRPr="00B71470" w:rsidRDefault="00B71470" w:rsidP="00B71470">
      <w:pPr>
        <w:ind w:firstLine="708"/>
        <w:jc w:val="both"/>
        <w:rPr>
          <w:sz w:val="28"/>
          <w:szCs w:val="24"/>
        </w:rPr>
      </w:pPr>
      <w:r w:rsidRPr="006C06AF">
        <w:rPr>
          <w:sz w:val="28"/>
          <w:szCs w:val="24"/>
        </w:rPr>
        <w:t xml:space="preserve">Коллектив объединен едиными целями и задачами и имеет благоприятный психологический климат. </w:t>
      </w:r>
    </w:p>
    <w:p w:rsidR="00A5735A" w:rsidRDefault="00B53C91" w:rsidP="00B53C91">
      <w:pPr>
        <w:ind w:firstLine="708"/>
        <w:jc w:val="both"/>
        <w:rPr>
          <w:sz w:val="28"/>
          <w:szCs w:val="28"/>
        </w:rPr>
      </w:pPr>
      <w:r w:rsidRPr="00B53C91">
        <w:rPr>
          <w:sz w:val="28"/>
          <w:szCs w:val="28"/>
        </w:rPr>
        <w:t>Детский сад осуществляет образовательную деятельность по адрес</w:t>
      </w:r>
      <w:r w:rsidR="00811DD6">
        <w:rPr>
          <w:sz w:val="28"/>
          <w:szCs w:val="28"/>
        </w:rPr>
        <w:t>у</w:t>
      </w:r>
      <w:r w:rsidRPr="00B53C91">
        <w:rPr>
          <w:sz w:val="28"/>
          <w:szCs w:val="28"/>
        </w:rPr>
        <w:t xml:space="preserve">: г. Ярославль, ул. </w:t>
      </w:r>
      <w:r w:rsidR="00811DD6">
        <w:rPr>
          <w:sz w:val="28"/>
          <w:szCs w:val="28"/>
        </w:rPr>
        <w:t>Лермонтова</w:t>
      </w:r>
      <w:r w:rsidRPr="00B53C91">
        <w:rPr>
          <w:sz w:val="28"/>
          <w:szCs w:val="28"/>
        </w:rPr>
        <w:t xml:space="preserve">, д. </w:t>
      </w:r>
      <w:r w:rsidR="00811DD6">
        <w:rPr>
          <w:sz w:val="28"/>
          <w:szCs w:val="28"/>
        </w:rPr>
        <w:t>11</w:t>
      </w:r>
      <w:r w:rsidRPr="00B53C91">
        <w:rPr>
          <w:sz w:val="28"/>
          <w:szCs w:val="28"/>
        </w:rPr>
        <w:t>а (типовое здание)</w:t>
      </w:r>
      <w:r w:rsidR="00811DD6">
        <w:rPr>
          <w:sz w:val="28"/>
          <w:szCs w:val="28"/>
        </w:rPr>
        <w:t xml:space="preserve">. </w:t>
      </w:r>
    </w:p>
    <w:p w:rsidR="00B53C91" w:rsidRDefault="00B53C91" w:rsidP="00B53C91">
      <w:pPr>
        <w:ind w:firstLine="708"/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Основными помещениями ДОУ являются: помещения для </w:t>
      </w:r>
      <w:r w:rsidR="00811DD6">
        <w:rPr>
          <w:sz w:val="28"/>
          <w:szCs w:val="28"/>
        </w:rPr>
        <w:t>11</w:t>
      </w:r>
      <w:r w:rsidRPr="00B53C91">
        <w:rPr>
          <w:sz w:val="28"/>
          <w:szCs w:val="28"/>
        </w:rPr>
        <w:t xml:space="preserve"> групп, </w:t>
      </w:r>
      <w:r w:rsidR="00811DD6">
        <w:rPr>
          <w:sz w:val="28"/>
          <w:szCs w:val="28"/>
        </w:rPr>
        <w:t>1</w:t>
      </w:r>
      <w:r w:rsidRPr="00B53C91">
        <w:rPr>
          <w:sz w:val="28"/>
          <w:szCs w:val="28"/>
        </w:rPr>
        <w:t xml:space="preserve"> медицински</w:t>
      </w:r>
      <w:r w:rsidR="00811DD6">
        <w:rPr>
          <w:sz w:val="28"/>
          <w:szCs w:val="28"/>
        </w:rPr>
        <w:t>й</w:t>
      </w:r>
      <w:r w:rsidRPr="00B53C91">
        <w:rPr>
          <w:sz w:val="28"/>
          <w:szCs w:val="28"/>
        </w:rPr>
        <w:t xml:space="preserve"> блок, </w:t>
      </w:r>
      <w:r w:rsidR="00811DD6">
        <w:rPr>
          <w:sz w:val="28"/>
          <w:szCs w:val="28"/>
        </w:rPr>
        <w:t>1</w:t>
      </w:r>
      <w:r w:rsidRPr="00B53C91">
        <w:rPr>
          <w:sz w:val="28"/>
          <w:szCs w:val="28"/>
        </w:rPr>
        <w:t xml:space="preserve"> пищеблок,</w:t>
      </w:r>
      <w:r w:rsidR="00811DD6">
        <w:rPr>
          <w:sz w:val="28"/>
          <w:szCs w:val="28"/>
        </w:rPr>
        <w:t xml:space="preserve"> музыкальный зал, </w:t>
      </w:r>
      <w:r w:rsidRPr="00B53C91">
        <w:rPr>
          <w:sz w:val="28"/>
          <w:szCs w:val="28"/>
        </w:rPr>
        <w:t>спортивный зал, методический кабинет,  кабинет</w:t>
      </w:r>
      <w:r w:rsidR="00811DD6">
        <w:rPr>
          <w:sz w:val="28"/>
          <w:szCs w:val="28"/>
        </w:rPr>
        <w:t xml:space="preserve"> учител</w:t>
      </w:r>
      <w:r w:rsidR="00701B05">
        <w:rPr>
          <w:sz w:val="28"/>
          <w:szCs w:val="28"/>
        </w:rPr>
        <w:t>я</w:t>
      </w:r>
      <w:r w:rsidR="00811DD6">
        <w:rPr>
          <w:sz w:val="28"/>
          <w:szCs w:val="28"/>
        </w:rPr>
        <w:t>-логопеда</w:t>
      </w:r>
      <w:r w:rsidR="00A96AD8">
        <w:rPr>
          <w:sz w:val="28"/>
          <w:szCs w:val="28"/>
        </w:rPr>
        <w:t>, кабинет педагога-</w:t>
      </w:r>
      <w:r w:rsidR="00A96AD8">
        <w:rPr>
          <w:sz w:val="28"/>
          <w:szCs w:val="28"/>
        </w:rPr>
        <w:lastRenderedPageBreak/>
        <w:t>психолога</w:t>
      </w:r>
      <w:r w:rsidR="00811DD6">
        <w:rPr>
          <w:sz w:val="28"/>
          <w:szCs w:val="28"/>
        </w:rPr>
        <w:t xml:space="preserve"> и у</w:t>
      </w:r>
      <w:r w:rsidR="00701B05">
        <w:rPr>
          <w:sz w:val="28"/>
          <w:szCs w:val="28"/>
        </w:rPr>
        <w:t>ч</w:t>
      </w:r>
      <w:r w:rsidR="00811DD6">
        <w:rPr>
          <w:sz w:val="28"/>
          <w:szCs w:val="28"/>
        </w:rPr>
        <w:t>ителя-логопеда</w:t>
      </w:r>
      <w:r w:rsidR="00A96AD8">
        <w:rPr>
          <w:sz w:val="28"/>
          <w:szCs w:val="28"/>
        </w:rPr>
        <w:t>, кабинет</w:t>
      </w:r>
      <w:r w:rsidR="00811DD6">
        <w:rPr>
          <w:sz w:val="28"/>
          <w:szCs w:val="28"/>
        </w:rPr>
        <w:t xml:space="preserve"> учителя-дефект</w:t>
      </w:r>
      <w:r w:rsidR="00701B05">
        <w:rPr>
          <w:sz w:val="28"/>
          <w:szCs w:val="28"/>
        </w:rPr>
        <w:t>о</w:t>
      </w:r>
      <w:r w:rsidR="00811DD6">
        <w:rPr>
          <w:sz w:val="28"/>
          <w:szCs w:val="28"/>
        </w:rPr>
        <w:t>лога.</w:t>
      </w:r>
    </w:p>
    <w:p w:rsidR="00811DD6" w:rsidRDefault="00811DD6" w:rsidP="0081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Прачечная – </w:t>
      </w:r>
      <w:proofErr w:type="spellStart"/>
      <w:r>
        <w:rPr>
          <w:sz w:val="28"/>
          <w:szCs w:val="28"/>
        </w:rPr>
        <w:t>отельно</w:t>
      </w:r>
      <w:proofErr w:type="spellEnd"/>
      <w:r>
        <w:rPr>
          <w:sz w:val="28"/>
          <w:szCs w:val="28"/>
        </w:rPr>
        <w:t xml:space="preserve"> стоящее здание.</w:t>
      </w:r>
    </w:p>
    <w:p w:rsidR="00811DD6" w:rsidRPr="00811DD6" w:rsidRDefault="00811DD6" w:rsidP="00811DD6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11DD6">
        <w:rPr>
          <w:rFonts w:eastAsia="Calibri"/>
          <w:sz w:val="28"/>
          <w:szCs w:val="28"/>
        </w:rPr>
        <w:t xml:space="preserve">Площадь здания, в котором осуществляется образовательная деятельность, присмотр и уход за детьми – 1770 </w:t>
      </w:r>
      <w:proofErr w:type="spellStart"/>
      <w:r w:rsidRPr="00811DD6">
        <w:rPr>
          <w:rFonts w:eastAsia="Calibri"/>
          <w:sz w:val="28"/>
          <w:szCs w:val="28"/>
        </w:rPr>
        <w:t>кв</w:t>
      </w:r>
      <w:proofErr w:type="gramStart"/>
      <w:r w:rsidRPr="00811DD6">
        <w:rPr>
          <w:rFonts w:eastAsia="Calibri"/>
          <w:sz w:val="28"/>
          <w:szCs w:val="28"/>
        </w:rPr>
        <w:t>.м</w:t>
      </w:r>
      <w:proofErr w:type="spellEnd"/>
      <w:proofErr w:type="gramEnd"/>
      <w:r w:rsidRPr="00811DD6">
        <w:rPr>
          <w:rFonts w:eastAsia="Calibri"/>
          <w:sz w:val="28"/>
          <w:szCs w:val="28"/>
        </w:rPr>
        <w:t>, из них площадь помещений, используемых непосредственно для нужд образовательного процесса -  1594,2 кв. м.</w:t>
      </w:r>
    </w:p>
    <w:p w:rsidR="00B53C91" w:rsidRDefault="00B53C91" w:rsidP="00B53C91">
      <w:pPr>
        <w:ind w:firstLine="708"/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Общая площадь территории </w:t>
      </w:r>
      <w:r w:rsidR="00811DD6">
        <w:rPr>
          <w:sz w:val="28"/>
          <w:szCs w:val="28"/>
        </w:rPr>
        <w:t>д</w:t>
      </w:r>
      <w:r w:rsidR="0089155A">
        <w:rPr>
          <w:sz w:val="28"/>
          <w:szCs w:val="28"/>
        </w:rPr>
        <w:t xml:space="preserve">етского сада </w:t>
      </w:r>
      <w:r w:rsidR="00811DD6">
        <w:rPr>
          <w:sz w:val="28"/>
          <w:szCs w:val="28"/>
        </w:rPr>
        <w:t>9354</w:t>
      </w:r>
      <w:r w:rsidRPr="00B53C91">
        <w:rPr>
          <w:sz w:val="28"/>
          <w:szCs w:val="28"/>
        </w:rPr>
        <w:t xml:space="preserve"> м</w:t>
      </w:r>
      <w:proofErr w:type="gramStart"/>
      <w:r w:rsidRPr="00B53C91">
        <w:rPr>
          <w:sz w:val="28"/>
          <w:szCs w:val="28"/>
        </w:rPr>
        <w:t>2</w:t>
      </w:r>
      <w:proofErr w:type="gramEnd"/>
      <w:r w:rsidRPr="00B53C91">
        <w:rPr>
          <w:sz w:val="28"/>
          <w:szCs w:val="28"/>
        </w:rPr>
        <w:t>.</w:t>
      </w:r>
    </w:p>
    <w:p w:rsidR="00B71470" w:rsidRPr="00B53C91" w:rsidRDefault="00B71470" w:rsidP="00B53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и территория детского сада соответствуют санитарно-</w:t>
      </w:r>
      <w:proofErr w:type="spellStart"/>
      <w:r>
        <w:rPr>
          <w:sz w:val="28"/>
          <w:szCs w:val="28"/>
        </w:rPr>
        <w:t>эпидемологическим</w:t>
      </w:r>
      <w:proofErr w:type="spellEnd"/>
      <w:r>
        <w:rPr>
          <w:sz w:val="28"/>
          <w:szCs w:val="28"/>
        </w:rPr>
        <w:t xml:space="preserve"> требованиям, нормам и правилам пожарной безопасности и охраны труда.</w:t>
      </w:r>
    </w:p>
    <w:p w:rsidR="00B53C91" w:rsidRPr="00B53C91" w:rsidRDefault="00B53C91" w:rsidP="00B53C91">
      <w:pPr>
        <w:ind w:firstLine="708"/>
        <w:jc w:val="both"/>
        <w:rPr>
          <w:sz w:val="28"/>
          <w:szCs w:val="28"/>
        </w:rPr>
      </w:pPr>
      <w:r w:rsidRPr="00B53C91">
        <w:rPr>
          <w:sz w:val="28"/>
          <w:szCs w:val="28"/>
        </w:rPr>
        <w:t>Режим работы дошкольного учреждения –</w:t>
      </w:r>
      <w:r w:rsidR="00631A7A">
        <w:rPr>
          <w:sz w:val="28"/>
          <w:szCs w:val="28"/>
        </w:rPr>
        <w:t xml:space="preserve"> двенадцатичасовое пребывание детей</w:t>
      </w:r>
      <w:r w:rsidRPr="00B53C91">
        <w:rPr>
          <w:sz w:val="28"/>
          <w:szCs w:val="28"/>
        </w:rPr>
        <w:t>,</w:t>
      </w:r>
      <w:r w:rsidR="00631A7A">
        <w:rPr>
          <w:sz w:val="28"/>
          <w:szCs w:val="28"/>
        </w:rPr>
        <w:t xml:space="preserve"> пятидневная</w:t>
      </w:r>
      <w:r w:rsidRPr="00B53C91">
        <w:rPr>
          <w:sz w:val="28"/>
          <w:szCs w:val="28"/>
        </w:rPr>
        <w:t xml:space="preserve"> рабочая неделя. </w:t>
      </w:r>
    </w:p>
    <w:p w:rsidR="00B53C91" w:rsidRPr="00B53C91" w:rsidRDefault="00811DD6" w:rsidP="00B53C91">
      <w:pPr>
        <w:ind w:firstLine="708"/>
        <w:jc w:val="both"/>
        <w:rPr>
          <w:sz w:val="28"/>
          <w:szCs w:val="28"/>
        </w:rPr>
      </w:pPr>
      <w:r w:rsidRPr="00811DD6">
        <w:rPr>
          <w:sz w:val="28"/>
          <w:szCs w:val="28"/>
        </w:rPr>
        <w:t>Здание детского сада построено по типовому проекту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расчитано</w:t>
      </w:r>
      <w:proofErr w:type="spellEnd"/>
      <w:r w:rsidR="00B53C91" w:rsidRPr="00B53C91">
        <w:rPr>
          <w:sz w:val="28"/>
          <w:szCs w:val="28"/>
        </w:rPr>
        <w:t xml:space="preserve"> на </w:t>
      </w:r>
      <w:r>
        <w:rPr>
          <w:sz w:val="28"/>
          <w:szCs w:val="28"/>
        </w:rPr>
        <w:t>230</w:t>
      </w:r>
      <w:r w:rsidR="00B53C91" w:rsidRPr="00B53C91">
        <w:rPr>
          <w:sz w:val="28"/>
          <w:szCs w:val="28"/>
        </w:rPr>
        <w:t xml:space="preserve"> мест</w:t>
      </w:r>
      <w:r>
        <w:rPr>
          <w:sz w:val="28"/>
          <w:szCs w:val="28"/>
        </w:rPr>
        <w:t>.</w:t>
      </w:r>
    </w:p>
    <w:p w:rsidR="00B53C91" w:rsidRPr="00B53C91" w:rsidRDefault="00B53C91" w:rsidP="00B53C91">
      <w:pPr>
        <w:ind w:firstLine="708"/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 Списочный состав детей:</w:t>
      </w:r>
    </w:p>
    <w:p w:rsidR="00B53C91" w:rsidRPr="00701B05" w:rsidRDefault="00B53C91" w:rsidP="00B53C91">
      <w:pPr>
        <w:jc w:val="both"/>
        <w:rPr>
          <w:sz w:val="28"/>
          <w:szCs w:val="28"/>
        </w:rPr>
      </w:pPr>
      <w:r w:rsidRPr="00701B05">
        <w:rPr>
          <w:sz w:val="28"/>
          <w:szCs w:val="28"/>
        </w:rPr>
        <w:t>на 01.09.20</w:t>
      </w:r>
      <w:r w:rsidR="00EB0FBA" w:rsidRPr="00701B05">
        <w:rPr>
          <w:sz w:val="28"/>
          <w:szCs w:val="28"/>
        </w:rPr>
        <w:t>20</w:t>
      </w:r>
      <w:r w:rsidRPr="00701B05">
        <w:rPr>
          <w:sz w:val="28"/>
          <w:szCs w:val="28"/>
        </w:rPr>
        <w:t xml:space="preserve"> год </w:t>
      </w:r>
      <w:r w:rsidR="00701B05" w:rsidRPr="00701B05">
        <w:rPr>
          <w:sz w:val="28"/>
          <w:szCs w:val="28"/>
        </w:rPr>
        <w:t>– 261 ребенок</w:t>
      </w:r>
      <w:r w:rsidRPr="00701B05">
        <w:rPr>
          <w:sz w:val="28"/>
          <w:szCs w:val="28"/>
        </w:rPr>
        <w:t>;</w:t>
      </w:r>
    </w:p>
    <w:p w:rsidR="00B53C91" w:rsidRPr="00701B05" w:rsidRDefault="00B53C91" w:rsidP="00B53C91">
      <w:pPr>
        <w:jc w:val="both"/>
        <w:rPr>
          <w:sz w:val="28"/>
          <w:szCs w:val="28"/>
        </w:rPr>
      </w:pPr>
      <w:r w:rsidRPr="00701B05">
        <w:rPr>
          <w:sz w:val="28"/>
          <w:szCs w:val="28"/>
        </w:rPr>
        <w:t>на 01.09.20</w:t>
      </w:r>
      <w:r w:rsidR="00EB0FBA" w:rsidRPr="00701B05">
        <w:rPr>
          <w:sz w:val="28"/>
          <w:szCs w:val="28"/>
        </w:rPr>
        <w:t>21</w:t>
      </w:r>
      <w:r w:rsidRPr="00701B05">
        <w:rPr>
          <w:sz w:val="28"/>
          <w:szCs w:val="28"/>
        </w:rPr>
        <w:t xml:space="preserve"> год </w:t>
      </w:r>
      <w:r w:rsidR="00701B05" w:rsidRPr="00701B05">
        <w:rPr>
          <w:sz w:val="28"/>
          <w:szCs w:val="28"/>
        </w:rPr>
        <w:t>– 261 ребенок</w:t>
      </w:r>
      <w:r w:rsidRPr="00701B05">
        <w:rPr>
          <w:sz w:val="28"/>
          <w:szCs w:val="28"/>
        </w:rPr>
        <w:t xml:space="preserve">; </w:t>
      </w:r>
    </w:p>
    <w:p w:rsidR="00B53C91" w:rsidRPr="00701B05" w:rsidRDefault="00B53C91" w:rsidP="00B53C91">
      <w:pPr>
        <w:jc w:val="both"/>
        <w:rPr>
          <w:sz w:val="28"/>
          <w:szCs w:val="28"/>
        </w:rPr>
      </w:pPr>
      <w:r w:rsidRPr="00701B05">
        <w:rPr>
          <w:sz w:val="28"/>
          <w:szCs w:val="28"/>
        </w:rPr>
        <w:t>на 01.09.20</w:t>
      </w:r>
      <w:r w:rsidR="00EB0FBA" w:rsidRPr="00701B05">
        <w:rPr>
          <w:sz w:val="28"/>
          <w:szCs w:val="28"/>
        </w:rPr>
        <w:t>22</w:t>
      </w:r>
      <w:r w:rsidRPr="00701B05">
        <w:rPr>
          <w:sz w:val="28"/>
          <w:szCs w:val="28"/>
        </w:rPr>
        <w:t xml:space="preserve"> год </w:t>
      </w:r>
      <w:r w:rsidR="00701B05" w:rsidRPr="00701B05">
        <w:rPr>
          <w:sz w:val="28"/>
          <w:szCs w:val="28"/>
        </w:rPr>
        <w:t xml:space="preserve">– 238 </w:t>
      </w:r>
      <w:r w:rsidR="00EB0FBA" w:rsidRPr="00701B05">
        <w:rPr>
          <w:sz w:val="28"/>
          <w:szCs w:val="28"/>
        </w:rPr>
        <w:t>детей</w:t>
      </w:r>
      <w:r w:rsidRPr="00701B05">
        <w:rPr>
          <w:sz w:val="28"/>
          <w:szCs w:val="28"/>
        </w:rPr>
        <w:t xml:space="preserve">. </w:t>
      </w:r>
    </w:p>
    <w:p w:rsidR="00B53C91" w:rsidRDefault="00B53C91" w:rsidP="00B53C91">
      <w:pPr>
        <w:jc w:val="both"/>
        <w:rPr>
          <w:b/>
          <w:sz w:val="28"/>
          <w:szCs w:val="28"/>
        </w:rPr>
      </w:pPr>
    </w:p>
    <w:p w:rsidR="00B53C91" w:rsidRPr="00B53C91" w:rsidRDefault="00B53C91" w:rsidP="00B53C91">
      <w:pPr>
        <w:jc w:val="both"/>
        <w:rPr>
          <w:b/>
          <w:sz w:val="28"/>
          <w:szCs w:val="28"/>
        </w:rPr>
      </w:pPr>
    </w:p>
    <w:p w:rsidR="00B53C91" w:rsidRDefault="00B53C91" w:rsidP="00B53C91">
      <w:pPr>
        <w:jc w:val="both"/>
        <w:rPr>
          <w:sz w:val="28"/>
          <w:szCs w:val="28"/>
        </w:rPr>
      </w:pPr>
      <w:r w:rsidRPr="00B53C91">
        <w:rPr>
          <w:sz w:val="28"/>
          <w:szCs w:val="28"/>
        </w:rPr>
        <w:t xml:space="preserve">В настоящее время в ДОУ функционирует </w:t>
      </w:r>
      <w:r w:rsidR="00811DD6">
        <w:rPr>
          <w:sz w:val="28"/>
          <w:szCs w:val="28"/>
        </w:rPr>
        <w:t>11</w:t>
      </w:r>
      <w:r w:rsidRPr="00B53C91">
        <w:rPr>
          <w:sz w:val="28"/>
          <w:szCs w:val="28"/>
        </w:rPr>
        <w:t xml:space="preserve"> групп, в том числе: </w:t>
      </w:r>
    </w:p>
    <w:p w:rsidR="00D34758" w:rsidRPr="00B53C91" w:rsidRDefault="00D34758" w:rsidP="00B53C91">
      <w:pPr>
        <w:jc w:val="both"/>
        <w:rPr>
          <w:sz w:val="28"/>
          <w:szCs w:val="28"/>
        </w:rPr>
      </w:pPr>
    </w:p>
    <w:tbl>
      <w:tblPr>
        <w:tblW w:w="0" w:type="auto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9"/>
        <w:gridCol w:w="2307"/>
        <w:gridCol w:w="2308"/>
        <w:gridCol w:w="2308"/>
      </w:tblGrid>
      <w:tr w:rsidR="00B53C91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  <w:r w:rsidRPr="00B53C91">
              <w:rPr>
                <w:b/>
                <w:sz w:val="28"/>
                <w:szCs w:val="28"/>
              </w:rPr>
              <w:t>Наименование групп</w:t>
            </w:r>
          </w:p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  <w:r w:rsidRPr="00B53C91">
              <w:rPr>
                <w:b/>
                <w:sz w:val="28"/>
                <w:szCs w:val="28"/>
              </w:rPr>
              <w:t>Количество групп</w:t>
            </w:r>
          </w:p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  <w:r w:rsidRPr="00B53C91">
              <w:rPr>
                <w:b/>
                <w:sz w:val="28"/>
                <w:szCs w:val="28"/>
              </w:rPr>
              <w:t>Возраст детей</w:t>
            </w:r>
          </w:p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b/>
                <w:sz w:val="28"/>
                <w:szCs w:val="28"/>
              </w:rPr>
            </w:pPr>
            <w:r w:rsidRPr="00B53C91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B53C91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Default="00B53C91" w:rsidP="00D34758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 xml:space="preserve">1,5 – </w:t>
            </w:r>
            <w:r w:rsidR="00D34758">
              <w:rPr>
                <w:sz w:val="28"/>
                <w:szCs w:val="28"/>
              </w:rPr>
              <w:t>3 лет</w:t>
            </w:r>
          </w:p>
          <w:p w:rsidR="00D34758" w:rsidRPr="00B53C91" w:rsidRDefault="00D34758" w:rsidP="00D3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2</w:t>
            </w:r>
            <w:r w:rsidR="00D34758">
              <w:rPr>
                <w:sz w:val="28"/>
                <w:szCs w:val="28"/>
              </w:rPr>
              <w:t>1</w:t>
            </w:r>
          </w:p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2</w:t>
            </w:r>
            <w:r w:rsidR="00D34758">
              <w:rPr>
                <w:sz w:val="28"/>
                <w:szCs w:val="28"/>
              </w:rPr>
              <w:t>3</w:t>
            </w:r>
          </w:p>
        </w:tc>
      </w:tr>
      <w:tr w:rsidR="00D34758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(комбинированной направленности)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Pr="00B53C91" w:rsidRDefault="00D34758" w:rsidP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года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4758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(комбинированной направленности)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Default="00D34758" w:rsidP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53C91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Старшая группа</w:t>
            </w:r>
          </w:p>
          <w:p w:rsidR="006A42B4" w:rsidRPr="00B53C91" w:rsidRDefault="006A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(комбинированной направленности)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5-6 лет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3C91" w:rsidRPr="00B53C91" w:rsidTr="00C65038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Подготовительная группа</w:t>
            </w:r>
          </w:p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(комбинированной направленности)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P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6-7 лет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91" w:rsidRDefault="00B53C91">
            <w:pPr>
              <w:jc w:val="center"/>
              <w:rPr>
                <w:sz w:val="28"/>
                <w:szCs w:val="28"/>
              </w:rPr>
            </w:pPr>
            <w:r w:rsidRPr="00B53C91">
              <w:rPr>
                <w:sz w:val="28"/>
                <w:szCs w:val="28"/>
              </w:rPr>
              <w:t>2</w:t>
            </w:r>
            <w:r w:rsidR="00D34758">
              <w:rPr>
                <w:sz w:val="28"/>
                <w:szCs w:val="28"/>
              </w:rPr>
              <w:t>0</w:t>
            </w:r>
          </w:p>
          <w:p w:rsidR="00D34758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34758" w:rsidRPr="00B53C91" w:rsidRDefault="00D3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53C91" w:rsidRPr="00B53C91" w:rsidRDefault="00B53C91" w:rsidP="00B53C91">
      <w:pPr>
        <w:jc w:val="both"/>
        <w:rPr>
          <w:b/>
          <w:sz w:val="28"/>
          <w:szCs w:val="28"/>
        </w:rPr>
      </w:pPr>
    </w:p>
    <w:p w:rsidR="0049333B" w:rsidRDefault="0049333B" w:rsidP="00B53C91">
      <w:pPr>
        <w:jc w:val="center"/>
        <w:rPr>
          <w:b/>
          <w:sz w:val="28"/>
          <w:szCs w:val="28"/>
        </w:rPr>
      </w:pPr>
    </w:p>
    <w:p w:rsidR="0049333B" w:rsidRDefault="0049333B" w:rsidP="00B53C91">
      <w:pPr>
        <w:jc w:val="center"/>
        <w:rPr>
          <w:b/>
          <w:sz w:val="28"/>
          <w:szCs w:val="28"/>
        </w:rPr>
      </w:pPr>
    </w:p>
    <w:p w:rsidR="00D34758" w:rsidRDefault="00D34758" w:rsidP="00CF2B79">
      <w:pPr>
        <w:pStyle w:val="1"/>
        <w:spacing w:before="9"/>
        <w:ind w:left="0"/>
      </w:pPr>
    </w:p>
    <w:p w:rsidR="00204DDD" w:rsidRDefault="00FC38EA" w:rsidP="00CF2B79">
      <w:pPr>
        <w:pStyle w:val="1"/>
        <w:spacing w:before="9"/>
        <w:ind w:left="0"/>
      </w:pPr>
      <w:r>
        <w:lastRenderedPageBreak/>
        <w:t>Проблемно-ориентированный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</w:t>
      </w:r>
    </w:p>
    <w:p w:rsidR="00204DDD" w:rsidRDefault="00FC38EA" w:rsidP="00906D76">
      <w:pPr>
        <w:pStyle w:val="2"/>
        <w:numPr>
          <w:ilvl w:val="1"/>
          <w:numId w:val="32"/>
        </w:numPr>
        <w:tabs>
          <w:tab w:val="left" w:pos="3303"/>
        </w:tabs>
        <w:spacing w:before="189"/>
        <w:ind w:hanging="322"/>
      </w:pPr>
      <w:bookmarkStart w:id="5" w:name="1._Анализ_внешней_среды"/>
      <w:bookmarkEnd w:id="5"/>
      <w:r>
        <w:t>Анализ внешней</w:t>
      </w:r>
      <w:r>
        <w:rPr>
          <w:spacing w:val="-4"/>
        </w:rPr>
        <w:t xml:space="preserve"> </w:t>
      </w:r>
      <w:r>
        <w:t>среды</w:t>
      </w:r>
    </w:p>
    <w:p w:rsidR="001659CB" w:rsidRDefault="00FC38EA" w:rsidP="001659CB">
      <w:pPr>
        <w:spacing w:line="276" w:lineRule="auto"/>
        <w:ind w:firstLine="708"/>
        <w:jc w:val="both"/>
        <w:rPr>
          <w:sz w:val="28"/>
          <w:szCs w:val="28"/>
        </w:rPr>
      </w:pPr>
      <w:r w:rsidRPr="00A5735A">
        <w:rPr>
          <w:sz w:val="28"/>
          <w:szCs w:val="28"/>
        </w:rPr>
        <w:t>МДОУ «Детский сад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№</w:t>
      </w:r>
      <w:r w:rsidR="00D34758">
        <w:rPr>
          <w:sz w:val="28"/>
          <w:szCs w:val="28"/>
        </w:rPr>
        <w:t xml:space="preserve"> 105</w:t>
      </w:r>
      <w:r w:rsidRPr="00A5735A">
        <w:rPr>
          <w:sz w:val="28"/>
          <w:szCs w:val="28"/>
        </w:rPr>
        <w:t xml:space="preserve">» (далее — ДОУ) </w:t>
      </w:r>
      <w:proofErr w:type="gramStart"/>
      <w:r w:rsidRPr="00A5735A">
        <w:rPr>
          <w:sz w:val="28"/>
          <w:szCs w:val="28"/>
        </w:rPr>
        <w:t>расположен</w:t>
      </w:r>
      <w:proofErr w:type="gramEnd"/>
      <w:r w:rsidRPr="00A5735A">
        <w:rPr>
          <w:sz w:val="28"/>
          <w:szCs w:val="28"/>
        </w:rPr>
        <w:t xml:space="preserve"> в </w:t>
      </w:r>
      <w:r w:rsidR="00A5735A">
        <w:rPr>
          <w:sz w:val="28"/>
          <w:szCs w:val="28"/>
        </w:rPr>
        <w:t>Ленинском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район</w:t>
      </w:r>
      <w:r w:rsidR="00A5735A">
        <w:rPr>
          <w:sz w:val="28"/>
          <w:szCs w:val="28"/>
        </w:rPr>
        <w:t>е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города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Ярославля</w:t>
      </w:r>
      <w:r w:rsidR="00A91418">
        <w:rPr>
          <w:sz w:val="28"/>
          <w:szCs w:val="28"/>
        </w:rPr>
        <w:t>.</w:t>
      </w:r>
      <w:r w:rsidRPr="00A5735A">
        <w:rPr>
          <w:spacing w:val="1"/>
          <w:sz w:val="28"/>
          <w:szCs w:val="28"/>
        </w:rPr>
        <w:t xml:space="preserve"> </w:t>
      </w:r>
      <w:proofErr w:type="gramStart"/>
      <w:r w:rsidR="00A91418">
        <w:rPr>
          <w:sz w:val="28"/>
          <w:szCs w:val="28"/>
        </w:rPr>
        <w:t>В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шаговой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доступности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расположены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еще</w:t>
      </w:r>
      <w:r w:rsidRPr="00A5735A">
        <w:rPr>
          <w:spacing w:val="1"/>
          <w:sz w:val="28"/>
          <w:szCs w:val="28"/>
        </w:rPr>
        <w:t xml:space="preserve"> </w:t>
      </w:r>
      <w:r w:rsidR="00D34758">
        <w:rPr>
          <w:spacing w:val="1"/>
          <w:sz w:val="28"/>
          <w:szCs w:val="28"/>
        </w:rPr>
        <w:t>3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детских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сад</w:t>
      </w:r>
      <w:r w:rsidR="00B15BB4">
        <w:rPr>
          <w:sz w:val="28"/>
          <w:szCs w:val="28"/>
        </w:rPr>
        <w:t>а</w:t>
      </w:r>
      <w:r w:rsidRPr="00A5735A">
        <w:rPr>
          <w:sz w:val="28"/>
          <w:szCs w:val="28"/>
        </w:rPr>
        <w:t>.</w:t>
      </w:r>
      <w:proofErr w:type="gramEnd"/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Несмотря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на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это,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наполняемость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дошкольного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учреждения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очень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высока,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>что</w:t>
      </w:r>
      <w:r w:rsidRPr="00A5735A">
        <w:rPr>
          <w:spacing w:val="71"/>
          <w:sz w:val="28"/>
          <w:szCs w:val="28"/>
        </w:rPr>
        <w:t xml:space="preserve"> </w:t>
      </w:r>
      <w:r w:rsidRPr="00A5735A">
        <w:rPr>
          <w:sz w:val="28"/>
          <w:szCs w:val="28"/>
        </w:rPr>
        <w:t>может</w:t>
      </w:r>
      <w:r w:rsidRPr="00A5735A">
        <w:rPr>
          <w:spacing w:val="1"/>
          <w:sz w:val="28"/>
          <w:szCs w:val="28"/>
        </w:rPr>
        <w:t xml:space="preserve"> </w:t>
      </w:r>
      <w:r w:rsidRPr="00A5735A">
        <w:rPr>
          <w:sz w:val="28"/>
          <w:szCs w:val="28"/>
        </w:rPr>
        <w:t xml:space="preserve">говорить о конкурентоспособности. </w:t>
      </w:r>
      <w:r w:rsidR="00D34758">
        <w:rPr>
          <w:sz w:val="28"/>
          <w:szCs w:val="28"/>
        </w:rPr>
        <w:t>Здание</w:t>
      </w:r>
      <w:r w:rsidR="00D91FC9">
        <w:rPr>
          <w:sz w:val="28"/>
          <w:szCs w:val="28"/>
        </w:rPr>
        <w:t xml:space="preserve"> ДОУ</w:t>
      </w:r>
      <w:r w:rsidR="00A5735A" w:rsidRPr="00A5735A">
        <w:rPr>
          <w:sz w:val="28"/>
          <w:szCs w:val="28"/>
        </w:rPr>
        <w:t xml:space="preserve"> расположен</w:t>
      </w:r>
      <w:r w:rsidR="00D34758">
        <w:rPr>
          <w:sz w:val="28"/>
          <w:szCs w:val="28"/>
        </w:rPr>
        <w:t>о</w:t>
      </w:r>
      <w:r w:rsidR="00A5735A" w:rsidRPr="00A5735A">
        <w:rPr>
          <w:sz w:val="28"/>
          <w:szCs w:val="28"/>
        </w:rPr>
        <w:t xml:space="preserve"> в густонаселенном микрорайоне с хорошо развитой инфраструктурой. Ближайшее окружение: средние общеобразовательные школы №</w:t>
      </w:r>
      <w:r w:rsidR="00D34758">
        <w:rPr>
          <w:sz w:val="28"/>
          <w:szCs w:val="28"/>
        </w:rPr>
        <w:t xml:space="preserve"> 3,9,25,30</w:t>
      </w:r>
      <w:r w:rsidR="0034466D">
        <w:rPr>
          <w:sz w:val="28"/>
          <w:szCs w:val="28"/>
        </w:rPr>
        <w:t>,</w:t>
      </w:r>
      <w:r w:rsidR="00A5735A" w:rsidRPr="00A5735A">
        <w:rPr>
          <w:sz w:val="28"/>
          <w:szCs w:val="28"/>
        </w:rPr>
        <w:t>7</w:t>
      </w:r>
      <w:r w:rsidR="00D34758">
        <w:rPr>
          <w:sz w:val="28"/>
          <w:szCs w:val="28"/>
        </w:rPr>
        <w:t>6</w:t>
      </w:r>
      <w:r w:rsidR="00A5735A" w:rsidRPr="00A5735A">
        <w:rPr>
          <w:sz w:val="28"/>
          <w:szCs w:val="28"/>
        </w:rPr>
        <w:t>, дворец водного спорта «Лазурный», легкоатлетический манеж «Ярославль», парк «</w:t>
      </w:r>
      <w:r w:rsidR="00D34758">
        <w:rPr>
          <w:sz w:val="28"/>
          <w:szCs w:val="28"/>
        </w:rPr>
        <w:t>Ветеранов победы»</w:t>
      </w:r>
      <w:r w:rsidR="00A5735A" w:rsidRPr="00A5735A">
        <w:rPr>
          <w:sz w:val="28"/>
          <w:szCs w:val="28"/>
        </w:rPr>
        <w:t>,</w:t>
      </w:r>
      <w:r w:rsidR="00D34758">
        <w:rPr>
          <w:sz w:val="28"/>
          <w:szCs w:val="28"/>
        </w:rPr>
        <w:t xml:space="preserve"> ДК «Строитель», Музей боевой Славы,</w:t>
      </w:r>
      <w:r w:rsidR="00A5735A" w:rsidRPr="00A5735A">
        <w:rPr>
          <w:sz w:val="28"/>
          <w:szCs w:val="28"/>
        </w:rPr>
        <w:t xml:space="preserve"> филиал № </w:t>
      </w:r>
      <w:r w:rsidR="00D34758">
        <w:rPr>
          <w:sz w:val="28"/>
          <w:szCs w:val="28"/>
        </w:rPr>
        <w:t>5</w:t>
      </w:r>
      <w:r w:rsidR="00A5735A" w:rsidRPr="00A5735A">
        <w:rPr>
          <w:sz w:val="28"/>
          <w:szCs w:val="28"/>
        </w:rPr>
        <w:t xml:space="preserve"> </w:t>
      </w:r>
      <w:r w:rsidR="00D34758">
        <w:rPr>
          <w:sz w:val="28"/>
          <w:szCs w:val="28"/>
        </w:rPr>
        <w:t>детской библиотеки, детская поликлиника № 2.</w:t>
      </w:r>
    </w:p>
    <w:p w:rsidR="00204DDD" w:rsidRPr="001659CB" w:rsidRDefault="00FC38EA" w:rsidP="001659CB">
      <w:pPr>
        <w:spacing w:line="276" w:lineRule="auto"/>
        <w:ind w:firstLine="708"/>
        <w:jc w:val="both"/>
        <w:rPr>
          <w:sz w:val="36"/>
          <w:szCs w:val="28"/>
        </w:rPr>
      </w:pPr>
      <w:r w:rsidRPr="001659CB">
        <w:rPr>
          <w:sz w:val="28"/>
        </w:rPr>
        <w:t xml:space="preserve">Детский сад </w:t>
      </w:r>
      <w:r w:rsidR="005E5530" w:rsidRPr="001659CB">
        <w:rPr>
          <w:sz w:val="28"/>
        </w:rPr>
        <w:t xml:space="preserve">также </w:t>
      </w:r>
      <w:r w:rsidRPr="001659CB">
        <w:rPr>
          <w:sz w:val="28"/>
        </w:rPr>
        <w:t>сотрудничает с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учреждениями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социокультурной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сферы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города,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которые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помогают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в</w:t>
      </w:r>
      <w:r w:rsidRPr="001659CB">
        <w:rPr>
          <w:spacing w:val="-67"/>
          <w:sz w:val="28"/>
        </w:rPr>
        <w:t xml:space="preserve"> </w:t>
      </w:r>
      <w:r w:rsidRPr="001659CB">
        <w:rPr>
          <w:sz w:val="28"/>
        </w:rPr>
        <w:t>обогащении образовательного процесса и расширении образовательного</w:t>
      </w:r>
      <w:r w:rsidRPr="001659CB">
        <w:rPr>
          <w:spacing w:val="1"/>
          <w:sz w:val="28"/>
        </w:rPr>
        <w:t xml:space="preserve"> </w:t>
      </w:r>
      <w:r w:rsidRPr="001659CB">
        <w:rPr>
          <w:sz w:val="28"/>
        </w:rPr>
        <w:t>пространства.</w:t>
      </w:r>
    </w:p>
    <w:p w:rsidR="00204DDD" w:rsidRDefault="00204DDD">
      <w:pPr>
        <w:pStyle w:val="a3"/>
        <w:spacing w:before="10" w:after="1"/>
        <w:rPr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498"/>
      </w:tblGrid>
      <w:tr w:rsidR="00204DDD">
        <w:trPr>
          <w:trHeight w:val="844"/>
        </w:trPr>
        <w:tc>
          <w:tcPr>
            <w:tcW w:w="3799" w:type="dxa"/>
          </w:tcPr>
          <w:p w:rsidR="00204DDD" w:rsidRDefault="00FC38EA">
            <w:pPr>
              <w:pStyle w:val="TableParagraph"/>
              <w:spacing w:line="320" w:lineRule="exact"/>
              <w:ind w:left="104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5498" w:type="dxa"/>
          </w:tcPr>
          <w:p w:rsidR="00204DDD" w:rsidRDefault="00FC38EA">
            <w:pPr>
              <w:pStyle w:val="TableParagraph"/>
              <w:ind w:left="1747" w:right="1737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сотрудничества</w:t>
            </w:r>
          </w:p>
        </w:tc>
      </w:tr>
      <w:tr w:rsidR="00204DDD">
        <w:trPr>
          <w:trHeight w:val="1310"/>
        </w:trPr>
        <w:tc>
          <w:tcPr>
            <w:tcW w:w="3799" w:type="dxa"/>
          </w:tcPr>
          <w:p w:rsidR="00204DDD" w:rsidRDefault="00FC38EA">
            <w:pPr>
              <w:pStyle w:val="TableParagraph"/>
              <w:ind w:left="229" w:right="22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Департамент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мэрии</w:t>
            </w:r>
          </w:p>
          <w:p w:rsidR="00204DDD" w:rsidRDefault="00FC38EA">
            <w:pPr>
              <w:pStyle w:val="TableParagraph"/>
              <w:spacing w:before="2"/>
              <w:ind w:left="22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31"/>
              </w:numPr>
              <w:tabs>
                <w:tab w:val="left" w:pos="537"/>
                <w:tab w:val="left" w:pos="538"/>
                <w:tab w:val="left" w:pos="2042"/>
                <w:tab w:val="left" w:pos="3672"/>
              </w:tabs>
              <w:spacing w:line="242" w:lineRule="auto"/>
              <w:ind w:right="101" w:hanging="5"/>
              <w:rPr>
                <w:sz w:val="28"/>
              </w:rPr>
            </w:pPr>
            <w:proofErr w:type="gramStart"/>
            <w:r>
              <w:rPr>
                <w:sz w:val="28"/>
              </w:rPr>
              <w:t>инспекционно-контрольная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z w:val="28"/>
              </w:rPr>
              <w:tab/>
              <w:t>учредитель</w:t>
            </w:r>
            <w:r>
              <w:rPr>
                <w:sz w:val="28"/>
              </w:rPr>
              <w:tab/>
              <w:t>(материально-</w:t>
            </w:r>
            <w:proofErr w:type="gramEnd"/>
          </w:p>
          <w:p w:rsidR="00204DDD" w:rsidRDefault="00FC38EA">
            <w:pPr>
              <w:pStyle w:val="TableParagraph"/>
              <w:tabs>
                <w:tab w:val="left" w:pos="2196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финансово-экономическое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обеспечение).</w:t>
            </w:r>
          </w:p>
        </w:tc>
      </w:tr>
      <w:tr w:rsidR="00204DDD">
        <w:trPr>
          <w:trHeight w:val="1603"/>
        </w:trPr>
        <w:tc>
          <w:tcPr>
            <w:tcW w:w="3799" w:type="dxa"/>
          </w:tcPr>
          <w:p w:rsidR="00204DDD" w:rsidRDefault="00FC38EA">
            <w:pPr>
              <w:pStyle w:val="TableParagraph"/>
              <w:ind w:left="229" w:right="21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Территориальная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администрация</w:t>
            </w:r>
          </w:p>
          <w:p w:rsidR="00204DDD" w:rsidRDefault="001C3FF3">
            <w:pPr>
              <w:pStyle w:val="TableParagraph"/>
              <w:ind w:left="229" w:right="22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Ленинского</w:t>
            </w:r>
            <w:r w:rsidR="00FC38EA">
              <w:rPr>
                <w:b/>
                <w:spacing w:val="-1"/>
                <w:sz w:val="28"/>
              </w:rPr>
              <w:t xml:space="preserve"> </w:t>
            </w:r>
            <w:r w:rsidR="00FC38EA">
              <w:rPr>
                <w:b/>
                <w:sz w:val="28"/>
              </w:rPr>
              <w:t>района</w:t>
            </w:r>
            <w:r w:rsidR="00B5025A">
              <w:rPr>
                <w:b/>
                <w:spacing w:val="-67"/>
                <w:sz w:val="28"/>
              </w:rPr>
              <w:t xml:space="preserve">  </w:t>
            </w:r>
            <w:r w:rsidR="00FC38EA">
              <w:rPr>
                <w:b/>
                <w:sz w:val="28"/>
              </w:rPr>
              <w:t>мэрии</w:t>
            </w:r>
          </w:p>
          <w:p w:rsidR="00204DDD" w:rsidRDefault="00FC38EA">
            <w:pPr>
              <w:pStyle w:val="TableParagraph"/>
              <w:spacing w:line="303" w:lineRule="exact"/>
              <w:ind w:left="22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30"/>
              </w:numPr>
              <w:tabs>
                <w:tab w:val="left" w:pos="811"/>
                <w:tab w:val="left" w:pos="3511"/>
              </w:tabs>
              <w:ind w:right="101" w:hanging="5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безнадзорности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</w:p>
        </w:tc>
      </w:tr>
      <w:tr w:rsidR="00204DDD">
        <w:trPr>
          <w:trHeight w:val="1291"/>
        </w:trPr>
        <w:tc>
          <w:tcPr>
            <w:tcW w:w="3799" w:type="dxa"/>
          </w:tcPr>
          <w:p w:rsidR="00204DDD" w:rsidRDefault="00FC38EA">
            <w:pPr>
              <w:pStyle w:val="TableParagraph"/>
              <w:spacing w:line="242" w:lineRule="auto"/>
              <w:ind w:left="143" w:right="139" w:firstLin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развития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  <w:p w:rsidR="00204DDD" w:rsidRDefault="00FC38EA">
            <w:pPr>
              <w:pStyle w:val="TableParagraph"/>
              <w:spacing w:line="298" w:lineRule="exact"/>
              <w:ind w:left="228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ГЦРО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3656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 детского 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</w:tr>
      <w:tr w:rsidR="00561793">
        <w:trPr>
          <w:trHeight w:val="1291"/>
        </w:trPr>
        <w:tc>
          <w:tcPr>
            <w:tcW w:w="3799" w:type="dxa"/>
          </w:tcPr>
          <w:p w:rsidR="00561793" w:rsidRDefault="00561793" w:rsidP="00561793">
            <w:pPr>
              <w:pStyle w:val="TableParagraph"/>
              <w:ind w:left="355" w:right="34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здравоохранения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</w:p>
          <w:p w:rsidR="00561793" w:rsidRDefault="00561793" w:rsidP="00561793">
            <w:pPr>
              <w:pStyle w:val="TableParagraph"/>
              <w:spacing w:line="26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поликлиники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5498" w:type="dxa"/>
          </w:tcPr>
          <w:p w:rsidR="00561793" w:rsidRDefault="00561793" w:rsidP="00906D76">
            <w:pPr>
              <w:pStyle w:val="TableParagraph"/>
              <w:numPr>
                <w:ilvl w:val="0"/>
                <w:numId w:val="28"/>
              </w:numPr>
              <w:tabs>
                <w:tab w:val="left" w:pos="810"/>
                <w:tab w:val="left" w:pos="811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специалистами;</w:t>
            </w:r>
          </w:p>
          <w:p w:rsidR="00561793" w:rsidRDefault="00561793" w:rsidP="00906D76">
            <w:pPr>
              <w:pStyle w:val="TableParagraph"/>
              <w:numPr>
                <w:ilvl w:val="0"/>
                <w:numId w:val="28"/>
              </w:numPr>
              <w:tabs>
                <w:tab w:val="left" w:pos="810"/>
                <w:tab w:val="left" w:pos="811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</w:p>
        </w:tc>
      </w:tr>
      <w:tr w:rsidR="00561793">
        <w:trPr>
          <w:trHeight w:val="1291"/>
        </w:trPr>
        <w:tc>
          <w:tcPr>
            <w:tcW w:w="3799" w:type="dxa"/>
          </w:tcPr>
          <w:p w:rsidR="00561793" w:rsidRDefault="00561793" w:rsidP="00561793">
            <w:pPr>
              <w:pStyle w:val="TableParagraph"/>
              <w:ind w:left="792" w:right="395" w:hanging="38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детям»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Некрасова,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58</w:t>
            </w:r>
          </w:p>
          <w:p w:rsidR="00561793" w:rsidRDefault="00561793" w:rsidP="00B5025A">
            <w:pPr>
              <w:pStyle w:val="TableParagraph"/>
              <w:ind w:left="821" w:hanging="312"/>
              <w:rPr>
                <w:b/>
                <w:sz w:val="28"/>
              </w:rPr>
            </w:pPr>
            <w:r>
              <w:rPr>
                <w:b/>
                <w:sz w:val="28"/>
              </w:rPr>
              <w:t>Цент</w:t>
            </w:r>
            <w:r w:rsidR="00B5025A">
              <w:rPr>
                <w:b/>
                <w:sz w:val="28"/>
              </w:rPr>
              <w:t>р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ДиК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 w:rsidR="00B5025A">
              <w:rPr>
                <w:b/>
                <w:spacing w:val="-10"/>
                <w:sz w:val="28"/>
              </w:rPr>
              <w:t>«</w:t>
            </w:r>
            <w:r>
              <w:rPr>
                <w:b/>
                <w:sz w:val="28"/>
              </w:rPr>
              <w:t>Развитие»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пр-кт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Ленина,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</w:p>
          <w:p w:rsidR="00561793" w:rsidRDefault="00561793" w:rsidP="00561793">
            <w:pPr>
              <w:pStyle w:val="TableParagraph"/>
              <w:spacing w:line="303" w:lineRule="exact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«Доверие»</w:t>
            </w:r>
          </w:p>
        </w:tc>
        <w:tc>
          <w:tcPr>
            <w:tcW w:w="5498" w:type="dxa"/>
          </w:tcPr>
          <w:p w:rsidR="00561793" w:rsidRDefault="00561793" w:rsidP="00906D76">
            <w:pPr>
              <w:pStyle w:val="TableParagraph"/>
              <w:numPr>
                <w:ilvl w:val="0"/>
                <w:numId w:val="27"/>
              </w:numPr>
              <w:tabs>
                <w:tab w:val="left" w:pos="810"/>
                <w:tab w:val="left" w:pos="811"/>
                <w:tab w:val="left" w:pos="3427"/>
                <w:tab w:val="left" w:pos="5090"/>
              </w:tabs>
              <w:ind w:right="106" w:firstLine="24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561793" w:rsidRDefault="00561793" w:rsidP="00906D76">
            <w:pPr>
              <w:pStyle w:val="TableParagraph"/>
              <w:numPr>
                <w:ilvl w:val="0"/>
                <w:numId w:val="27"/>
              </w:numPr>
              <w:tabs>
                <w:tab w:val="left" w:pos="810"/>
                <w:tab w:val="left" w:pos="811"/>
              </w:tabs>
              <w:spacing w:line="341" w:lineRule="exact"/>
              <w:ind w:left="810"/>
              <w:rPr>
                <w:sz w:val="28"/>
              </w:rPr>
            </w:pPr>
            <w:r>
              <w:rPr>
                <w:sz w:val="28"/>
              </w:rPr>
              <w:t>комплектование,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ППК.</w:t>
            </w:r>
          </w:p>
        </w:tc>
      </w:tr>
    </w:tbl>
    <w:p w:rsidR="00204DDD" w:rsidRDefault="00204DDD">
      <w:pPr>
        <w:jc w:val="both"/>
        <w:rPr>
          <w:sz w:val="28"/>
        </w:rPr>
        <w:sectPr w:rsidR="00204DDD">
          <w:footerReference w:type="default" r:id="rId12"/>
          <w:pgSz w:w="11910" w:h="16840"/>
          <w:pgMar w:top="1040" w:right="900" w:bottom="1340" w:left="1480" w:header="0" w:footer="10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498"/>
      </w:tblGrid>
      <w:tr w:rsidR="00204DDD">
        <w:trPr>
          <w:trHeight w:val="648"/>
        </w:trPr>
        <w:tc>
          <w:tcPr>
            <w:tcW w:w="3799" w:type="dxa"/>
          </w:tcPr>
          <w:p w:rsidR="00204DDD" w:rsidRDefault="00FC38EA">
            <w:pPr>
              <w:pStyle w:val="TableParagraph"/>
              <w:spacing w:line="320" w:lineRule="exact"/>
              <w:ind w:left="228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МОУ СШ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B5025A">
              <w:rPr>
                <w:b/>
                <w:spacing w:val="-2"/>
                <w:sz w:val="28"/>
              </w:rPr>
              <w:t xml:space="preserve"> 3,30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26"/>
              </w:numPr>
              <w:tabs>
                <w:tab w:val="left" w:pos="1055"/>
                <w:tab w:val="left" w:pos="1056"/>
                <w:tab w:val="left" w:pos="332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преемственности</w:t>
            </w:r>
          </w:p>
          <w:p w:rsidR="00204DDD" w:rsidRDefault="00FC38EA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204DDD" w:rsidTr="000426A2">
        <w:trPr>
          <w:trHeight w:val="1156"/>
        </w:trPr>
        <w:tc>
          <w:tcPr>
            <w:tcW w:w="3799" w:type="dxa"/>
          </w:tcPr>
          <w:p w:rsidR="00204DDD" w:rsidRDefault="00FC38EA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«ЦСДБ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библиотека-</w:t>
            </w:r>
          </w:p>
          <w:p w:rsidR="00204DDD" w:rsidRDefault="00FC38EA" w:rsidP="00B5025A">
            <w:pPr>
              <w:pStyle w:val="TableParagraph"/>
              <w:spacing w:line="321" w:lineRule="exact"/>
              <w:ind w:left="226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филиал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B5025A">
              <w:rPr>
                <w:b/>
                <w:sz w:val="28"/>
              </w:rPr>
              <w:t xml:space="preserve"> 5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ind w:right="102" w:firstLine="2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развлечений для детей по утвержденному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B5025A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B5025A" w:rsidTr="000426A2">
        <w:trPr>
          <w:trHeight w:val="1156"/>
        </w:trPr>
        <w:tc>
          <w:tcPr>
            <w:tcW w:w="3799" w:type="dxa"/>
          </w:tcPr>
          <w:p w:rsidR="00B5025A" w:rsidRDefault="00B5025A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МОУ ДО «ГЦТТ»</w:t>
            </w:r>
          </w:p>
        </w:tc>
        <w:tc>
          <w:tcPr>
            <w:tcW w:w="5498" w:type="dxa"/>
          </w:tcPr>
          <w:p w:rsidR="00B5025A" w:rsidRDefault="00B5025A" w:rsidP="00906D76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ind w:right="102" w:firstLine="24"/>
              <w:jc w:val="both"/>
              <w:rPr>
                <w:sz w:val="28"/>
              </w:rPr>
            </w:pPr>
            <w:r>
              <w:rPr>
                <w:sz w:val="28"/>
              </w:rPr>
              <w:t>совместная деятельность в реализации дополнительных общеобразовательных общеразвивающих программ</w:t>
            </w:r>
          </w:p>
        </w:tc>
      </w:tr>
      <w:tr w:rsidR="00204DDD">
        <w:trPr>
          <w:trHeight w:val="988"/>
        </w:trPr>
        <w:tc>
          <w:tcPr>
            <w:tcW w:w="3799" w:type="dxa"/>
          </w:tcPr>
          <w:p w:rsidR="00204DDD" w:rsidRDefault="00FC38EA">
            <w:pPr>
              <w:pStyle w:val="TableParagraph"/>
              <w:spacing w:line="319" w:lineRule="exact"/>
              <w:ind w:left="229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МДОУ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сад</w:t>
            </w:r>
          </w:p>
          <w:p w:rsidR="00204DDD" w:rsidRDefault="00FC38EA" w:rsidP="00B5025A">
            <w:pPr>
              <w:pStyle w:val="TableParagraph"/>
              <w:ind w:left="229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B5025A">
              <w:rPr>
                <w:b/>
                <w:spacing w:val="-3"/>
                <w:sz w:val="28"/>
              </w:rPr>
              <w:t xml:space="preserve">65, </w:t>
            </w:r>
            <w:r w:rsidR="000426A2">
              <w:rPr>
                <w:b/>
                <w:sz w:val="28"/>
              </w:rPr>
              <w:t xml:space="preserve">184, 190, </w:t>
            </w:r>
            <w:r w:rsidR="00B5025A">
              <w:rPr>
                <w:b/>
                <w:sz w:val="28"/>
              </w:rPr>
              <w:t>204</w:t>
            </w:r>
          </w:p>
        </w:tc>
        <w:tc>
          <w:tcPr>
            <w:tcW w:w="5498" w:type="dxa"/>
          </w:tcPr>
          <w:p w:rsidR="00204DDD" w:rsidRDefault="00FC38EA" w:rsidP="00906D76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  <w:tab w:val="left" w:pos="811"/>
                <w:tab w:val="left" w:pos="3958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совместных</w:t>
            </w:r>
            <w:proofErr w:type="gramEnd"/>
          </w:p>
          <w:p w:rsidR="00204DDD" w:rsidRDefault="00FC38EA">
            <w:pPr>
              <w:pStyle w:val="TableParagraph"/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сетевого взаимодействия</w:t>
            </w:r>
          </w:p>
        </w:tc>
      </w:tr>
    </w:tbl>
    <w:p w:rsidR="00DF4433" w:rsidRDefault="00DF4433" w:rsidP="00DF4433">
      <w:pPr>
        <w:pStyle w:val="a3"/>
        <w:spacing w:before="136" w:line="276" w:lineRule="auto"/>
        <w:ind w:left="219" w:right="142" w:firstLine="710"/>
        <w:jc w:val="both"/>
      </w:pPr>
      <w:r>
        <w:t xml:space="preserve">Анализ внешней среды свидетельствует о </w:t>
      </w:r>
      <w:proofErr w:type="spellStart"/>
      <w:r>
        <w:t>конкурентноспособности</w:t>
      </w:r>
      <w:proofErr w:type="spellEnd"/>
      <w:r>
        <w:t xml:space="preserve"> детского сада.</w:t>
      </w:r>
    </w:p>
    <w:p w:rsidR="00204DDD" w:rsidRDefault="00D21EAF" w:rsidP="00DF4433">
      <w:pPr>
        <w:pStyle w:val="a3"/>
        <w:spacing w:before="136" w:line="276" w:lineRule="auto"/>
        <w:ind w:left="219" w:right="142" w:firstLine="710"/>
        <w:jc w:val="both"/>
        <w:rPr>
          <w:i/>
        </w:rPr>
      </w:pPr>
      <w:r>
        <w:t>Удовлетворённость качеством образовательных услуг</w:t>
      </w:r>
      <w:r w:rsidR="00DF4433">
        <w:t xml:space="preserve"> в ДОУ</w:t>
      </w:r>
      <w:r>
        <w:t xml:space="preserve"> составляет в среднем 80%</w:t>
      </w:r>
      <w:r w:rsidR="00110B78">
        <w:t xml:space="preserve"> (результаты независимой оценки родительской общественности)</w:t>
      </w:r>
      <w:r>
        <w:t>.</w:t>
      </w:r>
    </w:p>
    <w:p w:rsidR="00204DDD" w:rsidRDefault="00204DDD">
      <w:pPr>
        <w:spacing w:line="360" w:lineRule="auto"/>
        <w:jc w:val="both"/>
      </w:pPr>
    </w:p>
    <w:p w:rsidR="003738BA" w:rsidRDefault="003738BA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8E3CE7" w:rsidRDefault="008E3CE7">
      <w:pPr>
        <w:spacing w:line="360" w:lineRule="auto"/>
        <w:jc w:val="both"/>
      </w:pPr>
    </w:p>
    <w:p w:rsidR="003738BA" w:rsidRDefault="003738BA">
      <w:pPr>
        <w:spacing w:line="360" w:lineRule="auto"/>
        <w:jc w:val="both"/>
      </w:pPr>
    </w:p>
    <w:p w:rsidR="00D54499" w:rsidRDefault="00D54499">
      <w:pPr>
        <w:spacing w:line="360" w:lineRule="auto"/>
        <w:jc w:val="both"/>
      </w:pPr>
    </w:p>
    <w:p w:rsidR="003738BA" w:rsidRPr="008E3CE7" w:rsidRDefault="003738BA" w:rsidP="00906D76">
      <w:pPr>
        <w:pStyle w:val="a4"/>
        <w:numPr>
          <w:ilvl w:val="1"/>
          <w:numId w:val="32"/>
        </w:numPr>
        <w:spacing w:line="360" w:lineRule="auto"/>
        <w:ind w:left="450" w:hanging="360"/>
        <w:jc w:val="center"/>
        <w:rPr>
          <w:sz w:val="28"/>
        </w:rPr>
      </w:pPr>
      <w:r w:rsidRPr="003738BA">
        <w:rPr>
          <w:b/>
          <w:sz w:val="36"/>
        </w:rPr>
        <w:lastRenderedPageBreak/>
        <w:t>Анализ внутренней среды</w:t>
      </w:r>
    </w:p>
    <w:p w:rsidR="008E3CE7" w:rsidRDefault="008E3CE7" w:rsidP="008E3CE7">
      <w:pPr>
        <w:pStyle w:val="a4"/>
        <w:spacing w:line="360" w:lineRule="auto"/>
        <w:ind w:left="219" w:firstLine="0"/>
        <w:jc w:val="center"/>
        <w:rPr>
          <w:b/>
          <w:sz w:val="32"/>
        </w:rPr>
      </w:pPr>
      <w:r w:rsidRPr="008E3CE7">
        <w:rPr>
          <w:b/>
          <w:sz w:val="32"/>
        </w:rPr>
        <w:t>2.1. Анализ результатов оздоровительной работы</w:t>
      </w:r>
    </w:p>
    <w:p w:rsidR="008E3CE7" w:rsidRPr="008E3CE7" w:rsidRDefault="008E3CE7" w:rsidP="008E3CE7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eastAsia="zh-CN"/>
        </w:rPr>
        <w:t>В физическом  развитии дошкольников основными задачами для МДОУ «Детский сад №</w:t>
      </w:r>
      <w:r w:rsidR="00B5025A">
        <w:rPr>
          <w:sz w:val="28"/>
          <w:szCs w:val="28"/>
          <w:lang w:eastAsia="zh-CN"/>
        </w:rPr>
        <w:t xml:space="preserve"> 105</w:t>
      </w:r>
      <w:r w:rsidRPr="008E3CE7">
        <w:rPr>
          <w:sz w:val="28"/>
          <w:szCs w:val="28"/>
          <w:lang w:eastAsia="zh-CN"/>
        </w:rPr>
        <w:t>» являются охрана и укрепление физического, психического здоровья детей, их социально-бытовая адаптация, формирование потребности в здоровом образе жизни.</w:t>
      </w:r>
    </w:p>
    <w:p w:rsidR="008E3CE7" w:rsidRPr="008E3CE7" w:rsidRDefault="008E3CE7" w:rsidP="008E3CE7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u w:val="single"/>
          <w:lang w:bidi="en-US"/>
        </w:rPr>
        <w:t>Оздоровительный проце</w:t>
      </w:r>
      <w:proofErr w:type="gramStart"/>
      <w:r w:rsidRPr="008E3CE7">
        <w:rPr>
          <w:sz w:val="28"/>
          <w:szCs w:val="28"/>
          <w:u w:val="single"/>
          <w:lang w:bidi="en-US"/>
        </w:rPr>
        <w:t>сс вкл</w:t>
      </w:r>
      <w:proofErr w:type="gramEnd"/>
      <w:r w:rsidRPr="008E3CE7">
        <w:rPr>
          <w:sz w:val="28"/>
          <w:szCs w:val="28"/>
          <w:u w:val="single"/>
          <w:lang w:bidi="en-US"/>
        </w:rPr>
        <w:t>ючает в себя:</w:t>
      </w:r>
    </w:p>
    <w:p w:rsidR="008E3CE7" w:rsidRPr="008E3CE7" w:rsidRDefault="008E3CE7" w:rsidP="00906D76">
      <w:pPr>
        <w:widowControl/>
        <w:numPr>
          <w:ilvl w:val="0"/>
          <w:numId w:val="41"/>
        </w:numPr>
        <w:tabs>
          <w:tab w:val="left" w:pos="28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профилактические и оздоровительные мероприятия;</w:t>
      </w:r>
    </w:p>
    <w:p w:rsidR="008E3CE7" w:rsidRPr="008E3CE7" w:rsidRDefault="008E3CE7" w:rsidP="00906D76">
      <w:pPr>
        <w:widowControl/>
        <w:numPr>
          <w:ilvl w:val="0"/>
          <w:numId w:val="41"/>
        </w:numPr>
        <w:tabs>
          <w:tab w:val="left" w:pos="33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 xml:space="preserve">общеукрепляющую терапию (витаминотерапия, применение </w:t>
      </w:r>
      <w:proofErr w:type="gramStart"/>
      <w:r w:rsidRPr="008E3CE7">
        <w:rPr>
          <w:sz w:val="28"/>
          <w:szCs w:val="28"/>
          <w:lang w:bidi="en-US"/>
        </w:rPr>
        <w:t>чесночной</w:t>
      </w:r>
      <w:proofErr w:type="gramEnd"/>
      <w:r w:rsidRPr="008E3CE7">
        <w:rPr>
          <w:sz w:val="28"/>
          <w:szCs w:val="28"/>
          <w:lang w:bidi="en-US"/>
        </w:rPr>
        <w:t xml:space="preserve"> и луковой </w:t>
      </w:r>
      <w:proofErr w:type="spellStart"/>
      <w:r w:rsidRPr="008E3CE7">
        <w:rPr>
          <w:sz w:val="28"/>
          <w:szCs w:val="28"/>
          <w:lang w:bidi="en-US"/>
        </w:rPr>
        <w:t>аромотерапии</w:t>
      </w:r>
      <w:proofErr w:type="spellEnd"/>
      <w:r w:rsidRPr="008E3CE7">
        <w:rPr>
          <w:sz w:val="28"/>
          <w:szCs w:val="28"/>
          <w:lang w:bidi="en-US"/>
        </w:rPr>
        <w:t xml:space="preserve"> и др.);</w:t>
      </w:r>
    </w:p>
    <w:p w:rsidR="00631A7A" w:rsidRDefault="008E3CE7" w:rsidP="00906D76">
      <w:pPr>
        <w:widowControl/>
        <w:numPr>
          <w:ilvl w:val="0"/>
          <w:numId w:val="42"/>
        </w:numPr>
        <w:tabs>
          <w:tab w:val="left" w:pos="33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631A7A">
        <w:rPr>
          <w:sz w:val="28"/>
          <w:szCs w:val="28"/>
          <w:lang w:bidi="en-US"/>
        </w:rPr>
        <w:t>организацию рационального питания (четырехразовый режим питания</w:t>
      </w:r>
      <w:r w:rsidR="00631A7A">
        <w:rPr>
          <w:sz w:val="28"/>
          <w:szCs w:val="28"/>
          <w:lang w:bidi="en-US"/>
        </w:rPr>
        <w:t>);</w:t>
      </w:r>
    </w:p>
    <w:p w:rsidR="008E3CE7" w:rsidRPr="00631A7A" w:rsidRDefault="008E3CE7" w:rsidP="00906D76">
      <w:pPr>
        <w:widowControl/>
        <w:numPr>
          <w:ilvl w:val="0"/>
          <w:numId w:val="42"/>
        </w:numPr>
        <w:tabs>
          <w:tab w:val="left" w:pos="33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631A7A">
        <w:rPr>
          <w:sz w:val="28"/>
          <w:szCs w:val="28"/>
          <w:lang w:bidi="en-US"/>
        </w:rPr>
        <w:t>санитарно-гигиенические и противоэпидемиологические мероприятия;</w:t>
      </w:r>
    </w:p>
    <w:p w:rsidR="008E3CE7" w:rsidRPr="008E3CE7" w:rsidRDefault="008E3CE7" w:rsidP="00906D76">
      <w:pPr>
        <w:widowControl/>
        <w:numPr>
          <w:ilvl w:val="0"/>
          <w:numId w:val="42"/>
        </w:numPr>
        <w:tabs>
          <w:tab w:val="left" w:pos="33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соблюдение двигательного режима;</w:t>
      </w:r>
    </w:p>
    <w:p w:rsidR="008E3CE7" w:rsidRPr="008E3CE7" w:rsidRDefault="008E3CE7" w:rsidP="00906D76">
      <w:pPr>
        <w:widowControl/>
        <w:numPr>
          <w:ilvl w:val="0"/>
          <w:numId w:val="42"/>
        </w:numPr>
        <w:tabs>
          <w:tab w:val="left" w:pos="338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комплекс закаливающих мероприятий (утренняя гимнастика, оздоровительный бег, гимнастика после дневного сна, обширное умывание);</w:t>
      </w:r>
    </w:p>
    <w:p w:rsidR="008E3CE7" w:rsidRPr="008E3CE7" w:rsidRDefault="008E3CE7" w:rsidP="00906D76">
      <w:pPr>
        <w:widowControl/>
        <w:numPr>
          <w:ilvl w:val="0"/>
          <w:numId w:val="42"/>
        </w:numPr>
        <w:tabs>
          <w:tab w:val="left" w:pos="400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использование «</w:t>
      </w:r>
      <w:proofErr w:type="spellStart"/>
      <w:r w:rsidRPr="008E3CE7">
        <w:rPr>
          <w:sz w:val="28"/>
          <w:szCs w:val="28"/>
          <w:lang w:bidi="en-US"/>
        </w:rPr>
        <w:t>здоровьесберегающих</w:t>
      </w:r>
      <w:proofErr w:type="spellEnd"/>
      <w:r w:rsidRPr="008E3CE7">
        <w:rPr>
          <w:sz w:val="28"/>
          <w:szCs w:val="28"/>
          <w:lang w:bidi="en-US"/>
        </w:rPr>
        <w:t>» технологий и методик (дыхательные гимнастики, индивидуальные физические упражнения и игры, ритмопластика</w:t>
      </w:r>
      <w:r w:rsidR="00631A7A">
        <w:rPr>
          <w:sz w:val="28"/>
          <w:szCs w:val="28"/>
          <w:lang w:bidi="en-US"/>
        </w:rPr>
        <w:t xml:space="preserve"> </w:t>
      </w:r>
      <w:r w:rsidRPr="008E3CE7">
        <w:rPr>
          <w:sz w:val="28"/>
          <w:szCs w:val="28"/>
          <w:lang w:bidi="en-US"/>
        </w:rPr>
        <w:t>и др.);</w:t>
      </w:r>
    </w:p>
    <w:p w:rsidR="008E3CE7" w:rsidRDefault="008E3CE7" w:rsidP="00906D76">
      <w:pPr>
        <w:widowControl/>
        <w:numPr>
          <w:ilvl w:val="0"/>
          <w:numId w:val="42"/>
        </w:numPr>
        <w:tabs>
          <w:tab w:val="left" w:pos="450"/>
        </w:tabs>
        <w:suppressAutoHyphens/>
        <w:autoSpaceDE/>
        <w:autoSpaceDN/>
        <w:spacing w:line="276" w:lineRule="auto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режим проветривания</w:t>
      </w:r>
      <w:r w:rsidR="00631A7A">
        <w:rPr>
          <w:sz w:val="28"/>
          <w:szCs w:val="28"/>
          <w:lang w:bidi="en-US"/>
        </w:rPr>
        <w:t>,</w:t>
      </w:r>
      <w:r w:rsidRPr="008E3CE7">
        <w:rPr>
          <w:sz w:val="28"/>
          <w:szCs w:val="28"/>
          <w:lang w:bidi="en-US"/>
        </w:rPr>
        <w:t xml:space="preserve"> </w:t>
      </w:r>
      <w:proofErr w:type="spellStart"/>
      <w:r w:rsidRPr="008E3CE7">
        <w:rPr>
          <w:sz w:val="28"/>
          <w:szCs w:val="28"/>
          <w:lang w:bidi="en-US"/>
        </w:rPr>
        <w:t>кварцевания</w:t>
      </w:r>
      <w:proofErr w:type="spellEnd"/>
      <w:r w:rsidRPr="008E3CE7">
        <w:rPr>
          <w:sz w:val="28"/>
          <w:szCs w:val="28"/>
          <w:lang w:bidi="en-US"/>
        </w:rPr>
        <w:t xml:space="preserve"> </w:t>
      </w:r>
      <w:r w:rsidR="00631A7A">
        <w:rPr>
          <w:sz w:val="28"/>
          <w:szCs w:val="28"/>
          <w:lang w:bidi="en-US"/>
        </w:rPr>
        <w:t>и др.</w:t>
      </w:r>
    </w:p>
    <w:p w:rsidR="00B911AD" w:rsidRPr="008C6220" w:rsidRDefault="00B911AD" w:rsidP="00B911AD">
      <w:pPr>
        <w:widowControl/>
        <w:tabs>
          <w:tab w:val="left" w:pos="450"/>
        </w:tabs>
        <w:suppressAutoHyphens/>
        <w:autoSpaceDE/>
        <w:autoSpaceDN/>
        <w:spacing w:line="276" w:lineRule="auto"/>
        <w:ind w:left="360"/>
        <w:contextualSpacing/>
        <w:jc w:val="both"/>
        <w:rPr>
          <w:sz w:val="16"/>
          <w:szCs w:val="28"/>
          <w:lang w:eastAsia="zh-CN"/>
        </w:rPr>
      </w:pPr>
    </w:p>
    <w:p w:rsidR="00A45C18" w:rsidRPr="00A45C18" w:rsidRDefault="00A45C18" w:rsidP="006C1D50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Задачи охраны жизни и </w:t>
      </w:r>
      <w:proofErr w:type="spellStart"/>
      <w:r>
        <w:rPr>
          <w:sz w:val="28"/>
          <w:szCs w:val="28"/>
          <w:lang w:bidi="en-US"/>
        </w:rPr>
        <w:t>уктерпления</w:t>
      </w:r>
      <w:proofErr w:type="spellEnd"/>
      <w:r>
        <w:rPr>
          <w:sz w:val="28"/>
          <w:szCs w:val="28"/>
          <w:lang w:bidi="en-US"/>
        </w:rPr>
        <w:t xml:space="preserve"> здоровья детей решаются в тесном контакте с медицинским персоналом.</w:t>
      </w:r>
    </w:p>
    <w:p w:rsidR="006C1D50" w:rsidRDefault="008E3CE7" w:rsidP="006C1D50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  <w:r w:rsidRPr="008E3CE7">
        <w:rPr>
          <w:sz w:val="28"/>
          <w:szCs w:val="28"/>
          <w:lang w:bidi="en-US"/>
        </w:rPr>
        <w:t xml:space="preserve">Оздоровительная работа </w:t>
      </w:r>
      <w:r w:rsidRPr="00DF1345">
        <w:rPr>
          <w:sz w:val="28"/>
          <w:szCs w:val="28"/>
          <w:lang w:bidi="en-US"/>
        </w:rPr>
        <w:t>медицинской службы</w:t>
      </w:r>
      <w:r w:rsidRPr="008E3CE7">
        <w:rPr>
          <w:b/>
          <w:sz w:val="28"/>
          <w:szCs w:val="28"/>
          <w:lang w:bidi="en-US"/>
        </w:rPr>
        <w:t xml:space="preserve"> </w:t>
      </w:r>
      <w:r w:rsidRPr="008E3CE7">
        <w:rPr>
          <w:sz w:val="28"/>
          <w:szCs w:val="28"/>
          <w:lang w:bidi="en-US"/>
        </w:rPr>
        <w:t xml:space="preserve">включает в себя составление: листа здоровья ребенка; индивидуального оздоровительно-профилактического маршрута ребенка; разработку рекомендаций родителям по укреплению здоровья детей,   разработка системы закаливающих мероприятий, </w:t>
      </w:r>
      <w:proofErr w:type="gramStart"/>
      <w:r w:rsidRPr="008E3CE7">
        <w:rPr>
          <w:sz w:val="28"/>
          <w:szCs w:val="28"/>
          <w:lang w:bidi="en-US"/>
        </w:rPr>
        <w:t>контроль за</w:t>
      </w:r>
      <w:proofErr w:type="gramEnd"/>
      <w:r w:rsidRPr="008E3CE7">
        <w:rPr>
          <w:sz w:val="28"/>
          <w:szCs w:val="28"/>
          <w:lang w:bidi="en-US"/>
        </w:rPr>
        <w:t xml:space="preserve"> соблюдением санитарных требований, режима дня, питания и т.д.</w:t>
      </w:r>
    </w:p>
    <w:p w:rsidR="008C6220" w:rsidRDefault="008C6220" w:rsidP="008C6220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bidi="en-US"/>
        </w:rPr>
      </w:pPr>
      <w:r w:rsidRPr="008E3CE7">
        <w:rPr>
          <w:sz w:val="28"/>
          <w:szCs w:val="28"/>
          <w:lang w:bidi="en-US"/>
        </w:rPr>
        <w:t xml:space="preserve">В групповых помещениях для обеспечения психологического комфорта оборудованы уголки уединения. Для приобщения детей к ценностям здорового образа жизни </w:t>
      </w:r>
      <w:r w:rsidR="00B5025A">
        <w:rPr>
          <w:sz w:val="28"/>
          <w:szCs w:val="28"/>
          <w:lang w:bidi="en-US"/>
        </w:rPr>
        <w:t>в каждой группе имеется «Центр двигательной активности</w:t>
      </w:r>
      <w:r w:rsidRPr="008E3CE7">
        <w:rPr>
          <w:sz w:val="28"/>
          <w:szCs w:val="28"/>
          <w:lang w:bidi="en-US"/>
        </w:rPr>
        <w:t>», оснащенны</w:t>
      </w:r>
      <w:r w:rsidR="00B5025A">
        <w:rPr>
          <w:sz w:val="28"/>
          <w:szCs w:val="28"/>
          <w:lang w:bidi="en-US"/>
        </w:rPr>
        <w:t>й</w:t>
      </w:r>
      <w:r w:rsidRPr="008E3CE7">
        <w:rPr>
          <w:sz w:val="28"/>
          <w:szCs w:val="28"/>
          <w:lang w:bidi="en-US"/>
        </w:rPr>
        <w:t xml:space="preserve"> наглядно-демонстрационным материалом, книгами, дидактическими играми, материалами по ОБЖ</w:t>
      </w:r>
      <w:r w:rsidR="00796FF3">
        <w:rPr>
          <w:sz w:val="28"/>
          <w:szCs w:val="28"/>
          <w:lang w:bidi="en-US"/>
        </w:rPr>
        <w:t xml:space="preserve">, </w:t>
      </w:r>
      <w:r w:rsidRPr="008E3CE7">
        <w:rPr>
          <w:sz w:val="28"/>
          <w:szCs w:val="28"/>
          <w:lang w:bidi="en-US"/>
        </w:rPr>
        <w:t>оборудование</w:t>
      </w:r>
      <w:r w:rsidR="00796FF3">
        <w:rPr>
          <w:sz w:val="28"/>
          <w:szCs w:val="28"/>
          <w:lang w:bidi="en-US"/>
        </w:rPr>
        <w:t>м</w:t>
      </w:r>
      <w:r w:rsidRPr="008E3CE7">
        <w:rPr>
          <w:sz w:val="28"/>
          <w:szCs w:val="28"/>
          <w:lang w:bidi="en-US"/>
        </w:rPr>
        <w:t xml:space="preserve"> и инвентар</w:t>
      </w:r>
      <w:r w:rsidR="00796FF3">
        <w:rPr>
          <w:sz w:val="28"/>
          <w:szCs w:val="28"/>
          <w:lang w:bidi="en-US"/>
        </w:rPr>
        <w:t>ем</w:t>
      </w:r>
      <w:r w:rsidRPr="008E3CE7">
        <w:rPr>
          <w:sz w:val="28"/>
          <w:szCs w:val="28"/>
          <w:lang w:bidi="en-US"/>
        </w:rPr>
        <w:t xml:space="preserve"> для двигательной активности детей и проведения закаливающих процедур.</w:t>
      </w:r>
    </w:p>
    <w:p w:rsidR="00A45C18" w:rsidRDefault="00A45C18" w:rsidP="008C6220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bidi="en-US"/>
        </w:rPr>
      </w:pPr>
    </w:p>
    <w:p w:rsidR="00A45C18" w:rsidRDefault="00A45C18" w:rsidP="008C6220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bidi="en-US"/>
        </w:rPr>
      </w:pPr>
    </w:p>
    <w:p w:rsidR="00A45C18" w:rsidRDefault="00A45C18" w:rsidP="008C6220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bidi="en-US"/>
        </w:rPr>
      </w:pPr>
    </w:p>
    <w:p w:rsidR="00A45C18" w:rsidRDefault="00A45C18" w:rsidP="008C6220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bidi="en-US"/>
        </w:rPr>
      </w:pPr>
    </w:p>
    <w:p w:rsidR="00343A09" w:rsidRPr="008C6220" w:rsidRDefault="00343A09" w:rsidP="006C1D50">
      <w:pPr>
        <w:suppressAutoHyphens/>
        <w:spacing w:line="276" w:lineRule="auto"/>
        <w:ind w:firstLine="720"/>
        <w:contextualSpacing/>
        <w:jc w:val="both"/>
        <w:rPr>
          <w:sz w:val="16"/>
          <w:szCs w:val="28"/>
          <w:lang w:bidi="en-US"/>
        </w:rPr>
      </w:pPr>
    </w:p>
    <w:p w:rsidR="00C551AB" w:rsidRDefault="00C551AB" w:rsidP="00A45C18">
      <w:pPr>
        <w:suppressAutoHyphens/>
        <w:spacing w:line="276" w:lineRule="auto"/>
        <w:ind w:firstLine="720"/>
        <w:contextualSpacing/>
        <w:jc w:val="center"/>
        <w:rPr>
          <w:b/>
          <w:sz w:val="28"/>
        </w:rPr>
      </w:pPr>
    </w:p>
    <w:p w:rsidR="00E15A59" w:rsidRDefault="00E15A59" w:rsidP="00A45C18">
      <w:pPr>
        <w:suppressAutoHyphens/>
        <w:spacing w:line="276" w:lineRule="auto"/>
        <w:ind w:firstLine="720"/>
        <w:contextualSpacing/>
        <w:jc w:val="center"/>
        <w:rPr>
          <w:b/>
          <w:sz w:val="28"/>
        </w:rPr>
      </w:pPr>
      <w:r w:rsidRPr="00E15A59">
        <w:rPr>
          <w:b/>
          <w:sz w:val="28"/>
        </w:rPr>
        <w:lastRenderedPageBreak/>
        <w:t>Специфика физкультурно-оздоровительной работы</w:t>
      </w:r>
    </w:p>
    <w:p w:rsidR="00A45C18" w:rsidRPr="00A45C18" w:rsidRDefault="00A45C18" w:rsidP="00A45C18">
      <w:pPr>
        <w:suppressAutoHyphens/>
        <w:spacing w:line="276" w:lineRule="auto"/>
        <w:ind w:firstLine="720"/>
        <w:contextualSpacing/>
        <w:jc w:val="center"/>
        <w:rPr>
          <w:b/>
          <w:sz w:val="12"/>
        </w:rPr>
      </w:pPr>
    </w:p>
    <w:p w:rsidR="00E15A59" w:rsidRPr="00343A09" w:rsidRDefault="00E15A59" w:rsidP="00A45C18">
      <w:pPr>
        <w:suppressAutoHyphens/>
        <w:ind w:right="400" w:firstLine="720"/>
        <w:contextualSpacing/>
        <w:jc w:val="right"/>
        <w:rPr>
          <w:b/>
          <w:sz w:val="24"/>
        </w:rPr>
      </w:pPr>
      <w:r w:rsidRPr="00343A09">
        <w:rPr>
          <w:b/>
          <w:sz w:val="24"/>
        </w:rPr>
        <w:t xml:space="preserve">Физкультурно-оздоровительная работа в ДОУ- </w:t>
      </w:r>
    </w:p>
    <w:p w:rsidR="00E15A59" w:rsidRDefault="00E15A59" w:rsidP="00A45C18">
      <w:pPr>
        <w:suppressAutoHyphens/>
        <w:spacing w:line="276" w:lineRule="auto"/>
        <w:ind w:right="400" w:firstLine="720"/>
        <w:contextualSpacing/>
        <w:jc w:val="right"/>
        <w:rPr>
          <w:sz w:val="28"/>
        </w:rPr>
      </w:pPr>
      <w:proofErr w:type="spellStart"/>
      <w:r w:rsidRPr="00343A09">
        <w:rPr>
          <w:b/>
          <w:sz w:val="24"/>
        </w:rPr>
        <w:t>здоровьесохраняющая</w:t>
      </w:r>
      <w:proofErr w:type="spellEnd"/>
      <w:r w:rsidRPr="00343A09">
        <w:rPr>
          <w:b/>
          <w:sz w:val="24"/>
        </w:rPr>
        <w:t xml:space="preserve"> технология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3510"/>
        <w:gridCol w:w="3568"/>
      </w:tblGrid>
      <w:tr w:rsidR="00E15A59" w:rsidTr="00462CF3">
        <w:tc>
          <w:tcPr>
            <w:tcW w:w="2898" w:type="dxa"/>
          </w:tcPr>
          <w:p w:rsidR="00E15A59" w:rsidRPr="00462CF3" w:rsidRDefault="00E15A59" w:rsidP="00343A09">
            <w:pPr>
              <w:suppressAutoHyphens/>
              <w:contextualSpacing/>
              <w:rPr>
                <w:b/>
                <w:sz w:val="24"/>
                <w:szCs w:val="28"/>
                <w:lang w:bidi="en-US"/>
              </w:rPr>
            </w:pPr>
            <w:r w:rsidRPr="00462CF3">
              <w:rPr>
                <w:b/>
                <w:sz w:val="24"/>
              </w:rPr>
              <w:t>Кадровое обеспечение</w:t>
            </w:r>
          </w:p>
        </w:tc>
        <w:tc>
          <w:tcPr>
            <w:tcW w:w="3510" w:type="dxa"/>
          </w:tcPr>
          <w:p w:rsidR="00E15A59" w:rsidRPr="00462CF3" w:rsidRDefault="00E15A59" w:rsidP="00343A09">
            <w:pPr>
              <w:suppressAutoHyphens/>
              <w:contextualSpacing/>
              <w:rPr>
                <w:b/>
                <w:sz w:val="24"/>
                <w:szCs w:val="28"/>
                <w:lang w:bidi="en-US"/>
              </w:rPr>
            </w:pPr>
            <w:r w:rsidRPr="00462CF3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3568" w:type="dxa"/>
          </w:tcPr>
          <w:p w:rsidR="00E15A59" w:rsidRPr="00462CF3" w:rsidRDefault="00343A09" w:rsidP="00343A09">
            <w:pPr>
              <w:suppressAutoHyphens/>
              <w:contextualSpacing/>
              <w:rPr>
                <w:b/>
                <w:sz w:val="24"/>
                <w:szCs w:val="28"/>
                <w:lang w:bidi="en-US"/>
              </w:rPr>
            </w:pPr>
            <w:r w:rsidRPr="00462CF3">
              <w:rPr>
                <w:b/>
                <w:sz w:val="24"/>
              </w:rPr>
              <w:t>Результаты физического развития, оздоровления детей</w:t>
            </w:r>
          </w:p>
        </w:tc>
      </w:tr>
      <w:tr w:rsidR="00E15A59" w:rsidTr="00462CF3">
        <w:tc>
          <w:tcPr>
            <w:tcW w:w="2898" w:type="dxa"/>
          </w:tcPr>
          <w:p w:rsidR="00E15A59" w:rsidRPr="00462CF3" w:rsidRDefault="00E15A59" w:rsidP="00343A09">
            <w:pPr>
              <w:suppressAutoHyphens/>
              <w:contextualSpacing/>
              <w:rPr>
                <w:b/>
                <w:sz w:val="24"/>
                <w:szCs w:val="28"/>
                <w:u w:val="single"/>
                <w:lang w:bidi="en-US"/>
              </w:rPr>
            </w:pPr>
            <w:r w:rsidRPr="00462CF3">
              <w:rPr>
                <w:b/>
                <w:sz w:val="24"/>
                <w:u w:val="single"/>
              </w:rPr>
              <w:t>Инструктор по физическому воспитанию.</w:t>
            </w:r>
          </w:p>
        </w:tc>
        <w:tc>
          <w:tcPr>
            <w:tcW w:w="3510" w:type="dxa"/>
          </w:tcPr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Профилактическая, коррекционно-развивающая работа, направленная на сохранение и укрепление здоровья детей, развитие физических качеств, руководство за организацией </w:t>
            </w:r>
            <w:proofErr w:type="spellStart"/>
            <w:r w:rsidRPr="00343A09">
              <w:rPr>
                <w:sz w:val="24"/>
              </w:rPr>
              <w:t>физкультурнооздоровительной</w:t>
            </w:r>
            <w:proofErr w:type="spellEnd"/>
            <w:r w:rsidRPr="00343A09">
              <w:rPr>
                <w:sz w:val="24"/>
              </w:rPr>
              <w:t xml:space="preserve"> работой в ДОУ. </w:t>
            </w:r>
          </w:p>
          <w:p w:rsidR="00E15A59" w:rsidRPr="00343A09" w:rsidRDefault="00E15A59" w:rsidP="00343A09">
            <w:pPr>
              <w:suppressAutoHyphens/>
              <w:contextualSpacing/>
              <w:rPr>
                <w:sz w:val="24"/>
                <w:szCs w:val="28"/>
                <w:lang w:bidi="en-US"/>
              </w:rPr>
            </w:pPr>
            <w:r w:rsidRPr="00343A09">
              <w:rPr>
                <w:sz w:val="24"/>
              </w:rPr>
              <w:t>Диагностика, планирование, мониторинг качества физического развития</w:t>
            </w:r>
          </w:p>
        </w:tc>
        <w:tc>
          <w:tcPr>
            <w:tcW w:w="3568" w:type="dxa"/>
            <w:vMerge w:val="restart"/>
          </w:tcPr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proofErr w:type="spellStart"/>
            <w:r w:rsidRPr="00343A09">
              <w:rPr>
                <w:sz w:val="24"/>
              </w:rPr>
              <w:t>Сформированность</w:t>
            </w:r>
            <w:proofErr w:type="spellEnd"/>
            <w:r w:rsidRPr="00343A09">
              <w:rPr>
                <w:sz w:val="24"/>
              </w:rPr>
              <w:t xml:space="preserve"> физических качеств. Укрепление организма, иммунитета. </w:t>
            </w:r>
          </w:p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Развитие и совершенствование опорно-двигательного аппарата. </w:t>
            </w:r>
          </w:p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Улучшение вентиляции легких. </w:t>
            </w:r>
          </w:p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Улучшение обмена веществ. </w:t>
            </w:r>
          </w:p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Снижение заболеваемости. </w:t>
            </w:r>
          </w:p>
          <w:p w:rsidR="00E15A59" w:rsidRPr="00343A09" w:rsidRDefault="00E15A59" w:rsidP="00343A09">
            <w:pPr>
              <w:suppressAutoHyphens/>
              <w:contextualSpacing/>
              <w:rPr>
                <w:sz w:val="24"/>
                <w:szCs w:val="28"/>
                <w:lang w:bidi="en-US"/>
              </w:rPr>
            </w:pPr>
            <w:r w:rsidRPr="00343A09">
              <w:rPr>
                <w:sz w:val="24"/>
              </w:rPr>
              <w:t>Улучшение психоэмоционального статуса ребенка.</w:t>
            </w:r>
          </w:p>
        </w:tc>
      </w:tr>
      <w:tr w:rsidR="00E15A59" w:rsidTr="00462CF3">
        <w:tc>
          <w:tcPr>
            <w:tcW w:w="2898" w:type="dxa"/>
          </w:tcPr>
          <w:p w:rsidR="00E15A59" w:rsidRPr="00462CF3" w:rsidRDefault="00E15A59" w:rsidP="00343A09">
            <w:pPr>
              <w:suppressAutoHyphens/>
              <w:contextualSpacing/>
              <w:rPr>
                <w:b/>
                <w:sz w:val="24"/>
                <w:szCs w:val="28"/>
                <w:u w:val="single"/>
                <w:lang w:bidi="en-US"/>
              </w:rPr>
            </w:pPr>
            <w:r w:rsidRPr="00462CF3">
              <w:rPr>
                <w:b/>
                <w:sz w:val="24"/>
                <w:u w:val="single"/>
              </w:rPr>
              <w:t>Педагоги ДОУ</w:t>
            </w:r>
          </w:p>
        </w:tc>
        <w:tc>
          <w:tcPr>
            <w:tcW w:w="3510" w:type="dxa"/>
          </w:tcPr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Предупреждение гиподинамии, сопровождение детей, направленное на коррекцию нарушений физического развития, профилактику заболеваний. </w:t>
            </w:r>
          </w:p>
          <w:p w:rsidR="00462CF3" w:rsidRDefault="00E15A59" w:rsidP="00343A09">
            <w:pPr>
              <w:suppressAutoHyphens/>
              <w:contextualSpacing/>
              <w:rPr>
                <w:sz w:val="24"/>
              </w:rPr>
            </w:pPr>
            <w:r w:rsidRPr="00343A09">
              <w:rPr>
                <w:sz w:val="24"/>
              </w:rPr>
              <w:t xml:space="preserve">Предупреждение проявления отрицательных эмоций, профилактика нарушений опорно-двигательного аппарата. </w:t>
            </w:r>
          </w:p>
          <w:p w:rsidR="00E15A59" w:rsidRPr="00343A09" w:rsidRDefault="00E15A59" w:rsidP="00343A09">
            <w:pPr>
              <w:suppressAutoHyphens/>
              <w:contextualSpacing/>
              <w:rPr>
                <w:sz w:val="24"/>
                <w:szCs w:val="28"/>
                <w:lang w:bidi="en-US"/>
              </w:rPr>
            </w:pPr>
            <w:r w:rsidRPr="00343A09">
              <w:rPr>
                <w:sz w:val="24"/>
              </w:rPr>
              <w:t>Тренировка дыхательной мускулатуры, повышение физической активности детей.</w:t>
            </w:r>
          </w:p>
        </w:tc>
        <w:tc>
          <w:tcPr>
            <w:tcW w:w="3568" w:type="dxa"/>
            <w:vMerge/>
          </w:tcPr>
          <w:p w:rsidR="00E15A59" w:rsidRPr="00343A09" w:rsidRDefault="00E15A59" w:rsidP="00343A09">
            <w:pPr>
              <w:suppressAutoHyphens/>
              <w:contextualSpacing/>
              <w:rPr>
                <w:sz w:val="24"/>
                <w:szCs w:val="28"/>
                <w:lang w:bidi="en-US"/>
              </w:rPr>
            </w:pPr>
          </w:p>
        </w:tc>
      </w:tr>
      <w:tr w:rsidR="00E15A59" w:rsidTr="00462CF3">
        <w:tc>
          <w:tcPr>
            <w:tcW w:w="9976" w:type="dxa"/>
            <w:gridSpan w:val="3"/>
          </w:tcPr>
          <w:p w:rsidR="00E15A59" w:rsidRPr="00462CF3" w:rsidRDefault="00343A09" w:rsidP="00343A09">
            <w:pPr>
              <w:suppressAutoHyphens/>
              <w:contextualSpacing/>
              <w:rPr>
                <w:b/>
                <w:i/>
                <w:sz w:val="24"/>
                <w:szCs w:val="28"/>
                <w:lang w:bidi="en-US"/>
              </w:rPr>
            </w:pPr>
            <w:r w:rsidRPr="00462CF3">
              <w:rPr>
                <w:b/>
                <w:i/>
                <w:sz w:val="24"/>
              </w:rPr>
              <w:t>Интеграция деятельности инструктора по физической культуре и педагогов ДОУ, направленная на физическое развитие и оздоровление детей – один из критериев качества образования в детском саду.</w:t>
            </w:r>
          </w:p>
        </w:tc>
      </w:tr>
    </w:tbl>
    <w:p w:rsidR="00343A09" w:rsidRPr="008C6220" w:rsidRDefault="00343A09" w:rsidP="00343A09">
      <w:pPr>
        <w:suppressAutoHyphens/>
        <w:spacing w:line="276" w:lineRule="auto"/>
        <w:contextualSpacing/>
        <w:jc w:val="both"/>
        <w:rPr>
          <w:sz w:val="16"/>
          <w:szCs w:val="28"/>
          <w:lang w:bidi="en-US"/>
        </w:rPr>
      </w:pPr>
    </w:p>
    <w:p w:rsidR="00A45C18" w:rsidRDefault="00A45C18" w:rsidP="006C1D50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В ДОУ систематически проводится глубокий анализ заболеваемости и эффективности выполнения профилактических мероприятий, осуществляется контроль за </w:t>
      </w:r>
      <w:proofErr w:type="spellStart"/>
      <w:r>
        <w:rPr>
          <w:sz w:val="28"/>
          <w:szCs w:val="28"/>
          <w:lang w:bidi="en-US"/>
        </w:rPr>
        <w:t>фискультурно</w:t>
      </w:r>
      <w:proofErr w:type="spellEnd"/>
      <w:r>
        <w:rPr>
          <w:sz w:val="28"/>
          <w:szCs w:val="28"/>
          <w:lang w:bidi="en-US"/>
        </w:rPr>
        <w:t>-оздоровительной работой.</w:t>
      </w:r>
    </w:p>
    <w:p w:rsidR="00D54499" w:rsidRPr="00A45C18" w:rsidRDefault="006C1D50" w:rsidP="00A45C18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По результатам диагностики</w:t>
      </w:r>
      <w:r w:rsidR="009F42ED">
        <w:rPr>
          <w:sz w:val="28"/>
          <w:szCs w:val="28"/>
          <w:lang w:bidi="en-US"/>
        </w:rPr>
        <w:t xml:space="preserve"> физического развития</w:t>
      </w:r>
      <w:r>
        <w:rPr>
          <w:sz w:val="28"/>
          <w:szCs w:val="28"/>
          <w:lang w:bidi="en-US"/>
        </w:rPr>
        <w:t xml:space="preserve"> у всех детей в течение года наблюдается положительная динамика</w:t>
      </w:r>
      <w:r w:rsidR="002E234A">
        <w:rPr>
          <w:sz w:val="28"/>
          <w:szCs w:val="28"/>
          <w:lang w:bidi="en-US"/>
        </w:rPr>
        <w:t xml:space="preserve"> в развитии физических качеств</w:t>
      </w:r>
      <w:r>
        <w:rPr>
          <w:sz w:val="28"/>
          <w:szCs w:val="28"/>
          <w:lang w:bidi="en-US"/>
        </w:rPr>
        <w:t>. Прирост в развитии физических качеств составляет за год в среднем 30%.</w:t>
      </w: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796FF3" w:rsidRDefault="00796FF3" w:rsidP="00D54499">
      <w:pPr>
        <w:tabs>
          <w:tab w:val="left" w:pos="1025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  <w:lang w:bidi="en-US"/>
        </w:rPr>
      </w:pPr>
    </w:p>
    <w:p w:rsidR="008E3CE7" w:rsidRDefault="00437D41" w:rsidP="00796FF3">
      <w:pPr>
        <w:tabs>
          <w:tab w:val="left" w:pos="1025"/>
        </w:tabs>
        <w:suppressAutoHyphens/>
        <w:spacing w:line="276" w:lineRule="auto"/>
        <w:contextualSpacing/>
        <w:jc w:val="both"/>
        <w:rPr>
          <w:sz w:val="28"/>
          <w:szCs w:val="28"/>
          <w:lang w:bidi="en-US"/>
        </w:rPr>
      </w:pPr>
      <w:r w:rsidRPr="00796FF3">
        <w:rPr>
          <w:b/>
          <w:i/>
          <w:sz w:val="28"/>
          <w:szCs w:val="28"/>
          <w:lang w:bidi="en-US"/>
        </w:rPr>
        <w:lastRenderedPageBreak/>
        <w:t>Резуль</w:t>
      </w:r>
      <w:r w:rsidR="00D54499" w:rsidRPr="00796FF3">
        <w:rPr>
          <w:b/>
          <w:i/>
          <w:sz w:val="28"/>
          <w:szCs w:val="28"/>
          <w:lang w:bidi="en-US"/>
        </w:rPr>
        <w:t>т</w:t>
      </w:r>
      <w:r w:rsidRPr="00796FF3">
        <w:rPr>
          <w:b/>
          <w:i/>
          <w:sz w:val="28"/>
          <w:szCs w:val="28"/>
          <w:lang w:bidi="en-US"/>
        </w:rPr>
        <w:t>аты</w:t>
      </w:r>
      <w:r w:rsidR="008E3CE7" w:rsidRPr="00796FF3">
        <w:rPr>
          <w:b/>
          <w:i/>
          <w:sz w:val="28"/>
          <w:szCs w:val="28"/>
          <w:lang w:bidi="en-US"/>
        </w:rPr>
        <w:t xml:space="preserve"> физическо</w:t>
      </w:r>
      <w:r w:rsidR="000D0F5A" w:rsidRPr="00796FF3">
        <w:rPr>
          <w:b/>
          <w:i/>
          <w:sz w:val="28"/>
          <w:szCs w:val="28"/>
          <w:lang w:bidi="en-US"/>
        </w:rPr>
        <w:t>й</w:t>
      </w:r>
      <w:r w:rsidR="008E3CE7" w:rsidRPr="00796FF3">
        <w:rPr>
          <w:b/>
          <w:i/>
          <w:sz w:val="28"/>
          <w:szCs w:val="28"/>
          <w:lang w:bidi="en-US"/>
        </w:rPr>
        <w:t xml:space="preserve"> подготов</w:t>
      </w:r>
      <w:r w:rsidR="000D0F5A" w:rsidRPr="00796FF3">
        <w:rPr>
          <w:b/>
          <w:i/>
          <w:sz w:val="28"/>
          <w:szCs w:val="28"/>
          <w:lang w:bidi="en-US"/>
        </w:rPr>
        <w:t>ки</w:t>
      </w:r>
      <w:r w:rsidR="008E3CE7" w:rsidRPr="00796FF3">
        <w:rPr>
          <w:b/>
          <w:i/>
          <w:sz w:val="28"/>
          <w:szCs w:val="28"/>
          <w:lang w:bidi="en-US"/>
        </w:rPr>
        <w:t xml:space="preserve"> детей подготовительной группы</w:t>
      </w:r>
      <w:r w:rsidR="002151CF" w:rsidRPr="00796FF3">
        <w:rPr>
          <w:b/>
          <w:i/>
          <w:sz w:val="28"/>
          <w:szCs w:val="28"/>
          <w:lang w:bidi="en-US"/>
        </w:rPr>
        <w:t xml:space="preserve"> к школе</w:t>
      </w:r>
      <w:r>
        <w:rPr>
          <w:sz w:val="28"/>
          <w:szCs w:val="28"/>
          <w:lang w:bidi="en-US"/>
        </w:rPr>
        <w:t>:</w:t>
      </w:r>
    </w:p>
    <w:p w:rsidR="00796FF3" w:rsidRPr="00D54499" w:rsidRDefault="00796FF3" w:rsidP="00796FF3">
      <w:pPr>
        <w:tabs>
          <w:tab w:val="left" w:pos="1025"/>
        </w:tabs>
        <w:suppressAutoHyphens/>
        <w:spacing w:line="276" w:lineRule="auto"/>
        <w:contextualSpacing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875"/>
        <w:gridCol w:w="1608"/>
        <w:gridCol w:w="1608"/>
        <w:gridCol w:w="1758"/>
      </w:tblGrid>
      <w:tr w:rsidR="008E3CE7" w:rsidRPr="008E3CE7" w:rsidTr="008E3CE7">
        <w:trPr>
          <w:trHeight w:val="36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bidi="en-US"/>
              </w:rPr>
              <w:t>Физическая подготовленность детей выпускников</w:t>
            </w:r>
            <w:proofErr w:type="gramStart"/>
            <w:r w:rsidRPr="008E3CE7">
              <w:rPr>
                <w:i/>
                <w:iCs/>
                <w:sz w:val="28"/>
                <w:szCs w:val="28"/>
                <w:lang w:bidi="en-US"/>
              </w:rPr>
              <w:t xml:space="preserve"> (%)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 w:rsidP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bidi="en-US"/>
              </w:rPr>
              <w:t>20</w:t>
            </w:r>
            <w:r w:rsidR="00796FF3">
              <w:rPr>
                <w:i/>
                <w:iCs/>
                <w:sz w:val="28"/>
                <w:szCs w:val="28"/>
                <w:lang w:bidi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796FF3" w:rsidRDefault="008E3CE7" w:rsidP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val="en-US" w:bidi="en-US"/>
              </w:rPr>
              <w:t>20</w:t>
            </w:r>
            <w:r w:rsidR="00796FF3">
              <w:rPr>
                <w:i/>
                <w:iCs/>
                <w:sz w:val="28"/>
                <w:szCs w:val="28"/>
                <w:lang w:bidi="en-US"/>
              </w:rPr>
              <w:t>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7" w:rsidRPr="008E3CE7" w:rsidRDefault="008E3CE7" w:rsidP="00C551AB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val="en-US" w:bidi="en-US"/>
              </w:rPr>
              <w:t>20</w:t>
            </w:r>
            <w:r w:rsidRPr="008E3CE7">
              <w:rPr>
                <w:i/>
                <w:iCs/>
                <w:sz w:val="28"/>
                <w:szCs w:val="28"/>
                <w:lang w:bidi="en-US"/>
              </w:rPr>
              <w:t>2</w:t>
            </w:r>
            <w:r w:rsidR="00C551AB">
              <w:rPr>
                <w:i/>
                <w:iCs/>
                <w:sz w:val="28"/>
                <w:szCs w:val="28"/>
                <w:lang w:bidi="en-US"/>
              </w:rPr>
              <w:t>2</w:t>
            </w:r>
          </w:p>
        </w:tc>
      </w:tr>
      <w:tr w:rsidR="008E3CE7" w:rsidRPr="008E3CE7" w:rsidTr="00796FF3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Высокий уровень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CE7" w:rsidRPr="008E3CE7" w:rsidRDefault="007A43A9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79,2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bidi="en-US"/>
              </w:rPr>
              <w:t>62,5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E7" w:rsidRPr="008E3CE7" w:rsidRDefault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89,4</w:t>
            </w:r>
          </w:p>
        </w:tc>
      </w:tr>
      <w:tr w:rsidR="008E3CE7" w:rsidRPr="008E3CE7" w:rsidTr="00796FF3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Средний уровень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3CE7" w:rsidRPr="008E3CE7" w:rsidRDefault="007A43A9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CE7" w:rsidRPr="008E3CE7" w:rsidRDefault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bidi="en-US"/>
              </w:rPr>
              <w:t>37,5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CE7" w:rsidRPr="008E3CE7" w:rsidRDefault="00796FF3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10,6</w:t>
            </w:r>
          </w:p>
        </w:tc>
      </w:tr>
      <w:tr w:rsidR="008E3CE7" w:rsidRPr="008E3CE7" w:rsidTr="00A45C18">
        <w:trPr>
          <w:trHeight w:val="363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Низкий уровень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7" w:rsidRPr="008E3CE7" w:rsidRDefault="008E3CE7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0</w:t>
            </w:r>
          </w:p>
        </w:tc>
      </w:tr>
    </w:tbl>
    <w:p w:rsidR="008E3CE7" w:rsidRPr="008C6220" w:rsidRDefault="008E3CE7" w:rsidP="00A45C18">
      <w:pPr>
        <w:tabs>
          <w:tab w:val="left" w:pos="993"/>
        </w:tabs>
        <w:suppressAutoHyphens/>
        <w:spacing w:line="276" w:lineRule="auto"/>
        <w:contextualSpacing/>
        <w:jc w:val="both"/>
        <w:rPr>
          <w:sz w:val="16"/>
          <w:szCs w:val="28"/>
          <w:lang w:bidi="en-US"/>
        </w:rPr>
      </w:pPr>
    </w:p>
    <w:p w:rsidR="003E01F6" w:rsidRDefault="003E01F6" w:rsidP="003E01F6">
      <w:pPr>
        <w:suppressAutoHyphens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  <w:lang w:bidi="en-US"/>
        </w:rPr>
      </w:pPr>
      <w:r w:rsidRPr="008E3CE7">
        <w:rPr>
          <w:b/>
          <w:bCs/>
          <w:i/>
          <w:iCs/>
          <w:color w:val="000000"/>
          <w:sz w:val="28"/>
          <w:szCs w:val="28"/>
          <w:lang w:bidi="en-US"/>
        </w:rPr>
        <w:t>Анализ заболеваемости детей   за три года.</w:t>
      </w:r>
    </w:p>
    <w:p w:rsidR="00796FF3" w:rsidRPr="008E3CE7" w:rsidRDefault="00796FF3" w:rsidP="003E01F6">
      <w:pPr>
        <w:suppressAutoHyphens/>
        <w:spacing w:line="276" w:lineRule="auto"/>
        <w:contextualSpacing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875"/>
        <w:gridCol w:w="1608"/>
        <w:gridCol w:w="1608"/>
        <w:gridCol w:w="1758"/>
      </w:tblGrid>
      <w:tr w:rsidR="003E01F6" w:rsidRPr="008E3CE7" w:rsidTr="00C967C0">
        <w:trPr>
          <w:trHeight w:val="36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bidi="en-US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bidi="en-US"/>
              </w:rPr>
              <w:t>20</w:t>
            </w:r>
            <w:r>
              <w:rPr>
                <w:i/>
                <w:iCs/>
                <w:sz w:val="28"/>
                <w:szCs w:val="28"/>
                <w:lang w:bidi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val="en-US" w:bidi="en-US"/>
              </w:rPr>
              <w:t>20</w:t>
            </w:r>
            <w:r>
              <w:rPr>
                <w:i/>
                <w:iCs/>
                <w:sz w:val="28"/>
                <w:szCs w:val="28"/>
                <w:lang w:bidi="en-US"/>
              </w:rPr>
              <w:t>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E3CE7">
              <w:rPr>
                <w:i/>
                <w:iCs/>
                <w:sz w:val="28"/>
                <w:szCs w:val="28"/>
                <w:lang w:val="en-US" w:bidi="en-US"/>
              </w:rPr>
              <w:t>20</w:t>
            </w:r>
            <w:r w:rsidRPr="008E3CE7">
              <w:rPr>
                <w:i/>
                <w:iCs/>
                <w:sz w:val="28"/>
                <w:szCs w:val="28"/>
                <w:lang w:bidi="en-US"/>
              </w:rPr>
              <w:t>2</w:t>
            </w:r>
            <w:r>
              <w:rPr>
                <w:i/>
                <w:iCs/>
                <w:sz w:val="28"/>
                <w:szCs w:val="28"/>
                <w:lang w:bidi="en-US"/>
              </w:rPr>
              <w:t>2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Количество случаев заболевания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3320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3067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3466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8E3CE7">
              <w:rPr>
                <w:sz w:val="28"/>
                <w:szCs w:val="28"/>
                <w:lang w:bidi="en-US"/>
              </w:rPr>
              <w:t>Пропущено дней по болезни 1-м ребенком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11,9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13,4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8E3CE7">
              <w:rPr>
                <w:sz w:val="28"/>
                <w:szCs w:val="28"/>
                <w:lang w:val="en-US" w:bidi="en-US"/>
              </w:rPr>
              <w:t>Несчастные</w:t>
            </w:r>
            <w:proofErr w:type="spellEnd"/>
            <w:r w:rsidRPr="008E3CE7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E3CE7">
              <w:rPr>
                <w:sz w:val="28"/>
                <w:szCs w:val="28"/>
                <w:lang w:val="en-US" w:bidi="en-US"/>
              </w:rPr>
              <w:t>случаи</w:t>
            </w:r>
            <w:proofErr w:type="spellEnd"/>
            <w:r w:rsidRPr="008E3CE7">
              <w:rPr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E3CE7">
              <w:rPr>
                <w:sz w:val="28"/>
                <w:szCs w:val="28"/>
                <w:lang w:val="en-US" w:bidi="en-US"/>
              </w:rPr>
              <w:t>отравления</w:t>
            </w:r>
            <w:proofErr w:type="spellEnd"/>
            <w:r w:rsidRPr="008E3CE7">
              <w:rPr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E3CE7">
              <w:rPr>
                <w:sz w:val="28"/>
                <w:szCs w:val="28"/>
                <w:lang w:val="en-US" w:bidi="en-US"/>
              </w:rPr>
              <w:t>травмы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01F6" w:rsidRPr="008E3CE7" w:rsidRDefault="003E01F6" w:rsidP="00C967C0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8E3CE7">
              <w:rPr>
                <w:sz w:val="28"/>
                <w:szCs w:val="28"/>
                <w:lang w:bidi="en-US"/>
              </w:rPr>
              <w:t>Количество ЧБД детей</w:t>
            </w:r>
            <w:r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287E83" w:rsidRDefault="003E01F6" w:rsidP="00C967C0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287E83">
              <w:rPr>
                <w:sz w:val="28"/>
                <w:szCs w:val="28"/>
                <w:lang w:bidi="en-US"/>
              </w:rPr>
              <w:t>Количество не болевших детей за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F6" w:rsidRPr="008E3CE7" w:rsidRDefault="00287E83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</w:t>
            </w:r>
          </w:p>
        </w:tc>
      </w:tr>
      <w:tr w:rsidR="003E01F6" w:rsidRPr="008E3CE7" w:rsidTr="00233BD9">
        <w:trPr>
          <w:trHeight w:val="363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1F6" w:rsidRPr="00287E83" w:rsidRDefault="003E01F6" w:rsidP="00C967C0">
            <w:pPr>
              <w:tabs>
                <w:tab w:val="left" w:pos="1277"/>
              </w:tabs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287E83">
              <w:rPr>
                <w:sz w:val="28"/>
                <w:szCs w:val="28"/>
                <w:lang w:bidi="en-US"/>
              </w:rPr>
              <w:t>Индекс здоровья %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18,9%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1F6" w:rsidRPr="008E3CE7" w:rsidRDefault="00060C81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17%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F6" w:rsidRPr="008E3CE7" w:rsidRDefault="00287E83" w:rsidP="00C967C0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16,7</w:t>
            </w:r>
          </w:p>
        </w:tc>
      </w:tr>
    </w:tbl>
    <w:p w:rsidR="003E01F6" w:rsidRPr="00D54499" w:rsidRDefault="003E01F6" w:rsidP="003E01F6">
      <w:pPr>
        <w:suppressAutoHyphens/>
        <w:spacing w:line="276" w:lineRule="auto"/>
        <w:ind w:firstLine="720"/>
        <w:contextualSpacing/>
        <w:jc w:val="both"/>
        <w:rPr>
          <w:sz w:val="20"/>
          <w:szCs w:val="28"/>
          <w:lang w:bidi="en-US"/>
        </w:rPr>
      </w:pPr>
    </w:p>
    <w:p w:rsidR="003E01F6" w:rsidRPr="00C967C0" w:rsidRDefault="003E01F6" w:rsidP="008E3CE7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16"/>
          <w:szCs w:val="28"/>
          <w:lang w:eastAsia="zh-CN"/>
        </w:rPr>
      </w:pPr>
    </w:p>
    <w:p w:rsidR="008E3CE7" w:rsidRPr="008E3CE7" w:rsidRDefault="008E3CE7" w:rsidP="008E3CE7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bidi="en-US"/>
        </w:rPr>
        <w:t>По результатам за 20</w:t>
      </w:r>
      <w:r w:rsidR="00E15A59">
        <w:rPr>
          <w:sz w:val="28"/>
          <w:szCs w:val="28"/>
          <w:lang w:bidi="en-US"/>
        </w:rPr>
        <w:t>20</w:t>
      </w:r>
      <w:r w:rsidRPr="008E3CE7">
        <w:rPr>
          <w:sz w:val="28"/>
          <w:szCs w:val="28"/>
          <w:lang w:bidi="en-US"/>
        </w:rPr>
        <w:t>-202</w:t>
      </w:r>
      <w:r w:rsidR="00E15A59">
        <w:rPr>
          <w:sz w:val="28"/>
          <w:szCs w:val="28"/>
          <w:lang w:bidi="en-US"/>
        </w:rPr>
        <w:t>2</w:t>
      </w:r>
      <w:r w:rsidRPr="008E3CE7">
        <w:rPr>
          <w:sz w:val="28"/>
          <w:szCs w:val="28"/>
          <w:lang w:bidi="en-US"/>
        </w:rPr>
        <w:t xml:space="preserve"> гг., на фоне общей положительной динамики посещаемости детей детского сада и </w:t>
      </w:r>
      <w:r w:rsidR="00287E83">
        <w:rPr>
          <w:sz w:val="28"/>
          <w:szCs w:val="28"/>
          <w:lang w:bidi="en-US"/>
        </w:rPr>
        <w:t xml:space="preserve">незначительного повышения показателей </w:t>
      </w:r>
      <w:r w:rsidRPr="008E3CE7">
        <w:rPr>
          <w:sz w:val="28"/>
          <w:szCs w:val="28"/>
          <w:lang w:bidi="en-US"/>
        </w:rPr>
        <w:t xml:space="preserve"> заболеваемости остается актуальной проблема пропущенных дней воспитанниками по прочим причинам, что свидетельствует о недостаточной информированности родителей о важной роли дошкольного образования в развитии детей.</w:t>
      </w:r>
      <w:r w:rsidRPr="008E3CE7">
        <w:rPr>
          <w:sz w:val="28"/>
          <w:szCs w:val="28"/>
          <w:lang w:eastAsia="zh-CN"/>
        </w:rPr>
        <w:t xml:space="preserve"> </w:t>
      </w:r>
    </w:p>
    <w:p w:rsidR="008E3CE7" w:rsidRPr="008E3CE7" w:rsidRDefault="008E3CE7" w:rsidP="008E3CE7">
      <w:pPr>
        <w:shd w:val="clear" w:color="auto" w:fill="FFFFFF"/>
        <w:tabs>
          <w:tab w:val="left" w:pos="993"/>
        </w:tabs>
        <w:suppressAutoHyphens/>
        <w:overflowPunct w:val="0"/>
        <w:spacing w:line="276" w:lineRule="auto"/>
        <w:ind w:left="709"/>
        <w:contextualSpacing/>
        <w:jc w:val="both"/>
        <w:textAlignment w:val="baseline"/>
        <w:rPr>
          <w:sz w:val="28"/>
          <w:szCs w:val="28"/>
          <w:lang w:eastAsia="zh-CN"/>
        </w:rPr>
      </w:pPr>
      <w:r w:rsidRPr="008E3CE7">
        <w:rPr>
          <w:b/>
          <w:bCs/>
          <w:i/>
          <w:iCs/>
          <w:sz w:val="28"/>
          <w:szCs w:val="28"/>
          <w:lang w:eastAsia="zh-CN"/>
        </w:rPr>
        <w:t>Перспективы развития:</w:t>
      </w:r>
      <w:r w:rsidRPr="008E3CE7">
        <w:rPr>
          <w:sz w:val="28"/>
          <w:szCs w:val="28"/>
          <w:lang w:eastAsia="zh-CN"/>
        </w:rPr>
        <w:t xml:space="preserve"> </w:t>
      </w:r>
    </w:p>
    <w:p w:rsidR="008E3CE7" w:rsidRPr="008E3CE7" w:rsidRDefault="008E3CE7" w:rsidP="00906D76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overflowPunct w:val="0"/>
        <w:autoSpaceDN/>
        <w:spacing w:line="276" w:lineRule="auto"/>
        <w:contextualSpacing/>
        <w:jc w:val="both"/>
        <w:textAlignment w:val="baseline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eastAsia="zh-CN"/>
        </w:rPr>
        <w:t xml:space="preserve">Привитие культуры здорового образа жизни через организацию  совместных мероприятий для детей и родителей, путем пропаганды ЗОЖ. </w:t>
      </w:r>
    </w:p>
    <w:p w:rsidR="008E3CE7" w:rsidRPr="008E3CE7" w:rsidRDefault="00E15A59" w:rsidP="00906D76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overflowPunct w:val="0"/>
        <w:autoSpaceDN/>
        <w:spacing w:line="276" w:lineRule="auto"/>
        <w:contextualSpacing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Организация</w:t>
      </w:r>
      <w:r w:rsidR="008E3CE7" w:rsidRPr="008E3CE7">
        <w:rPr>
          <w:sz w:val="28"/>
          <w:szCs w:val="28"/>
          <w:lang w:eastAsia="zh-CN"/>
        </w:rPr>
        <w:t xml:space="preserve"> «Службы ранней помощи»</w:t>
      </w:r>
      <w:r w:rsidR="004D5D6F">
        <w:rPr>
          <w:sz w:val="28"/>
          <w:szCs w:val="28"/>
          <w:lang w:eastAsia="zh-CN"/>
        </w:rPr>
        <w:t>.</w:t>
      </w:r>
    </w:p>
    <w:p w:rsidR="008E3CE7" w:rsidRPr="008E3CE7" w:rsidRDefault="00E15A59" w:rsidP="00906D76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overflowPunct w:val="0"/>
        <w:autoSpaceDN/>
        <w:spacing w:line="276" w:lineRule="auto"/>
        <w:contextualSpacing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Увеличение количества</w:t>
      </w:r>
      <w:r w:rsidR="008E3CE7" w:rsidRPr="008E3CE7">
        <w:rPr>
          <w:sz w:val="28"/>
          <w:szCs w:val="28"/>
          <w:lang w:eastAsia="zh-CN"/>
        </w:rPr>
        <w:t xml:space="preserve"> дополнительны</w:t>
      </w:r>
      <w:r>
        <w:rPr>
          <w:sz w:val="28"/>
          <w:szCs w:val="28"/>
          <w:lang w:eastAsia="zh-CN"/>
        </w:rPr>
        <w:t>х</w:t>
      </w:r>
      <w:r w:rsidR="008E3CE7" w:rsidRPr="008E3CE7">
        <w:rPr>
          <w:sz w:val="28"/>
          <w:szCs w:val="28"/>
          <w:lang w:eastAsia="zh-CN"/>
        </w:rPr>
        <w:t xml:space="preserve"> образовательны</w:t>
      </w:r>
      <w:r>
        <w:rPr>
          <w:sz w:val="28"/>
          <w:szCs w:val="28"/>
          <w:lang w:eastAsia="zh-CN"/>
        </w:rPr>
        <w:t>х</w:t>
      </w:r>
      <w:r w:rsidR="008E3CE7" w:rsidRPr="008E3CE7">
        <w:rPr>
          <w:sz w:val="28"/>
          <w:szCs w:val="28"/>
          <w:lang w:eastAsia="zh-CN"/>
        </w:rPr>
        <w:t xml:space="preserve"> программ физкультурно-оздоровительной направленности. </w:t>
      </w:r>
    </w:p>
    <w:p w:rsidR="008E3CE7" w:rsidRPr="008E3CE7" w:rsidRDefault="008E3CE7" w:rsidP="00906D76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suppressAutoHyphens/>
        <w:overflowPunct w:val="0"/>
        <w:autoSpaceDN/>
        <w:spacing w:line="276" w:lineRule="auto"/>
        <w:contextualSpacing/>
        <w:jc w:val="both"/>
        <w:textAlignment w:val="baseline"/>
        <w:rPr>
          <w:sz w:val="28"/>
          <w:szCs w:val="28"/>
          <w:lang w:eastAsia="zh-CN"/>
        </w:rPr>
      </w:pPr>
      <w:r w:rsidRPr="008E3CE7">
        <w:rPr>
          <w:sz w:val="28"/>
          <w:szCs w:val="28"/>
          <w:lang w:eastAsia="zh-CN"/>
        </w:rPr>
        <w:t>Совершенствование материально- технической базы (</w:t>
      </w:r>
      <w:r w:rsidR="00631A7A">
        <w:rPr>
          <w:sz w:val="28"/>
          <w:szCs w:val="28"/>
          <w:lang w:eastAsia="zh-CN"/>
        </w:rPr>
        <w:t>оборудование</w:t>
      </w:r>
      <w:r w:rsidRPr="008E3CE7">
        <w:rPr>
          <w:sz w:val="28"/>
          <w:szCs w:val="28"/>
          <w:lang w:eastAsia="zh-CN"/>
        </w:rPr>
        <w:t xml:space="preserve"> спортивных и прогулочных площадок в соответствие с современными требованиями) </w:t>
      </w:r>
    </w:p>
    <w:p w:rsidR="00A45C18" w:rsidRDefault="00A45C18" w:rsidP="002861A0">
      <w:pPr>
        <w:spacing w:line="276" w:lineRule="auto"/>
        <w:rPr>
          <w:b/>
          <w:sz w:val="24"/>
        </w:rPr>
      </w:pPr>
    </w:p>
    <w:p w:rsidR="006C51C7" w:rsidRDefault="006C51C7" w:rsidP="002861A0">
      <w:pPr>
        <w:spacing w:line="276" w:lineRule="auto"/>
        <w:rPr>
          <w:b/>
          <w:sz w:val="24"/>
        </w:rPr>
      </w:pPr>
    </w:p>
    <w:p w:rsidR="00287E83" w:rsidRDefault="00287E83" w:rsidP="002861A0">
      <w:pPr>
        <w:spacing w:line="276" w:lineRule="auto"/>
        <w:rPr>
          <w:b/>
          <w:sz w:val="24"/>
        </w:rPr>
      </w:pPr>
    </w:p>
    <w:p w:rsidR="00287E83" w:rsidRDefault="00287E83" w:rsidP="002861A0">
      <w:pPr>
        <w:spacing w:line="276" w:lineRule="auto"/>
        <w:rPr>
          <w:b/>
          <w:sz w:val="24"/>
        </w:rPr>
      </w:pPr>
    </w:p>
    <w:p w:rsidR="00287E83" w:rsidRDefault="00287E83" w:rsidP="002861A0">
      <w:pPr>
        <w:spacing w:line="276" w:lineRule="auto"/>
        <w:rPr>
          <w:b/>
          <w:sz w:val="24"/>
        </w:rPr>
      </w:pPr>
    </w:p>
    <w:p w:rsidR="00D54499" w:rsidRPr="009F759F" w:rsidRDefault="00D54499" w:rsidP="00F847CA">
      <w:pPr>
        <w:spacing w:line="276" w:lineRule="auto"/>
        <w:jc w:val="center"/>
        <w:rPr>
          <w:b/>
          <w:sz w:val="32"/>
        </w:rPr>
      </w:pPr>
      <w:r w:rsidRPr="009F759F">
        <w:rPr>
          <w:b/>
          <w:sz w:val="32"/>
        </w:rPr>
        <w:lastRenderedPageBreak/>
        <w:t>2.2. Анализ качества образовательного процесса</w:t>
      </w:r>
    </w:p>
    <w:p w:rsidR="00060C81" w:rsidRPr="00060C81" w:rsidRDefault="0036201C" w:rsidP="00060C81">
      <w:pPr>
        <w:jc w:val="both"/>
        <w:rPr>
          <w:b/>
          <w:sz w:val="28"/>
          <w:szCs w:val="28"/>
          <w:lang w:eastAsia="zh-CN"/>
        </w:rPr>
      </w:pPr>
      <w:proofErr w:type="gramStart"/>
      <w:r w:rsidRPr="0036201C">
        <w:rPr>
          <w:sz w:val="28"/>
          <w:szCs w:val="28"/>
        </w:rPr>
        <w:t xml:space="preserve">Содержание образовательного процесса в ДОУ определяется </w:t>
      </w:r>
      <w:r w:rsidR="00060C81">
        <w:rPr>
          <w:sz w:val="28"/>
          <w:szCs w:val="28"/>
        </w:rPr>
        <w:t>основной образовательной программой МДОУ «Детский сад № 105» (ООП МДОУ «Детский сад № 105»</w:t>
      </w:r>
      <w:r w:rsidRPr="0036201C">
        <w:rPr>
          <w:sz w:val="28"/>
          <w:szCs w:val="28"/>
        </w:rPr>
        <w:t>,</w:t>
      </w:r>
      <w:r w:rsidR="00060C81" w:rsidRPr="00060C81">
        <w:rPr>
          <w:b/>
          <w:sz w:val="24"/>
          <w:szCs w:val="24"/>
          <w:lang w:eastAsia="zh-CN"/>
        </w:rPr>
        <w:t xml:space="preserve"> </w:t>
      </w:r>
      <w:r w:rsidR="00060C81" w:rsidRPr="00060C81">
        <w:rPr>
          <w:b/>
          <w:sz w:val="28"/>
          <w:szCs w:val="28"/>
          <w:lang w:eastAsia="zh-CN"/>
        </w:rPr>
        <w:t>спроектирован</w:t>
      </w:r>
      <w:r w:rsidR="00060C81">
        <w:rPr>
          <w:b/>
          <w:sz w:val="28"/>
          <w:szCs w:val="28"/>
          <w:lang w:eastAsia="zh-CN"/>
        </w:rPr>
        <w:t>ной</w:t>
      </w:r>
      <w:r w:rsidR="00060C81" w:rsidRPr="00060C81">
        <w:rPr>
          <w:b/>
          <w:sz w:val="28"/>
          <w:szCs w:val="28"/>
          <w:lang w:eastAsia="zh-CN"/>
        </w:rPr>
        <w:t xml:space="preserve"> с учетом: </w:t>
      </w:r>
      <w:proofErr w:type="gramEnd"/>
    </w:p>
    <w:p w:rsidR="00060C81" w:rsidRPr="00060C81" w:rsidRDefault="00060C81" w:rsidP="00060C81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060C81" w:rsidRPr="00060C81" w:rsidRDefault="00060C81" w:rsidP="00060C81">
      <w:pPr>
        <w:widowControl/>
        <w:suppressAutoHyphens/>
        <w:autoSpaceDE/>
        <w:autoSpaceDN/>
        <w:jc w:val="both"/>
        <w:rPr>
          <w:sz w:val="28"/>
          <w:szCs w:val="28"/>
          <w:shd w:val="clear" w:color="auto" w:fill="FFFFFF"/>
          <w:lang w:eastAsia="zh-CN"/>
        </w:rPr>
      </w:pPr>
      <w:r w:rsidRPr="00060C81">
        <w:rPr>
          <w:sz w:val="28"/>
          <w:szCs w:val="28"/>
          <w:lang w:eastAsia="zh-CN"/>
        </w:rPr>
        <w:t>-Примерной основной образовательной программы дошкольного образовани</w:t>
      </w:r>
      <w:r>
        <w:rPr>
          <w:sz w:val="28"/>
          <w:szCs w:val="28"/>
          <w:lang w:eastAsia="zh-CN"/>
        </w:rPr>
        <w:t>я (</w:t>
      </w:r>
      <w:proofErr w:type="gramStart"/>
      <w:r w:rsidRPr="00060C81">
        <w:rPr>
          <w:sz w:val="28"/>
          <w:szCs w:val="28"/>
          <w:shd w:val="clear" w:color="auto" w:fill="FFFFFF"/>
          <w:lang w:eastAsia="zh-CN"/>
        </w:rPr>
        <w:t>Одобрена</w:t>
      </w:r>
      <w:proofErr w:type="gramEnd"/>
      <w:r w:rsidRPr="00060C81">
        <w:rPr>
          <w:sz w:val="28"/>
          <w:szCs w:val="28"/>
          <w:shd w:val="clear" w:color="auto" w:fill="FFFFFF"/>
          <w:lang w:eastAsia="zh-CN"/>
        </w:rPr>
        <w:t xml:space="preserve"> решением федерального учебно-методического объединения по общему образованию, протокол от 20 мая 2015 г. № 2/15)</w:t>
      </w:r>
    </w:p>
    <w:p w:rsidR="00060C81" w:rsidRPr="00060C81" w:rsidRDefault="00060C81" w:rsidP="00060C81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0C81">
        <w:rPr>
          <w:sz w:val="28"/>
          <w:szCs w:val="28"/>
          <w:shd w:val="clear" w:color="auto" w:fill="FFFFFF"/>
          <w:lang w:eastAsia="zh-CN"/>
        </w:rPr>
        <w:t>-Примерной рабочей программы воспитания для образовательных организаций, реализующих образовательные программы дошкольного образования /</w:t>
      </w:r>
      <w:proofErr w:type="gramStart"/>
      <w:r w:rsidRPr="00060C81">
        <w:rPr>
          <w:sz w:val="28"/>
          <w:szCs w:val="28"/>
          <w:shd w:val="clear" w:color="auto" w:fill="FFFFFF"/>
          <w:lang w:eastAsia="zh-CN"/>
        </w:rPr>
        <w:t>Одобрена</w:t>
      </w:r>
      <w:proofErr w:type="gramEnd"/>
      <w:r w:rsidRPr="00060C81">
        <w:rPr>
          <w:sz w:val="28"/>
          <w:szCs w:val="28"/>
          <w:shd w:val="clear" w:color="auto" w:fill="FFFFFF"/>
          <w:lang w:eastAsia="zh-CN"/>
        </w:rPr>
        <w:t xml:space="preserve"> </w:t>
      </w:r>
      <w:r w:rsidRPr="00060C81"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образованию, протокол от  1 июля 2021 г. № 2/21/</w:t>
      </w:r>
    </w:p>
    <w:p w:rsidR="00060C81" w:rsidRPr="00060C81" w:rsidRDefault="00060C81" w:rsidP="00060C81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0C81">
        <w:rPr>
          <w:rFonts w:eastAsia="Calibri"/>
          <w:sz w:val="28"/>
          <w:szCs w:val="28"/>
        </w:rPr>
        <w:t>-Комплексной авторской программы «От рождения до школы. И</w:t>
      </w:r>
      <w:r w:rsidRPr="00060C81">
        <w:rPr>
          <w:sz w:val="28"/>
          <w:szCs w:val="28"/>
          <w:lang w:eastAsia="zh-CN"/>
        </w:rPr>
        <w:t xml:space="preserve">нновационная программа дошкольного образования» / Под ред. Н.Е. </w:t>
      </w:r>
      <w:proofErr w:type="spellStart"/>
      <w:r w:rsidRPr="00060C81">
        <w:rPr>
          <w:sz w:val="28"/>
          <w:szCs w:val="28"/>
          <w:lang w:eastAsia="zh-CN"/>
        </w:rPr>
        <w:t>Вераксы</w:t>
      </w:r>
      <w:proofErr w:type="spellEnd"/>
      <w:r w:rsidRPr="00060C81">
        <w:rPr>
          <w:sz w:val="28"/>
          <w:szCs w:val="28"/>
          <w:lang w:eastAsia="zh-CN"/>
        </w:rPr>
        <w:t xml:space="preserve">, Т.С. Комаровой, Э. М. Дорофеевой. — 6-е изд., доп. и </w:t>
      </w:r>
      <w:proofErr w:type="spellStart"/>
      <w:r w:rsidRPr="00060C81">
        <w:rPr>
          <w:sz w:val="28"/>
          <w:szCs w:val="28"/>
          <w:lang w:eastAsia="zh-CN"/>
        </w:rPr>
        <w:t>испр</w:t>
      </w:r>
      <w:proofErr w:type="spellEnd"/>
      <w:r w:rsidRPr="00060C81">
        <w:rPr>
          <w:sz w:val="28"/>
          <w:szCs w:val="28"/>
          <w:lang w:eastAsia="zh-CN"/>
        </w:rPr>
        <w:t>.— М.: МОЗАИКА-СИНТЕЗ, 2022. — c.368/</w:t>
      </w:r>
    </w:p>
    <w:p w:rsidR="00060C81" w:rsidRPr="00060C81" w:rsidRDefault="00060C81" w:rsidP="00060C8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0C81">
        <w:rPr>
          <w:sz w:val="28"/>
          <w:szCs w:val="28"/>
          <w:lang w:eastAsia="ru-RU"/>
        </w:rPr>
        <w:t>-Примерной адаптированной основной образовательной программы дошкольного образования детей с тяжелыми нарушениями речи (</w:t>
      </w:r>
      <w:proofErr w:type="gramStart"/>
      <w:r w:rsidRPr="00060C81">
        <w:rPr>
          <w:sz w:val="28"/>
          <w:szCs w:val="28"/>
          <w:lang w:eastAsia="ru-RU"/>
        </w:rPr>
        <w:t>Одобрена</w:t>
      </w:r>
      <w:proofErr w:type="gramEnd"/>
      <w:r w:rsidRPr="00060C81">
        <w:rPr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7 декабря 2017 г. Протокол № 6/17).</w:t>
      </w:r>
    </w:p>
    <w:p w:rsidR="00060C81" w:rsidRPr="00060C81" w:rsidRDefault="00060C81" w:rsidP="00060C81">
      <w:pPr>
        <w:widowControl/>
        <w:shd w:val="clear" w:color="auto" w:fill="FFFFFF"/>
        <w:autoSpaceDE/>
        <w:autoSpaceDN/>
        <w:textAlignment w:val="baseline"/>
        <w:outlineLvl w:val="4"/>
        <w:rPr>
          <w:iCs/>
          <w:sz w:val="28"/>
          <w:szCs w:val="28"/>
          <w:lang w:eastAsia="ru-RU"/>
        </w:rPr>
      </w:pPr>
      <w:r w:rsidRPr="00060C81">
        <w:rPr>
          <w:bCs/>
          <w:iCs/>
          <w:sz w:val="28"/>
          <w:szCs w:val="28"/>
          <w:lang w:eastAsia="ru-RU"/>
        </w:rPr>
        <w:t xml:space="preserve">-«Комплексной образовательной программы дошкольного образования для детей с тяжелыми нарушениями речи (общим недоразвитием речи) с 3 до 7 лет» </w:t>
      </w:r>
      <w:proofErr w:type="spellStart"/>
      <w:r w:rsidRPr="00060C81">
        <w:rPr>
          <w:bCs/>
          <w:iCs/>
          <w:sz w:val="28"/>
          <w:szCs w:val="28"/>
          <w:lang w:eastAsia="ru-RU"/>
        </w:rPr>
        <w:t>Нищева</w:t>
      </w:r>
      <w:proofErr w:type="spellEnd"/>
      <w:r w:rsidRPr="00060C81">
        <w:rPr>
          <w:bCs/>
          <w:iCs/>
          <w:sz w:val="28"/>
          <w:szCs w:val="28"/>
          <w:lang w:eastAsia="ru-RU"/>
        </w:rPr>
        <w:t xml:space="preserve"> Н.В. - </w:t>
      </w:r>
      <w:r w:rsidRPr="00060C81">
        <w:rPr>
          <w:bCs/>
          <w:sz w:val="28"/>
          <w:szCs w:val="28"/>
          <w:lang w:eastAsia="ru-RU"/>
        </w:rPr>
        <w:t xml:space="preserve">Издание 3-е, переработанное и дополненное в соответствии с ФГОС </w:t>
      </w:r>
      <w:proofErr w:type="gramStart"/>
      <w:r w:rsidRPr="00060C81">
        <w:rPr>
          <w:bCs/>
          <w:sz w:val="28"/>
          <w:szCs w:val="28"/>
          <w:lang w:eastAsia="ru-RU"/>
        </w:rPr>
        <w:t>ДО</w:t>
      </w:r>
      <w:proofErr w:type="gramEnd"/>
      <w:r w:rsidRPr="00060C81">
        <w:rPr>
          <w:bCs/>
          <w:sz w:val="28"/>
          <w:szCs w:val="28"/>
          <w:lang w:eastAsia="ru-RU"/>
        </w:rPr>
        <w:t>. - СПб</w:t>
      </w:r>
      <w:proofErr w:type="gramStart"/>
      <w:r w:rsidRPr="00060C81">
        <w:rPr>
          <w:bCs/>
          <w:sz w:val="28"/>
          <w:szCs w:val="28"/>
          <w:lang w:eastAsia="ru-RU"/>
        </w:rPr>
        <w:t xml:space="preserve">.: </w:t>
      </w:r>
      <w:proofErr w:type="gramEnd"/>
      <w:r w:rsidRPr="00060C81">
        <w:rPr>
          <w:bCs/>
          <w:sz w:val="28"/>
          <w:szCs w:val="28"/>
          <w:lang w:eastAsia="ru-RU"/>
        </w:rPr>
        <w:t xml:space="preserve">ООО "ИЗДАТЕЛЬСТВО "ДЕТСТВО-ПРЕСС", 2018. - 240 с. </w:t>
      </w:r>
      <w:r w:rsidRPr="00060C81">
        <w:rPr>
          <w:iCs/>
          <w:sz w:val="28"/>
          <w:szCs w:val="28"/>
          <w:lang w:eastAsia="ru-RU"/>
        </w:rPr>
        <w:t>Рецензия ФГБОУ ВО «</w:t>
      </w:r>
      <w:proofErr w:type="spellStart"/>
      <w:r w:rsidRPr="00060C81">
        <w:rPr>
          <w:iCs/>
          <w:sz w:val="28"/>
          <w:szCs w:val="28"/>
          <w:lang w:eastAsia="ru-RU"/>
        </w:rPr>
        <w:t>УдГУ</w:t>
      </w:r>
      <w:proofErr w:type="spellEnd"/>
      <w:r w:rsidRPr="00060C81">
        <w:rPr>
          <w:iCs/>
          <w:sz w:val="28"/>
          <w:szCs w:val="28"/>
          <w:lang w:eastAsia="ru-RU"/>
        </w:rPr>
        <w:t>», протокол № 6 от 27.06.2019 г. заседания Учебно-методической Комиссии Института педагогики, психологии и социальных технологий ФГБОУ ВО «</w:t>
      </w:r>
      <w:proofErr w:type="spellStart"/>
      <w:r w:rsidRPr="00060C81">
        <w:rPr>
          <w:iCs/>
          <w:sz w:val="28"/>
          <w:szCs w:val="28"/>
          <w:lang w:eastAsia="ru-RU"/>
        </w:rPr>
        <w:t>УдГУ</w:t>
      </w:r>
      <w:proofErr w:type="spellEnd"/>
      <w:r w:rsidRPr="00060C81">
        <w:rPr>
          <w:iCs/>
          <w:sz w:val="28"/>
          <w:szCs w:val="28"/>
          <w:lang w:eastAsia="ru-RU"/>
        </w:rPr>
        <w:t>».</w:t>
      </w:r>
    </w:p>
    <w:p w:rsidR="00060C81" w:rsidRPr="00060C81" w:rsidRDefault="00060C81" w:rsidP="00060C8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060C81">
        <w:rPr>
          <w:rFonts w:eastAsia="Calibri"/>
          <w:color w:val="000000"/>
          <w:sz w:val="28"/>
          <w:szCs w:val="28"/>
        </w:rPr>
        <w:t>-Примерной адаптированной основной образовательной программы дошкольного образования детей с задержкой психического развития /</w:t>
      </w:r>
      <w:proofErr w:type="gramStart"/>
      <w:r w:rsidRPr="00060C81">
        <w:rPr>
          <w:rFonts w:eastAsia="Calibri"/>
          <w:color w:val="000000"/>
          <w:sz w:val="28"/>
          <w:szCs w:val="28"/>
        </w:rPr>
        <w:t>Одобрена</w:t>
      </w:r>
      <w:proofErr w:type="gramEnd"/>
      <w:r w:rsidRPr="00060C81">
        <w:rPr>
          <w:rFonts w:eastAsia="Calibri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7 декабря 2017 г. Протокол № 6/17/ </w:t>
      </w:r>
    </w:p>
    <w:p w:rsidR="00060C81" w:rsidRPr="00060C81" w:rsidRDefault="00060C81" w:rsidP="00060C81">
      <w:pPr>
        <w:widowControl/>
        <w:suppressAutoHyphens/>
        <w:autoSpaceDE/>
        <w:autoSpaceDN/>
        <w:jc w:val="both"/>
        <w:rPr>
          <w:sz w:val="28"/>
          <w:szCs w:val="28"/>
          <w:shd w:val="clear" w:color="auto" w:fill="FFFFFF"/>
          <w:lang w:eastAsia="zh-CN"/>
        </w:rPr>
      </w:pPr>
      <w:r w:rsidRPr="00060C81">
        <w:rPr>
          <w:sz w:val="28"/>
          <w:szCs w:val="28"/>
          <w:shd w:val="clear" w:color="auto" w:fill="FFFFFF"/>
          <w:lang w:eastAsia="zh-CN"/>
        </w:rPr>
        <w:t>-Парциальных программ</w:t>
      </w:r>
    </w:p>
    <w:p w:rsidR="00060C81" w:rsidRPr="00060C81" w:rsidRDefault="00060C81" w:rsidP="00060C81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060C81">
        <w:rPr>
          <w:sz w:val="28"/>
          <w:szCs w:val="28"/>
          <w:shd w:val="clear" w:color="auto" w:fill="FFFFFF"/>
          <w:lang w:eastAsia="zh-CN"/>
        </w:rPr>
        <w:t>«Безопасность» /</w:t>
      </w:r>
      <w:r w:rsidRPr="00060C81">
        <w:rPr>
          <w:sz w:val="28"/>
          <w:szCs w:val="28"/>
          <w:lang w:eastAsia="zh-CN"/>
        </w:rPr>
        <w:t xml:space="preserve">Авдеева Н.Н., Князева О.Л, </w:t>
      </w:r>
      <w:proofErr w:type="spellStart"/>
      <w:r w:rsidRPr="00060C81">
        <w:rPr>
          <w:sz w:val="28"/>
          <w:szCs w:val="28"/>
          <w:lang w:eastAsia="zh-CN"/>
        </w:rPr>
        <w:t>Стеркина</w:t>
      </w:r>
      <w:proofErr w:type="spellEnd"/>
      <w:r w:rsidRPr="00060C81">
        <w:rPr>
          <w:sz w:val="28"/>
          <w:szCs w:val="28"/>
          <w:lang w:eastAsia="zh-CN"/>
        </w:rPr>
        <w:t xml:space="preserve"> Р.Б..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060C81">
        <w:rPr>
          <w:sz w:val="28"/>
          <w:szCs w:val="28"/>
          <w:lang w:eastAsia="zh-CN"/>
        </w:rPr>
        <w:t>.: «</w:t>
      </w:r>
      <w:proofErr w:type="gramEnd"/>
      <w:r w:rsidRPr="00060C81">
        <w:rPr>
          <w:sz w:val="28"/>
          <w:szCs w:val="28"/>
          <w:lang w:eastAsia="zh-CN"/>
        </w:rPr>
        <w:t>ДЕТСТВО-ПРЕСС», 2009. - 144 с./</w:t>
      </w:r>
    </w:p>
    <w:p w:rsidR="00060C81" w:rsidRPr="00060C81" w:rsidRDefault="00060C81" w:rsidP="00060C81">
      <w:pPr>
        <w:widowControl/>
        <w:suppressAutoHyphens/>
        <w:autoSpaceDE/>
        <w:autoSpaceDN/>
        <w:jc w:val="both"/>
        <w:rPr>
          <w:sz w:val="28"/>
          <w:szCs w:val="28"/>
        </w:rPr>
      </w:pPr>
      <w:r w:rsidRPr="00060C81">
        <w:rPr>
          <w:sz w:val="28"/>
          <w:szCs w:val="28"/>
          <w:lang w:eastAsia="zh-CN"/>
        </w:rPr>
        <w:t>-</w:t>
      </w:r>
      <w:r w:rsidRPr="00060C81">
        <w:rPr>
          <w:sz w:val="28"/>
          <w:szCs w:val="28"/>
        </w:rPr>
        <w:t xml:space="preserve">«Социокультурные истоки» /Кузьмин И.А., Абрамова О.С., Сильвестрова Л.П. </w:t>
      </w:r>
      <w:proofErr w:type="spellStart"/>
      <w:r w:rsidRPr="00060C81">
        <w:rPr>
          <w:sz w:val="28"/>
          <w:szCs w:val="28"/>
        </w:rPr>
        <w:t>Истоковедение</w:t>
      </w:r>
      <w:proofErr w:type="spellEnd"/>
      <w:r w:rsidRPr="00060C81">
        <w:rPr>
          <w:sz w:val="28"/>
          <w:szCs w:val="28"/>
        </w:rPr>
        <w:t xml:space="preserve">. Том 5. Издание 5-е дополненное. </w:t>
      </w:r>
      <w:proofErr w:type="gramStart"/>
      <w:r w:rsidRPr="00060C81">
        <w:rPr>
          <w:sz w:val="28"/>
          <w:szCs w:val="28"/>
        </w:rPr>
        <w:t>-М</w:t>
      </w:r>
      <w:proofErr w:type="gramEnd"/>
      <w:r w:rsidRPr="00060C81">
        <w:rPr>
          <w:sz w:val="28"/>
          <w:szCs w:val="28"/>
        </w:rPr>
        <w:t>.: Издательский дом «Истоки», 2019. – 224 с./</w:t>
      </w:r>
    </w:p>
    <w:p w:rsidR="00060C81" w:rsidRDefault="00060C81" w:rsidP="00462CF3">
      <w:pPr>
        <w:spacing w:line="276" w:lineRule="auto"/>
        <w:ind w:firstLine="540"/>
        <w:rPr>
          <w:sz w:val="28"/>
          <w:szCs w:val="28"/>
        </w:rPr>
      </w:pPr>
    </w:p>
    <w:p w:rsidR="00FB5837" w:rsidRDefault="00C178AE" w:rsidP="00462CF3">
      <w:pPr>
        <w:spacing w:line="276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С</w:t>
      </w:r>
      <w:r w:rsidR="0047788A">
        <w:rPr>
          <w:sz w:val="28"/>
          <w:szCs w:val="28"/>
          <w:bdr w:val="none" w:sz="0" w:space="0" w:color="auto" w:frame="1"/>
          <w:lang w:eastAsia="ru-RU"/>
        </w:rPr>
        <w:t xml:space="preserve"> 2021 года в ДОУ реали</w:t>
      </w:r>
      <w:r>
        <w:rPr>
          <w:sz w:val="28"/>
          <w:szCs w:val="28"/>
          <w:bdr w:val="none" w:sz="0" w:space="0" w:color="auto" w:frame="1"/>
          <w:lang w:eastAsia="ru-RU"/>
        </w:rPr>
        <w:t>зуется</w:t>
      </w:r>
      <w:r w:rsidR="0047788A">
        <w:rPr>
          <w:sz w:val="28"/>
          <w:szCs w:val="28"/>
          <w:bdr w:val="none" w:sz="0" w:space="0" w:color="auto" w:frame="1"/>
          <w:lang w:eastAsia="ru-RU"/>
        </w:rPr>
        <w:t xml:space="preserve"> рабочая «Программа воспитания», которая позволила объединить обучение и воспитание в целостный образовательный процесс.</w:t>
      </w:r>
    </w:p>
    <w:p w:rsidR="004E4E90" w:rsidRDefault="004E4E90" w:rsidP="00462CF3">
      <w:pPr>
        <w:spacing w:line="276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ДОУ обеспечивает полноценное развитие личности детей во всех основных образовательных областях: в сфере социально-коммуникативного, познавательного, речевого, </w:t>
      </w:r>
      <w:proofErr w:type="spellStart"/>
      <w:r>
        <w:rPr>
          <w:sz w:val="28"/>
          <w:szCs w:val="28"/>
          <w:bdr w:val="none" w:sz="0" w:space="0" w:color="auto" w:frame="1"/>
          <w:lang w:eastAsia="ru-RU"/>
        </w:rPr>
        <w:t>художествено</w:t>
      </w:r>
      <w:proofErr w:type="spellEnd"/>
      <w:r>
        <w:rPr>
          <w:sz w:val="28"/>
          <w:szCs w:val="28"/>
          <w:bdr w:val="none" w:sz="0" w:space="0" w:color="auto" w:frame="1"/>
          <w:lang w:eastAsia="ru-RU"/>
        </w:rPr>
        <w:t xml:space="preserve">-эстетического и физического развития детей. </w:t>
      </w:r>
    </w:p>
    <w:p w:rsidR="004E4E90" w:rsidRDefault="004E4E90" w:rsidP="00462CF3">
      <w:pPr>
        <w:spacing w:line="276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>Образовательный проце</w:t>
      </w:r>
      <w:proofErr w:type="gramStart"/>
      <w:r>
        <w:rPr>
          <w:sz w:val="28"/>
          <w:szCs w:val="28"/>
          <w:bdr w:val="none" w:sz="0" w:space="0" w:color="auto" w:frame="1"/>
          <w:lang w:eastAsia="ru-RU"/>
        </w:rPr>
        <w:t>сс стр</w:t>
      </w:r>
      <w:proofErr w:type="gramEnd"/>
      <w:r>
        <w:rPr>
          <w:sz w:val="28"/>
          <w:szCs w:val="28"/>
          <w:bdr w:val="none" w:sz="0" w:space="0" w:color="auto" w:frame="1"/>
          <w:lang w:eastAsia="ru-RU"/>
        </w:rPr>
        <w:t xml:space="preserve">оится с учётом возрастных и </w:t>
      </w:r>
      <w:proofErr w:type="spellStart"/>
      <w:r>
        <w:rPr>
          <w:sz w:val="28"/>
          <w:szCs w:val="28"/>
          <w:bdr w:val="none" w:sz="0" w:space="0" w:color="auto" w:frame="1"/>
          <w:lang w:eastAsia="ru-RU"/>
        </w:rPr>
        <w:t>индивидуальнывх</w:t>
      </w:r>
      <w:proofErr w:type="spellEnd"/>
      <w:r>
        <w:rPr>
          <w:sz w:val="28"/>
          <w:szCs w:val="28"/>
          <w:bdr w:val="none" w:sz="0" w:space="0" w:color="auto" w:frame="1"/>
          <w:lang w:eastAsia="ru-RU"/>
        </w:rPr>
        <w:t xml:space="preserve"> особенностей, возможностей и интересов детей. Для оптимизации работы с группой и индивидуализации образовательного процесса используются результаты педагогической диагностики.</w:t>
      </w:r>
    </w:p>
    <w:p w:rsidR="004E4E90" w:rsidRPr="004E4E90" w:rsidRDefault="004E4E90" w:rsidP="00060C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заботятся об эмоциональном благополучии каждого ребёнка: уважительно, доброжелательно относятся к их чувствам и потребностям, проявляют уважение к индивидуальности, поддерживают детскую инициативу, самостоятельность и творческий поиск, проводит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36201C" w:rsidRPr="0036201C" w:rsidRDefault="0036201C" w:rsidP="00E3134B">
      <w:pPr>
        <w:spacing w:line="276" w:lineRule="auto"/>
        <w:jc w:val="center"/>
        <w:rPr>
          <w:b/>
          <w:sz w:val="28"/>
        </w:rPr>
      </w:pPr>
      <w:r w:rsidRPr="0036201C">
        <w:rPr>
          <w:b/>
          <w:sz w:val="28"/>
        </w:rPr>
        <w:t>Образовательная среда ДОУ состоит из следующих компонентов:</w:t>
      </w:r>
    </w:p>
    <w:p w:rsidR="0036201C" w:rsidRPr="0036201C" w:rsidRDefault="0036201C" w:rsidP="00E3134B">
      <w:pPr>
        <w:spacing w:line="276" w:lineRule="auto"/>
        <w:rPr>
          <w:sz w:val="28"/>
        </w:rPr>
      </w:pPr>
      <w:r w:rsidRPr="0036201C">
        <w:rPr>
          <w:sz w:val="28"/>
        </w:rPr>
        <w:t xml:space="preserve">1. Взаимодействие участников образовательного процесса (единое образовательное пространство). </w:t>
      </w:r>
    </w:p>
    <w:p w:rsidR="0036201C" w:rsidRPr="0036201C" w:rsidRDefault="0036201C" w:rsidP="00E3134B">
      <w:pPr>
        <w:spacing w:line="276" w:lineRule="auto"/>
        <w:rPr>
          <w:sz w:val="28"/>
        </w:rPr>
      </w:pPr>
      <w:r w:rsidRPr="0036201C">
        <w:rPr>
          <w:sz w:val="28"/>
        </w:rPr>
        <w:t xml:space="preserve">2. Развивающая предметно – пространственная среда. </w:t>
      </w:r>
    </w:p>
    <w:p w:rsidR="004E4E90" w:rsidRDefault="0036201C" w:rsidP="00E3134B">
      <w:pPr>
        <w:spacing w:line="276" w:lineRule="auto"/>
        <w:rPr>
          <w:sz w:val="28"/>
        </w:rPr>
      </w:pPr>
      <w:r w:rsidRPr="0036201C">
        <w:rPr>
          <w:sz w:val="28"/>
        </w:rPr>
        <w:t>3. Освоение содержания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0"/>
        <w:gridCol w:w="3257"/>
        <w:gridCol w:w="3243"/>
      </w:tblGrid>
      <w:tr w:rsidR="0036201C" w:rsidTr="005642A1">
        <w:tc>
          <w:tcPr>
            <w:tcW w:w="10040" w:type="dxa"/>
            <w:gridSpan w:val="3"/>
          </w:tcPr>
          <w:p w:rsidR="0036201C" w:rsidRPr="0036201C" w:rsidRDefault="0036201C" w:rsidP="0036201C">
            <w:pPr>
              <w:spacing w:line="276" w:lineRule="auto"/>
              <w:jc w:val="center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>Образовательная среда</w:t>
            </w:r>
          </w:p>
        </w:tc>
      </w:tr>
      <w:tr w:rsidR="0036201C" w:rsidTr="005642A1">
        <w:tc>
          <w:tcPr>
            <w:tcW w:w="3540" w:type="dxa"/>
          </w:tcPr>
          <w:p w:rsidR="0036201C" w:rsidRPr="0036201C" w:rsidRDefault="0036201C" w:rsidP="0036201C">
            <w:pPr>
              <w:spacing w:line="276" w:lineRule="auto"/>
              <w:jc w:val="center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>Единое образовательное пространство</w:t>
            </w:r>
          </w:p>
        </w:tc>
        <w:tc>
          <w:tcPr>
            <w:tcW w:w="3257" w:type="dxa"/>
          </w:tcPr>
          <w:p w:rsidR="0036201C" w:rsidRPr="0036201C" w:rsidRDefault="0036201C" w:rsidP="0036201C">
            <w:pPr>
              <w:spacing w:line="276" w:lineRule="auto"/>
              <w:jc w:val="center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>Развивающая предметно – пространственная среда</w:t>
            </w:r>
          </w:p>
        </w:tc>
        <w:tc>
          <w:tcPr>
            <w:tcW w:w="3243" w:type="dxa"/>
          </w:tcPr>
          <w:p w:rsidR="0036201C" w:rsidRPr="0036201C" w:rsidRDefault="0036201C" w:rsidP="0036201C">
            <w:pPr>
              <w:spacing w:line="276" w:lineRule="auto"/>
              <w:jc w:val="center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>Освоение содержания образования</w:t>
            </w:r>
          </w:p>
        </w:tc>
      </w:tr>
      <w:tr w:rsidR="0036201C" w:rsidTr="005642A1">
        <w:tc>
          <w:tcPr>
            <w:tcW w:w="3540" w:type="dxa"/>
          </w:tcPr>
          <w:p w:rsidR="0036201C" w:rsidRPr="0036201C" w:rsidRDefault="0036201C" w:rsidP="0036201C">
            <w:pPr>
              <w:spacing w:line="276" w:lineRule="auto"/>
              <w:ind w:right="-90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36201C">
              <w:rPr>
                <w:b/>
                <w:sz w:val="24"/>
              </w:rPr>
              <w:t>Личностноориентированное</w:t>
            </w:r>
            <w:proofErr w:type="spellEnd"/>
            <w:r w:rsidRPr="0036201C">
              <w:rPr>
                <w:b/>
                <w:sz w:val="24"/>
              </w:rPr>
              <w:t xml:space="preserve"> сотрудничество: </w:t>
            </w:r>
          </w:p>
          <w:p w:rsidR="0036201C" w:rsidRDefault="0036201C" w:rsidP="0036201C">
            <w:pPr>
              <w:spacing w:line="276" w:lineRule="auto"/>
              <w:rPr>
                <w:sz w:val="24"/>
              </w:rPr>
            </w:pPr>
            <w:r w:rsidRPr="0036201C">
              <w:rPr>
                <w:sz w:val="24"/>
              </w:rPr>
              <w:t xml:space="preserve">1.1. </w:t>
            </w:r>
            <w:proofErr w:type="spellStart"/>
            <w:r w:rsidRPr="0036201C">
              <w:rPr>
                <w:sz w:val="24"/>
              </w:rPr>
              <w:t>Личностноориентированная</w:t>
            </w:r>
            <w:proofErr w:type="spellEnd"/>
            <w:r w:rsidRPr="0036201C">
              <w:rPr>
                <w:sz w:val="24"/>
              </w:rPr>
              <w:t xml:space="preserve"> направленность методической работы. </w:t>
            </w:r>
          </w:p>
          <w:p w:rsidR="0036201C" w:rsidRDefault="0036201C" w:rsidP="0036201C">
            <w:pPr>
              <w:spacing w:line="276" w:lineRule="auto"/>
              <w:rPr>
                <w:sz w:val="24"/>
              </w:rPr>
            </w:pPr>
            <w:r w:rsidRPr="0036201C">
              <w:rPr>
                <w:sz w:val="24"/>
              </w:rPr>
              <w:t xml:space="preserve">1.2.Личностноориентированный подход к детям.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 w:rsidRPr="0036201C">
              <w:rPr>
                <w:sz w:val="24"/>
              </w:rPr>
              <w:t xml:space="preserve">1.3. Вовлечение родителей в </w:t>
            </w:r>
            <w:proofErr w:type="spellStart"/>
            <w:r w:rsidRPr="0036201C">
              <w:rPr>
                <w:sz w:val="24"/>
              </w:rPr>
              <w:t>воспитательнообразовательный</w:t>
            </w:r>
            <w:proofErr w:type="spellEnd"/>
            <w:r w:rsidRPr="0036201C">
              <w:rPr>
                <w:sz w:val="24"/>
              </w:rPr>
              <w:t xml:space="preserve"> процесс.</w:t>
            </w:r>
          </w:p>
        </w:tc>
        <w:tc>
          <w:tcPr>
            <w:tcW w:w="3257" w:type="dxa"/>
          </w:tcPr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 xml:space="preserve">1. Развивающая направленность: </w:t>
            </w:r>
          </w:p>
          <w:p w:rsidR="0036201C" w:rsidRDefault="0036201C" w:rsidP="0036201C">
            <w:pPr>
              <w:spacing w:line="276" w:lineRule="auto"/>
              <w:rPr>
                <w:sz w:val="24"/>
              </w:rPr>
            </w:pPr>
            <w:r w:rsidRPr="0036201C">
              <w:rPr>
                <w:sz w:val="24"/>
              </w:rPr>
              <w:t xml:space="preserve">1.1.Условия для разнообразных видов продуктивной деятельности детей.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 w:rsidRPr="0036201C">
              <w:rPr>
                <w:sz w:val="24"/>
              </w:rPr>
              <w:t>1.2. Учебно-методическое, дидактическое обеспечение.</w:t>
            </w:r>
          </w:p>
        </w:tc>
        <w:tc>
          <w:tcPr>
            <w:tcW w:w="3243" w:type="dxa"/>
          </w:tcPr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 w:rsidRPr="0036201C">
              <w:rPr>
                <w:b/>
                <w:sz w:val="24"/>
              </w:rPr>
              <w:t xml:space="preserve">1. Развивающий характер обучения: </w:t>
            </w:r>
          </w:p>
          <w:p w:rsidR="0036201C" w:rsidRDefault="0036201C" w:rsidP="0036201C">
            <w:pPr>
              <w:spacing w:line="276" w:lineRule="auto"/>
              <w:rPr>
                <w:sz w:val="24"/>
              </w:rPr>
            </w:pPr>
            <w:r w:rsidRPr="0036201C">
              <w:rPr>
                <w:sz w:val="24"/>
              </w:rPr>
              <w:t xml:space="preserve">1.1. Разнообразие методик, технологий, методов и форм воспитания и обучения детей.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 w:rsidRPr="0036201C">
              <w:rPr>
                <w:sz w:val="24"/>
              </w:rPr>
              <w:t>1.2. Интеграция деятельности в образовании. 1.3. Диагностическая основа обучения.</w:t>
            </w:r>
          </w:p>
        </w:tc>
      </w:tr>
      <w:tr w:rsidR="0036201C" w:rsidTr="005642A1">
        <w:tc>
          <w:tcPr>
            <w:tcW w:w="3540" w:type="dxa"/>
          </w:tcPr>
          <w:p w:rsidR="0036201C" w:rsidRDefault="0036201C" w:rsidP="0036201C">
            <w:pPr>
              <w:spacing w:line="276" w:lineRule="auto"/>
            </w:pPr>
            <w:r w:rsidRPr="0036201C">
              <w:rPr>
                <w:b/>
              </w:rPr>
              <w:t>2. Качество образования:</w:t>
            </w:r>
            <w:r>
              <w:t xml:space="preserve"> 2.1.Мониторинг эффективности педагогической деятельности. </w:t>
            </w:r>
          </w:p>
          <w:p w:rsidR="0036201C" w:rsidRDefault="0036201C" w:rsidP="0036201C">
            <w:pPr>
              <w:spacing w:line="276" w:lineRule="auto"/>
            </w:pPr>
            <w:r>
              <w:t xml:space="preserve">2.2. Повышение профессиональной компетенции педагогов.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>
              <w:t>2.3. Результаты оздоровления, развития, воспитания детей.</w:t>
            </w:r>
          </w:p>
        </w:tc>
        <w:tc>
          <w:tcPr>
            <w:tcW w:w="3257" w:type="dxa"/>
          </w:tcPr>
          <w:p w:rsidR="0036201C" w:rsidRPr="0036201C" w:rsidRDefault="0036201C" w:rsidP="0036201C">
            <w:pPr>
              <w:spacing w:line="276" w:lineRule="auto"/>
              <w:rPr>
                <w:b/>
              </w:rPr>
            </w:pPr>
            <w:r w:rsidRPr="0036201C">
              <w:rPr>
                <w:b/>
              </w:rPr>
              <w:t xml:space="preserve">2.Здоровьесохраняющая направленность: </w:t>
            </w:r>
          </w:p>
          <w:p w:rsidR="0036201C" w:rsidRDefault="0036201C" w:rsidP="0036201C">
            <w:pPr>
              <w:spacing w:line="276" w:lineRule="auto"/>
            </w:pPr>
            <w:r>
              <w:t xml:space="preserve">2.1. Создание </w:t>
            </w:r>
            <w:proofErr w:type="spellStart"/>
            <w:r>
              <w:t>здоровьесохраняющего</w:t>
            </w:r>
            <w:proofErr w:type="spellEnd"/>
            <w:r>
              <w:t xml:space="preserve"> пространства. </w:t>
            </w:r>
          </w:p>
          <w:p w:rsidR="0036201C" w:rsidRDefault="0036201C" w:rsidP="0036201C">
            <w:pPr>
              <w:spacing w:line="276" w:lineRule="auto"/>
            </w:pPr>
            <w:r>
              <w:t xml:space="preserve">2.2. Соответствие </w:t>
            </w:r>
            <w:proofErr w:type="spellStart"/>
            <w:r>
              <w:t>санитарноэпидемиологическим</w:t>
            </w:r>
            <w:proofErr w:type="spellEnd"/>
            <w:r>
              <w:t xml:space="preserve"> нормам и правилам. </w:t>
            </w:r>
          </w:p>
          <w:p w:rsidR="005642A1" w:rsidRDefault="0036201C" w:rsidP="0036201C">
            <w:pPr>
              <w:spacing w:line="276" w:lineRule="auto"/>
            </w:pPr>
            <w:r>
              <w:t xml:space="preserve">2.3. Реализация </w:t>
            </w:r>
            <w:proofErr w:type="spellStart"/>
            <w:r>
              <w:t>физкультурнооздоровительной</w:t>
            </w:r>
            <w:proofErr w:type="spellEnd"/>
            <w:r>
              <w:t xml:space="preserve">, коррекционно-развивающей,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>
              <w:t>профилактической работы.</w:t>
            </w:r>
          </w:p>
        </w:tc>
        <w:tc>
          <w:tcPr>
            <w:tcW w:w="3243" w:type="dxa"/>
          </w:tcPr>
          <w:p w:rsidR="0036201C" w:rsidRPr="0036201C" w:rsidRDefault="0036201C" w:rsidP="0036201C">
            <w:pPr>
              <w:spacing w:line="276" w:lineRule="auto"/>
              <w:rPr>
                <w:b/>
              </w:rPr>
            </w:pPr>
            <w:r w:rsidRPr="0036201C">
              <w:rPr>
                <w:b/>
              </w:rPr>
              <w:t>2. Специфика ДОУ, контингент детей:</w:t>
            </w:r>
          </w:p>
          <w:p w:rsidR="0036201C" w:rsidRDefault="0036201C" w:rsidP="0036201C">
            <w:pPr>
              <w:spacing w:line="276" w:lineRule="auto"/>
            </w:pPr>
            <w:r>
              <w:t xml:space="preserve"> 2.1. Соответствие установленным потребностям. </w:t>
            </w:r>
          </w:p>
          <w:p w:rsidR="0036201C" w:rsidRPr="0036201C" w:rsidRDefault="0036201C" w:rsidP="0036201C">
            <w:pPr>
              <w:spacing w:line="276" w:lineRule="auto"/>
              <w:rPr>
                <w:b/>
                <w:sz w:val="24"/>
              </w:rPr>
            </w:pPr>
            <w:r>
              <w:t>2.2. Соответствие реальным образовательным потребностям.</w:t>
            </w:r>
          </w:p>
        </w:tc>
      </w:tr>
    </w:tbl>
    <w:p w:rsidR="00C551AB" w:rsidRDefault="00C551AB" w:rsidP="004E4E90">
      <w:pPr>
        <w:spacing w:line="276" w:lineRule="auto"/>
        <w:jc w:val="center"/>
        <w:rPr>
          <w:b/>
          <w:sz w:val="28"/>
          <w:szCs w:val="28"/>
        </w:rPr>
      </w:pPr>
    </w:p>
    <w:p w:rsidR="00C551AB" w:rsidRDefault="00C551AB" w:rsidP="004E4E90">
      <w:pPr>
        <w:spacing w:line="276" w:lineRule="auto"/>
        <w:jc w:val="center"/>
        <w:rPr>
          <w:b/>
          <w:sz w:val="28"/>
          <w:szCs w:val="28"/>
        </w:rPr>
      </w:pPr>
    </w:p>
    <w:p w:rsidR="00A52247" w:rsidRPr="00A52247" w:rsidRDefault="00A52247" w:rsidP="004E4E90">
      <w:pPr>
        <w:spacing w:line="276" w:lineRule="auto"/>
        <w:jc w:val="center"/>
        <w:rPr>
          <w:b/>
          <w:sz w:val="28"/>
          <w:szCs w:val="28"/>
        </w:rPr>
      </w:pPr>
      <w:r w:rsidRPr="00A52247">
        <w:rPr>
          <w:b/>
          <w:sz w:val="28"/>
          <w:szCs w:val="28"/>
        </w:rPr>
        <w:lastRenderedPageBreak/>
        <w:t>Основные направления образовательной деятельности:</w:t>
      </w:r>
    </w:p>
    <w:p w:rsidR="00A52247" w:rsidRPr="00A52247" w:rsidRDefault="00A52247" w:rsidP="005642A1">
      <w:pPr>
        <w:spacing w:line="276" w:lineRule="auto"/>
        <w:jc w:val="both"/>
        <w:rPr>
          <w:sz w:val="28"/>
          <w:szCs w:val="28"/>
        </w:rPr>
      </w:pPr>
      <w:r w:rsidRPr="00A52247">
        <w:rPr>
          <w:sz w:val="28"/>
          <w:szCs w:val="28"/>
        </w:rPr>
        <w:t xml:space="preserve">1. Диагностическое </w:t>
      </w:r>
      <w:proofErr w:type="gramStart"/>
      <w:r w:rsidRPr="00A52247">
        <w:rPr>
          <w:sz w:val="28"/>
          <w:szCs w:val="28"/>
        </w:rPr>
        <w:t xml:space="preserve">( </w:t>
      </w:r>
      <w:proofErr w:type="gramEnd"/>
      <w:r w:rsidRPr="00A52247">
        <w:rPr>
          <w:sz w:val="28"/>
          <w:szCs w:val="28"/>
        </w:rPr>
        <w:t>мониторинг состояния здоровья детей</w:t>
      </w:r>
      <w:r w:rsidR="00CB5138">
        <w:rPr>
          <w:sz w:val="28"/>
          <w:szCs w:val="28"/>
        </w:rPr>
        <w:t>, мониторинг эффективности педагогической деятельности</w:t>
      </w:r>
      <w:r w:rsidRPr="00A52247">
        <w:rPr>
          <w:sz w:val="28"/>
          <w:szCs w:val="28"/>
        </w:rPr>
        <w:t xml:space="preserve">). </w:t>
      </w:r>
    </w:p>
    <w:p w:rsidR="00A52247" w:rsidRPr="00A52247" w:rsidRDefault="00A52247" w:rsidP="005642A1">
      <w:pPr>
        <w:spacing w:line="276" w:lineRule="auto"/>
        <w:jc w:val="both"/>
        <w:rPr>
          <w:sz w:val="28"/>
          <w:szCs w:val="28"/>
        </w:rPr>
      </w:pPr>
      <w:r w:rsidRPr="00A52247">
        <w:rPr>
          <w:sz w:val="28"/>
          <w:szCs w:val="28"/>
        </w:rPr>
        <w:t xml:space="preserve">2. Общеразвивающее. </w:t>
      </w:r>
    </w:p>
    <w:p w:rsidR="005642A1" w:rsidRPr="005642A1" w:rsidRDefault="005642A1" w:rsidP="005642A1">
      <w:pPr>
        <w:pStyle w:val="ae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="00A52247" w:rsidRPr="005642A1">
        <w:rPr>
          <w:rFonts w:ascii="Times New Roman" w:hAnsi="Times New Roman"/>
          <w:sz w:val="28"/>
          <w:szCs w:val="28"/>
        </w:rPr>
        <w:t>Коррекционно-развивающее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2A1">
        <w:rPr>
          <w:rFonts w:ascii="Times New Roman" w:eastAsia="Arial" w:hAnsi="Times New Roman"/>
          <w:sz w:val="28"/>
          <w:szCs w:val="28"/>
          <w:lang w:eastAsia="zh-CN"/>
        </w:rPr>
        <w:t xml:space="preserve">направление сопровождают педагоги – специалисты: </w:t>
      </w:r>
    </w:p>
    <w:p w:rsidR="005642A1" w:rsidRPr="005642A1" w:rsidRDefault="005642A1" w:rsidP="00906D76">
      <w:pPr>
        <w:widowControl/>
        <w:numPr>
          <w:ilvl w:val="0"/>
          <w:numId w:val="50"/>
        </w:numPr>
        <w:suppressAutoHyphens/>
        <w:autoSpaceDE/>
        <w:autoSpaceDN/>
        <w:jc w:val="both"/>
        <w:rPr>
          <w:rFonts w:eastAsia="Arial"/>
          <w:b/>
          <w:sz w:val="28"/>
          <w:szCs w:val="28"/>
        </w:rPr>
      </w:pPr>
      <w:r w:rsidRPr="005642A1">
        <w:rPr>
          <w:rFonts w:eastAsia="Arial"/>
          <w:sz w:val="28"/>
          <w:szCs w:val="28"/>
          <w:lang w:eastAsia="zh-CN"/>
        </w:rPr>
        <w:t>учитель – логопед</w:t>
      </w:r>
    </w:p>
    <w:p w:rsidR="005642A1" w:rsidRPr="005642A1" w:rsidRDefault="005642A1" w:rsidP="00906D76">
      <w:pPr>
        <w:widowControl/>
        <w:numPr>
          <w:ilvl w:val="0"/>
          <w:numId w:val="50"/>
        </w:numPr>
        <w:suppressAutoHyphens/>
        <w:autoSpaceDE/>
        <w:autoSpaceDN/>
        <w:jc w:val="both"/>
        <w:rPr>
          <w:rFonts w:eastAsia="Arial"/>
          <w:b/>
          <w:sz w:val="28"/>
          <w:szCs w:val="28"/>
        </w:rPr>
      </w:pPr>
      <w:r w:rsidRPr="005642A1">
        <w:rPr>
          <w:rFonts w:eastAsia="Arial"/>
          <w:sz w:val="28"/>
          <w:szCs w:val="28"/>
          <w:lang w:eastAsia="zh-CN"/>
        </w:rPr>
        <w:t>педагог – психолог</w:t>
      </w:r>
    </w:p>
    <w:p w:rsidR="005642A1" w:rsidRPr="005642A1" w:rsidRDefault="005642A1" w:rsidP="00906D76">
      <w:pPr>
        <w:widowControl/>
        <w:numPr>
          <w:ilvl w:val="0"/>
          <w:numId w:val="50"/>
        </w:numPr>
        <w:suppressAutoHyphens/>
        <w:autoSpaceDE/>
        <w:autoSpaceDN/>
        <w:jc w:val="both"/>
        <w:rPr>
          <w:rFonts w:eastAsia="Arial"/>
          <w:b/>
          <w:sz w:val="28"/>
          <w:szCs w:val="28"/>
        </w:rPr>
      </w:pPr>
      <w:r w:rsidRPr="005642A1">
        <w:rPr>
          <w:rFonts w:eastAsia="Arial"/>
          <w:sz w:val="28"/>
          <w:szCs w:val="28"/>
          <w:lang w:eastAsia="zh-CN"/>
        </w:rPr>
        <w:t>учитель-дефектолог</w:t>
      </w:r>
    </w:p>
    <w:p w:rsidR="00A52247" w:rsidRPr="00A52247" w:rsidRDefault="00A52247" w:rsidP="005642A1">
      <w:pPr>
        <w:spacing w:line="276" w:lineRule="auto"/>
        <w:jc w:val="both"/>
        <w:rPr>
          <w:sz w:val="28"/>
          <w:szCs w:val="28"/>
        </w:rPr>
      </w:pPr>
      <w:r w:rsidRPr="00A52247">
        <w:rPr>
          <w:sz w:val="28"/>
          <w:szCs w:val="28"/>
        </w:rPr>
        <w:t xml:space="preserve">4. Оздоровительное (использование </w:t>
      </w:r>
      <w:proofErr w:type="spellStart"/>
      <w:r w:rsidRPr="00A52247">
        <w:rPr>
          <w:sz w:val="28"/>
          <w:szCs w:val="28"/>
        </w:rPr>
        <w:t>здоровьесохраняющих</w:t>
      </w:r>
      <w:proofErr w:type="spellEnd"/>
      <w:r w:rsidRPr="00A52247">
        <w:rPr>
          <w:sz w:val="28"/>
          <w:szCs w:val="28"/>
        </w:rPr>
        <w:t xml:space="preserve"> технологий воспитания и обучения ребенка, </w:t>
      </w:r>
      <w:proofErr w:type="spellStart"/>
      <w:r w:rsidRPr="00A52247">
        <w:rPr>
          <w:sz w:val="28"/>
          <w:szCs w:val="28"/>
        </w:rPr>
        <w:t>валеологизация</w:t>
      </w:r>
      <w:proofErr w:type="spellEnd"/>
      <w:r w:rsidRPr="00A52247">
        <w:rPr>
          <w:sz w:val="28"/>
          <w:szCs w:val="28"/>
        </w:rPr>
        <w:t xml:space="preserve"> </w:t>
      </w:r>
      <w:proofErr w:type="spellStart"/>
      <w:r w:rsidRPr="00A52247">
        <w:rPr>
          <w:sz w:val="28"/>
          <w:szCs w:val="28"/>
        </w:rPr>
        <w:t>воспитательно</w:t>
      </w:r>
      <w:proofErr w:type="spellEnd"/>
      <w:r w:rsidRPr="00A52247">
        <w:rPr>
          <w:sz w:val="28"/>
          <w:szCs w:val="28"/>
        </w:rPr>
        <w:t xml:space="preserve">-образовательного процесса). </w:t>
      </w:r>
    </w:p>
    <w:p w:rsidR="00A52247" w:rsidRPr="00A52247" w:rsidRDefault="00A52247" w:rsidP="005642A1">
      <w:pPr>
        <w:spacing w:line="276" w:lineRule="auto"/>
        <w:jc w:val="both"/>
        <w:rPr>
          <w:sz w:val="28"/>
          <w:szCs w:val="28"/>
        </w:rPr>
      </w:pPr>
      <w:r w:rsidRPr="00A52247">
        <w:rPr>
          <w:sz w:val="28"/>
          <w:szCs w:val="28"/>
        </w:rPr>
        <w:t xml:space="preserve">5. Профилактическое (предупреждение заболеваний, нарушений развития ребенка). </w:t>
      </w:r>
    </w:p>
    <w:p w:rsidR="005D42E6" w:rsidRDefault="00A52247" w:rsidP="005642A1">
      <w:pPr>
        <w:spacing w:line="276" w:lineRule="auto"/>
        <w:jc w:val="both"/>
        <w:rPr>
          <w:sz w:val="28"/>
          <w:szCs w:val="28"/>
        </w:rPr>
      </w:pPr>
      <w:r w:rsidRPr="00A52247">
        <w:rPr>
          <w:sz w:val="28"/>
          <w:szCs w:val="28"/>
        </w:rPr>
        <w:t xml:space="preserve">6. Социально-коммуникативное (социально-педагогическое сопровождение семьи, социализация детей с проблемами в развитии). </w:t>
      </w:r>
    </w:p>
    <w:p w:rsidR="009B768B" w:rsidRPr="004E4E90" w:rsidRDefault="009B768B" w:rsidP="009B768B">
      <w:pPr>
        <w:spacing w:line="276" w:lineRule="auto"/>
        <w:rPr>
          <w:sz w:val="16"/>
          <w:szCs w:val="28"/>
        </w:rPr>
      </w:pPr>
    </w:p>
    <w:p w:rsidR="00A52247" w:rsidRPr="00A52247" w:rsidRDefault="00A52247" w:rsidP="004E4E90">
      <w:pPr>
        <w:spacing w:line="276" w:lineRule="auto"/>
        <w:jc w:val="center"/>
        <w:rPr>
          <w:b/>
          <w:sz w:val="28"/>
          <w:szCs w:val="28"/>
        </w:rPr>
      </w:pPr>
      <w:r w:rsidRPr="00A52247">
        <w:rPr>
          <w:b/>
          <w:sz w:val="28"/>
          <w:szCs w:val="28"/>
        </w:rPr>
        <w:t>Специфика организации образовательного процесса</w:t>
      </w:r>
    </w:p>
    <w:p w:rsidR="00A52247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2247" w:rsidRPr="00A52247">
        <w:rPr>
          <w:sz w:val="28"/>
          <w:szCs w:val="28"/>
        </w:rPr>
        <w:t>Режим дня в детском саду регламентирован и определен с учетом санитарно</w:t>
      </w:r>
      <w:r w:rsidR="004D4038">
        <w:rPr>
          <w:sz w:val="28"/>
          <w:szCs w:val="28"/>
        </w:rPr>
        <w:t>-</w:t>
      </w:r>
      <w:r w:rsidR="00A52247" w:rsidRPr="00A52247">
        <w:rPr>
          <w:sz w:val="28"/>
          <w:szCs w:val="28"/>
        </w:rPr>
        <w:t xml:space="preserve">эпидемиологических норм и правил. </w:t>
      </w:r>
    </w:p>
    <w:p w:rsidR="00A52247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247" w:rsidRPr="00A52247">
        <w:rPr>
          <w:sz w:val="28"/>
          <w:szCs w:val="28"/>
        </w:rPr>
        <w:t>В течение дня в ДОУ предусмотрено сбалансированное чередование специально организованной образовательной деятельности, нерегламентированной деятельности, самостоятельной, игровой</w:t>
      </w:r>
      <w:r w:rsidR="001F04E1">
        <w:rPr>
          <w:sz w:val="28"/>
          <w:szCs w:val="28"/>
        </w:rPr>
        <w:t>,</w:t>
      </w:r>
      <w:r w:rsidR="00A52247" w:rsidRPr="00A52247">
        <w:rPr>
          <w:sz w:val="28"/>
          <w:szCs w:val="28"/>
        </w:rPr>
        <w:t xml:space="preserve"> свободного времени и отдыха детей. </w:t>
      </w:r>
    </w:p>
    <w:p w:rsidR="00A52247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2247" w:rsidRPr="00A52247">
        <w:rPr>
          <w:sz w:val="28"/>
          <w:szCs w:val="28"/>
        </w:rPr>
        <w:t>Из общего времени образовательной деятельности: 50% времени отводится на умственную деятельность детей, 50%</w:t>
      </w:r>
      <w:r w:rsidR="00A52247">
        <w:rPr>
          <w:sz w:val="28"/>
          <w:szCs w:val="28"/>
        </w:rPr>
        <w:t xml:space="preserve"> –</w:t>
      </w:r>
      <w:r w:rsidR="00A52247" w:rsidRPr="00A52247">
        <w:rPr>
          <w:sz w:val="28"/>
          <w:szCs w:val="28"/>
        </w:rPr>
        <w:t xml:space="preserve"> на физкультурно-оздоровительные мероприятия. </w:t>
      </w:r>
    </w:p>
    <w:p w:rsidR="00A52247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2247" w:rsidRPr="00A52247">
        <w:rPr>
          <w:sz w:val="28"/>
          <w:szCs w:val="28"/>
        </w:rPr>
        <w:t xml:space="preserve">В течение дня обеспечивается баланс разных видов детской деятельности: умственной, физической, а также образовательной, игровой, трудовой. </w:t>
      </w:r>
    </w:p>
    <w:p w:rsidR="005642A1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2247" w:rsidRPr="00A52247">
        <w:rPr>
          <w:sz w:val="28"/>
          <w:szCs w:val="28"/>
        </w:rPr>
        <w:t xml:space="preserve">В педагогической деятельности преобладают групповые, подгрупповые и индивидуальные формы работы с детьми. </w:t>
      </w:r>
    </w:p>
    <w:p w:rsidR="00A52247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2247" w:rsidRPr="00A52247">
        <w:rPr>
          <w:sz w:val="28"/>
          <w:szCs w:val="28"/>
        </w:rPr>
        <w:t xml:space="preserve">Объединение детей в подгруппы осуществляется с учетом индивидуальных особенностей и уровня развития детей. Состав подгруппы не является постоянным и может меняться в течение года, в зависимости от динамики развития ребенка. </w:t>
      </w:r>
    </w:p>
    <w:p w:rsidR="009F759F" w:rsidRDefault="005642A1" w:rsidP="00564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52247" w:rsidRPr="00A52247">
        <w:rPr>
          <w:sz w:val="28"/>
          <w:szCs w:val="28"/>
        </w:rPr>
        <w:t xml:space="preserve">Коррекционно-развивающая работа планируется педагогами в индивидуальных программах развития детей с учетом рекомендаций медицинских работников и специалистов детского сада при сотрудничестве с родителями (законными представителями) ребенка. </w:t>
      </w:r>
    </w:p>
    <w:p w:rsidR="00E3134B" w:rsidRPr="009B768B" w:rsidRDefault="005642A1" w:rsidP="005642A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A52247" w:rsidRPr="00A52247">
        <w:rPr>
          <w:sz w:val="28"/>
          <w:szCs w:val="28"/>
        </w:rPr>
        <w:t xml:space="preserve">При реализации </w:t>
      </w:r>
      <w:proofErr w:type="spellStart"/>
      <w:r w:rsidR="00A52247" w:rsidRPr="00A52247">
        <w:rPr>
          <w:sz w:val="28"/>
          <w:szCs w:val="28"/>
        </w:rPr>
        <w:t>воспитательно</w:t>
      </w:r>
      <w:proofErr w:type="spellEnd"/>
      <w:r w:rsidR="00A52247" w:rsidRPr="00A52247">
        <w:rPr>
          <w:sz w:val="28"/>
          <w:szCs w:val="28"/>
        </w:rPr>
        <w:t>-образовательного и коррекционно-развивающего процесса предпочтение отдается игровым технологиям развивающего обучения и наглядно-практическим.</w:t>
      </w:r>
    </w:p>
    <w:p w:rsidR="00E3134B" w:rsidRPr="004E4E90" w:rsidRDefault="00E3134B" w:rsidP="00277EC8">
      <w:pPr>
        <w:spacing w:line="276" w:lineRule="auto"/>
        <w:rPr>
          <w:b/>
          <w:sz w:val="16"/>
        </w:rPr>
      </w:pPr>
    </w:p>
    <w:p w:rsidR="005642A1" w:rsidRDefault="005642A1" w:rsidP="00277EC8">
      <w:pPr>
        <w:spacing w:line="276" w:lineRule="auto"/>
        <w:jc w:val="center"/>
        <w:rPr>
          <w:b/>
          <w:sz w:val="28"/>
        </w:rPr>
      </w:pPr>
    </w:p>
    <w:p w:rsidR="005642A1" w:rsidRDefault="005642A1" w:rsidP="00277EC8">
      <w:pPr>
        <w:spacing w:line="276" w:lineRule="auto"/>
        <w:jc w:val="center"/>
        <w:rPr>
          <w:b/>
          <w:sz w:val="28"/>
        </w:rPr>
      </w:pPr>
    </w:p>
    <w:p w:rsidR="00D54499" w:rsidRPr="00277EC8" w:rsidRDefault="00277EC8" w:rsidP="00277EC8">
      <w:pPr>
        <w:spacing w:line="276" w:lineRule="auto"/>
        <w:jc w:val="center"/>
        <w:rPr>
          <w:b/>
          <w:sz w:val="40"/>
        </w:rPr>
      </w:pPr>
      <w:r w:rsidRPr="00277EC8">
        <w:rPr>
          <w:b/>
          <w:sz w:val="28"/>
        </w:rPr>
        <w:lastRenderedPageBreak/>
        <w:t>Модель образовательного процесса состоит из трех блоков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6"/>
      </w:tblGrid>
      <w:tr w:rsidR="00277EC8" w:rsidTr="00277EC8">
        <w:tc>
          <w:tcPr>
            <w:tcW w:w="3325" w:type="dxa"/>
          </w:tcPr>
          <w:p w:rsidR="00277EC8" w:rsidRPr="00277EC8" w:rsidRDefault="00277EC8" w:rsidP="00277EC8">
            <w:pPr>
              <w:spacing w:line="276" w:lineRule="auto"/>
              <w:jc w:val="center"/>
              <w:rPr>
                <w:b/>
                <w:sz w:val="24"/>
              </w:rPr>
            </w:pPr>
            <w:r w:rsidRPr="00277EC8">
              <w:rPr>
                <w:b/>
                <w:sz w:val="24"/>
              </w:rPr>
              <w:t>Учебно-игровая деятельность</w:t>
            </w:r>
          </w:p>
        </w:tc>
        <w:tc>
          <w:tcPr>
            <w:tcW w:w="3325" w:type="dxa"/>
          </w:tcPr>
          <w:p w:rsidR="00277EC8" w:rsidRPr="00277EC8" w:rsidRDefault="00277EC8" w:rsidP="00277EC8">
            <w:pPr>
              <w:spacing w:line="276" w:lineRule="auto"/>
              <w:jc w:val="center"/>
              <w:rPr>
                <w:b/>
                <w:sz w:val="24"/>
              </w:rPr>
            </w:pPr>
            <w:r w:rsidRPr="00277EC8">
              <w:rPr>
                <w:b/>
                <w:sz w:val="24"/>
              </w:rPr>
              <w:t>Совместная деятельность</w:t>
            </w:r>
          </w:p>
        </w:tc>
        <w:tc>
          <w:tcPr>
            <w:tcW w:w="3326" w:type="dxa"/>
          </w:tcPr>
          <w:p w:rsidR="00277EC8" w:rsidRPr="00277EC8" w:rsidRDefault="00277EC8" w:rsidP="00277EC8">
            <w:pPr>
              <w:spacing w:line="276" w:lineRule="auto"/>
              <w:jc w:val="center"/>
              <w:rPr>
                <w:b/>
                <w:sz w:val="24"/>
              </w:rPr>
            </w:pPr>
            <w:r w:rsidRPr="00277EC8">
              <w:rPr>
                <w:b/>
                <w:sz w:val="24"/>
              </w:rPr>
              <w:t>Самостоятельная деятельность</w:t>
            </w:r>
          </w:p>
        </w:tc>
      </w:tr>
      <w:tr w:rsidR="00277EC8" w:rsidTr="00277EC8">
        <w:tc>
          <w:tcPr>
            <w:tcW w:w="3325" w:type="dxa"/>
          </w:tcPr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>1. Виды образовательной деятельности беседы, экскурсии, игры</w:t>
            </w:r>
            <w:r w:rsidR="001F04E1">
              <w:rPr>
                <w:sz w:val="24"/>
              </w:rPr>
              <w:t>-</w:t>
            </w:r>
            <w:r w:rsidRPr="00277EC8">
              <w:rPr>
                <w:sz w:val="24"/>
              </w:rPr>
              <w:t>путешествия, театрализованные игры, физкультурные досуги, музыкальные праздники и развлечения</w:t>
            </w:r>
            <w:r w:rsidR="008735B7">
              <w:rPr>
                <w:sz w:val="24"/>
              </w:rPr>
              <w:t>,</w:t>
            </w:r>
            <w:r w:rsidRPr="00277EC8">
              <w:rPr>
                <w:sz w:val="24"/>
              </w:rPr>
              <w:t xml:space="preserve"> проектная деятельность. </w:t>
            </w:r>
          </w:p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 xml:space="preserve">2. </w:t>
            </w:r>
            <w:proofErr w:type="gramStart"/>
            <w:r w:rsidRPr="00277EC8">
              <w:rPr>
                <w:sz w:val="24"/>
              </w:rPr>
              <w:t xml:space="preserve">У детей: формируются представления, знания, умения, навыки, усваивается информация, развиваются психические процессы, сенсорные эталоны, речевое и нравственное развитие, УУД </w:t>
            </w:r>
            <w:proofErr w:type="gramEnd"/>
          </w:p>
          <w:p w:rsidR="00277EC8" w:rsidRP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>3. Ведущая роль в организации образовательной деятельности принадлежит педагогу.</w:t>
            </w:r>
          </w:p>
        </w:tc>
        <w:tc>
          <w:tcPr>
            <w:tcW w:w="3325" w:type="dxa"/>
          </w:tcPr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 xml:space="preserve">1. Поисковая деятельность. </w:t>
            </w:r>
          </w:p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 xml:space="preserve">2. Интегрированные виды деятельности. </w:t>
            </w:r>
          </w:p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 xml:space="preserve">3. Проблемные ситуации. </w:t>
            </w:r>
          </w:p>
          <w:p w:rsidR="00277EC8" w:rsidRP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>4. Педагог выступает в роли партнера; ребенок активен в процессе познания, самостоятельно приобретает знания в специально созданных условиях.</w:t>
            </w:r>
          </w:p>
        </w:tc>
        <w:tc>
          <w:tcPr>
            <w:tcW w:w="3326" w:type="dxa"/>
          </w:tcPr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>1. Игровая деятельность: творческие, сюжетно</w:t>
            </w:r>
            <w:r w:rsidR="001F04E1">
              <w:rPr>
                <w:sz w:val="24"/>
              </w:rPr>
              <w:t>-</w:t>
            </w:r>
            <w:r w:rsidRPr="00277EC8">
              <w:rPr>
                <w:sz w:val="24"/>
              </w:rPr>
              <w:t xml:space="preserve">ролевые, режиссерские, развивающие игры. </w:t>
            </w:r>
          </w:p>
          <w:p w:rsid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 xml:space="preserve">2. Самостоятельная практическая деятельность: художественная, речевая, музыкальная, физическая. </w:t>
            </w:r>
          </w:p>
          <w:p w:rsidR="00277EC8" w:rsidRPr="00277EC8" w:rsidRDefault="00277EC8" w:rsidP="00277EC8">
            <w:pPr>
              <w:spacing w:line="276" w:lineRule="auto"/>
              <w:rPr>
                <w:sz w:val="24"/>
              </w:rPr>
            </w:pPr>
            <w:r w:rsidRPr="00277EC8">
              <w:rPr>
                <w:sz w:val="24"/>
              </w:rPr>
              <w:t>3. Ребенок самостоятелен в выборе деятельности, в совместных играх развивается коммуникативная культура детей.</w:t>
            </w:r>
          </w:p>
        </w:tc>
      </w:tr>
    </w:tbl>
    <w:p w:rsidR="009F759F" w:rsidRPr="00BB6089" w:rsidRDefault="009F759F" w:rsidP="009F759F">
      <w:pPr>
        <w:spacing w:line="276" w:lineRule="auto"/>
        <w:rPr>
          <w:sz w:val="12"/>
        </w:rPr>
      </w:pPr>
    </w:p>
    <w:p w:rsidR="00BB6089" w:rsidRDefault="00BB6089" w:rsidP="00BB6089">
      <w:pPr>
        <w:spacing w:line="276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В образовательном процессе широко </w:t>
      </w:r>
      <w:proofErr w:type="spellStart"/>
      <w:r>
        <w:rPr>
          <w:sz w:val="28"/>
          <w:szCs w:val="28"/>
          <w:bdr w:val="none" w:sz="0" w:space="0" w:color="auto" w:frame="1"/>
          <w:lang w:eastAsia="ru-RU"/>
        </w:rPr>
        <w:t>использубтся</w:t>
      </w:r>
      <w:proofErr w:type="spellEnd"/>
      <w:r>
        <w:rPr>
          <w:sz w:val="28"/>
          <w:szCs w:val="28"/>
          <w:bdr w:val="none" w:sz="0" w:space="0" w:color="auto" w:frame="1"/>
          <w:lang w:eastAsia="ru-RU"/>
        </w:rPr>
        <w:t xml:space="preserve"> современные образовательные технологии: игровые, </w:t>
      </w:r>
      <w:proofErr w:type="spellStart"/>
      <w:r>
        <w:rPr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>
        <w:rPr>
          <w:sz w:val="28"/>
          <w:szCs w:val="28"/>
          <w:bdr w:val="none" w:sz="0" w:space="0" w:color="auto" w:frame="1"/>
          <w:lang w:eastAsia="ru-RU"/>
        </w:rPr>
        <w:t>, ИКТ, проектные.</w:t>
      </w:r>
    </w:p>
    <w:p w:rsidR="00C41E62" w:rsidRDefault="00315DF7" w:rsidP="00BB6089">
      <w:pPr>
        <w:spacing w:line="276" w:lineRule="auto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В период с 20</w:t>
      </w:r>
      <w:r w:rsidR="005642A1">
        <w:rPr>
          <w:sz w:val="28"/>
          <w:szCs w:val="28"/>
          <w:bdr w:val="none" w:sz="0" w:space="0" w:color="auto" w:frame="1"/>
          <w:lang w:eastAsia="ru-RU"/>
        </w:rPr>
        <w:t xml:space="preserve">20 и по настоящее время </w:t>
      </w:r>
      <w:r>
        <w:rPr>
          <w:sz w:val="28"/>
          <w:szCs w:val="28"/>
          <w:bdr w:val="none" w:sz="0" w:space="0" w:color="auto" w:frame="1"/>
          <w:lang w:eastAsia="ru-RU"/>
        </w:rPr>
        <w:t xml:space="preserve">в ДОУ </w:t>
      </w:r>
      <w:r w:rsidR="005642A1">
        <w:rPr>
          <w:sz w:val="28"/>
          <w:szCs w:val="28"/>
          <w:bdr w:val="none" w:sz="0" w:space="0" w:color="auto" w:frame="1"/>
          <w:lang w:eastAsia="ru-RU"/>
        </w:rPr>
        <w:t>реализуется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проект «</w:t>
      </w:r>
      <w:r w:rsidR="00C41E62">
        <w:rPr>
          <w:sz w:val="28"/>
          <w:szCs w:val="28"/>
          <w:bdr w:val="none" w:sz="0" w:space="0" w:color="auto" w:frame="1"/>
          <w:lang w:eastAsia="ru-RU"/>
        </w:rPr>
        <w:t xml:space="preserve">Развитие личности ребенка-дошкольника на </w:t>
      </w:r>
      <w:proofErr w:type="spellStart"/>
      <w:r w:rsidR="00C41E62">
        <w:rPr>
          <w:sz w:val="28"/>
          <w:szCs w:val="28"/>
          <w:bdr w:val="none" w:sz="0" w:space="0" w:color="auto" w:frame="1"/>
          <w:lang w:eastAsia="ru-RU"/>
        </w:rPr>
        <w:t>онове</w:t>
      </w:r>
      <w:proofErr w:type="spell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образов в контексте программы «</w:t>
      </w:r>
      <w:proofErr w:type="spellStart"/>
      <w:r w:rsidR="00C41E62">
        <w:rPr>
          <w:sz w:val="28"/>
          <w:szCs w:val="28"/>
          <w:bdr w:val="none" w:sz="0" w:space="0" w:color="auto" w:frame="1"/>
          <w:lang w:eastAsia="ru-RU"/>
        </w:rPr>
        <w:t>Социкультурные</w:t>
      </w:r>
      <w:proofErr w:type="spell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истоки»</w:t>
      </w:r>
      <w:r>
        <w:rPr>
          <w:sz w:val="28"/>
          <w:szCs w:val="28"/>
          <w:bdr w:val="none" w:sz="0" w:space="0" w:color="auto" w:frame="1"/>
          <w:lang w:eastAsia="ru-RU"/>
        </w:rPr>
        <w:t xml:space="preserve"> (</w:t>
      </w:r>
      <w:r w:rsidR="00C41E62">
        <w:rPr>
          <w:sz w:val="28"/>
          <w:szCs w:val="28"/>
          <w:bdr w:val="none" w:sz="0" w:space="0" w:color="auto" w:frame="1"/>
          <w:lang w:eastAsia="ru-RU"/>
        </w:rPr>
        <w:t xml:space="preserve">в тесном сотрудничестве </w:t>
      </w:r>
      <w:proofErr w:type="gramStart"/>
      <w:r w:rsidR="00C41E62">
        <w:rPr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41E62">
        <w:rPr>
          <w:sz w:val="28"/>
          <w:szCs w:val="28"/>
          <w:bdr w:val="none" w:sz="0" w:space="0" w:color="auto" w:frame="1"/>
          <w:lang w:eastAsia="ru-RU"/>
        </w:rPr>
        <w:t>автором</w:t>
      </w:r>
      <w:proofErr w:type="gram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программы «Социокультурные истоки» </w:t>
      </w:r>
      <w:proofErr w:type="spellStart"/>
      <w:r w:rsidR="00C41E62">
        <w:rPr>
          <w:sz w:val="28"/>
          <w:szCs w:val="28"/>
          <w:bdr w:val="none" w:sz="0" w:space="0" w:color="auto" w:frame="1"/>
          <w:lang w:eastAsia="ru-RU"/>
        </w:rPr>
        <w:t>В.В.Кузьминым</w:t>
      </w:r>
      <w:proofErr w:type="spell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и методистами Издательского дома «Истоки»</w:t>
      </w:r>
      <w:r>
        <w:rPr>
          <w:sz w:val="28"/>
          <w:szCs w:val="28"/>
          <w:bdr w:val="none" w:sz="0" w:space="0" w:color="auto" w:frame="1"/>
          <w:lang w:eastAsia="ru-RU"/>
        </w:rPr>
        <w:t>). В ходе реализации проекта дети получ</w:t>
      </w:r>
      <w:r w:rsidR="00C41E62">
        <w:rPr>
          <w:sz w:val="28"/>
          <w:szCs w:val="28"/>
          <w:bdr w:val="none" w:sz="0" w:space="0" w:color="auto" w:frame="1"/>
          <w:lang w:eastAsia="ru-RU"/>
        </w:rPr>
        <w:t>ают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знания о </w:t>
      </w:r>
      <w:r w:rsidR="008735B7">
        <w:rPr>
          <w:sz w:val="28"/>
          <w:szCs w:val="28"/>
          <w:bdr w:val="none" w:sz="0" w:space="0" w:color="auto" w:frame="1"/>
          <w:lang w:eastAsia="ru-RU"/>
        </w:rPr>
        <w:t>Р</w:t>
      </w:r>
      <w:r>
        <w:rPr>
          <w:sz w:val="28"/>
          <w:szCs w:val="28"/>
          <w:bdr w:val="none" w:sz="0" w:space="0" w:color="auto" w:frame="1"/>
          <w:lang w:eastAsia="ru-RU"/>
        </w:rPr>
        <w:t>оди</w:t>
      </w:r>
      <w:r w:rsidR="008735B7">
        <w:rPr>
          <w:sz w:val="28"/>
          <w:szCs w:val="28"/>
          <w:bdr w:val="none" w:sz="0" w:space="0" w:color="auto" w:frame="1"/>
          <w:lang w:eastAsia="ru-RU"/>
        </w:rPr>
        <w:t>н</w:t>
      </w:r>
      <w:r>
        <w:rPr>
          <w:sz w:val="28"/>
          <w:szCs w:val="28"/>
          <w:bdr w:val="none" w:sz="0" w:space="0" w:color="auto" w:frame="1"/>
          <w:lang w:eastAsia="ru-RU"/>
        </w:rPr>
        <w:t xml:space="preserve">е, родном </w:t>
      </w:r>
      <w:r w:rsidR="00C41E62">
        <w:rPr>
          <w:sz w:val="28"/>
          <w:szCs w:val="28"/>
          <w:bdr w:val="none" w:sz="0" w:space="0" w:color="auto" w:frame="1"/>
          <w:lang w:eastAsia="ru-RU"/>
        </w:rPr>
        <w:t>крае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, о прошлом и настоящем своей страны, </w:t>
      </w:r>
      <w:r w:rsidR="00C41E62" w:rsidRPr="00C41E62">
        <w:rPr>
          <w:sz w:val="28"/>
          <w:szCs w:val="28"/>
          <w:bdr w:val="none" w:sz="0" w:space="0" w:color="auto" w:frame="1"/>
          <w:lang w:eastAsia="ru-RU"/>
        </w:rPr>
        <w:t xml:space="preserve">о </w:t>
      </w:r>
      <w:r w:rsidR="00C41E62" w:rsidRPr="00C41E62">
        <w:rPr>
          <w:sz w:val="28"/>
          <w:szCs w:val="28"/>
          <w:lang w:eastAsia="zh-CN"/>
        </w:rPr>
        <w:t>духовно-нравственных ценностях народов Российской Федерации, исторических и национально-культурных традициях</w:t>
      </w:r>
      <w:r w:rsidR="00C41E62" w:rsidRPr="00C41E62">
        <w:rPr>
          <w:sz w:val="28"/>
          <w:szCs w:val="28"/>
          <w:lang w:eastAsia="ru-RU"/>
        </w:rPr>
        <w:t>.</w:t>
      </w:r>
      <w:r w:rsidR="00C41E62">
        <w:rPr>
          <w:sz w:val="28"/>
          <w:szCs w:val="28"/>
          <w:lang w:eastAsia="ru-RU"/>
        </w:rPr>
        <w:t xml:space="preserve"> </w:t>
      </w:r>
    </w:p>
    <w:p w:rsidR="00C41E62" w:rsidRDefault="00315DF7" w:rsidP="00BB6089">
      <w:pPr>
        <w:spacing w:line="276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В практику работы детского сада вошли новые формы работы с детьми и родителями: </w:t>
      </w:r>
    </w:p>
    <w:p w:rsidR="00B16AE8" w:rsidRDefault="00315DF7" w:rsidP="00906D76">
      <w:pPr>
        <w:pStyle w:val="a4"/>
        <w:numPr>
          <w:ilvl w:val="0"/>
          <w:numId w:val="51"/>
        </w:numPr>
        <w:spacing w:line="276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C41E62">
        <w:rPr>
          <w:sz w:val="28"/>
          <w:szCs w:val="28"/>
          <w:bdr w:val="none" w:sz="0" w:space="0" w:color="auto" w:frame="1"/>
          <w:lang w:eastAsia="ru-RU"/>
        </w:rPr>
        <w:t>благотворительные и социальные акции «</w:t>
      </w:r>
      <w:r w:rsidR="00C41E62">
        <w:rPr>
          <w:sz w:val="28"/>
          <w:szCs w:val="28"/>
          <w:bdr w:val="none" w:sz="0" w:space="0" w:color="auto" w:frame="1"/>
          <w:lang w:eastAsia="ru-RU"/>
        </w:rPr>
        <w:t>Поможем животным вместе</w:t>
      </w:r>
      <w:r w:rsidRPr="00C41E62">
        <w:rPr>
          <w:sz w:val="28"/>
          <w:szCs w:val="28"/>
          <w:bdr w:val="none" w:sz="0" w:space="0" w:color="auto" w:frame="1"/>
          <w:lang w:eastAsia="ru-RU"/>
        </w:rPr>
        <w:t xml:space="preserve">», </w:t>
      </w:r>
      <w:r w:rsidR="00C41E62">
        <w:rPr>
          <w:sz w:val="28"/>
          <w:szCs w:val="28"/>
          <w:bdr w:val="none" w:sz="0" w:space="0" w:color="auto" w:frame="1"/>
          <w:lang w:eastAsia="ru-RU"/>
        </w:rPr>
        <w:t>«Собери макулатуру – спаси дерево», «Добрые крышечки», «Покормите птиц», «Окна Победы», «</w:t>
      </w:r>
      <w:proofErr w:type="spellStart"/>
      <w:r w:rsidR="00C41E62">
        <w:rPr>
          <w:sz w:val="28"/>
          <w:szCs w:val="28"/>
          <w:bdr w:val="none" w:sz="0" w:space="0" w:color="auto" w:frame="1"/>
          <w:lang w:eastAsia="ru-RU"/>
        </w:rPr>
        <w:t>Бесмертный</w:t>
      </w:r>
      <w:proofErr w:type="spellEnd"/>
      <w:r w:rsidR="00C41E62">
        <w:rPr>
          <w:sz w:val="28"/>
          <w:szCs w:val="28"/>
          <w:bdr w:val="none" w:sz="0" w:space="0" w:color="auto" w:frame="1"/>
          <w:lang w:eastAsia="ru-RU"/>
        </w:rPr>
        <w:t xml:space="preserve"> полк».</w:t>
      </w:r>
      <w:r w:rsidR="00B16AE8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AE8" w:rsidRPr="00B16AE8" w:rsidRDefault="00B16AE8" w:rsidP="00906D76">
      <w:pPr>
        <w:widowControl/>
        <w:numPr>
          <w:ilvl w:val="0"/>
          <w:numId w:val="52"/>
        </w:numPr>
        <w:tabs>
          <w:tab w:val="left" w:pos="851"/>
          <w:tab w:val="left" w:pos="1310"/>
        </w:tabs>
        <w:suppressAutoHyphens/>
        <w:autoSpaceDE/>
        <w:autoSpaceDN/>
        <w:spacing w:line="276" w:lineRule="auto"/>
        <w:ind w:right="175"/>
        <w:contextualSpacing/>
        <w:jc w:val="both"/>
        <w:rPr>
          <w:sz w:val="28"/>
          <w:szCs w:val="28"/>
          <w:lang w:val="x-none" w:eastAsia="ru-RU"/>
        </w:rPr>
      </w:pPr>
      <w:r w:rsidRPr="00B16AE8">
        <w:rPr>
          <w:sz w:val="28"/>
          <w:szCs w:val="28"/>
          <w:lang w:eastAsia="ru-RU"/>
        </w:rPr>
        <w:t>Занятия с родителями по программе «Моя Семья».</w:t>
      </w:r>
    </w:p>
    <w:p w:rsidR="00B16AE8" w:rsidRPr="00BA4E34" w:rsidRDefault="00B16AE8" w:rsidP="00906D76">
      <w:pPr>
        <w:widowControl/>
        <w:numPr>
          <w:ilvl w:val="0"/>
          <w:numId w:val="52"/>
        </w:numPr>
        <w:tabs>
          <w:tab w:val="left" w:pos="851"/>
          <w:tab w:val="left" w:pos="1310"/>
        </w:tabs>
        <w:suppressAutoHyphens/>
        <w:autoSpaceDE/>
        <w:autoSpaceDN/>
        <w:spacing w:line="276" w:lineRule="auto"/>
        <w:ind w:right="175"/>
        <w:contextualSpacing/>
        <w:jc w:val="both"/>
        <w:rPr>
          <w:sz w:val="28"/>
          <w:szCs w:val="28"/>
          <w:lang w:val="x-none" w:eastAsia="ru-RU"/>
        </w:rPr>
      </w:pPr>
      <w:r w:rsidRPr="00B16AE8">
        <w:rPr>
          <w:sz w:val="28"/>
          <w:szCs w:val="28"/>
          <w:lang w:val="x-none" w:eastAsia="ru-RU"/>
        </w:rPr>
        <w:t>Взаимодействие в соц</w:t>
      </w:r>
      <w:r w:rsidRPr="00B16AE8">
        <w:rPr>
          <w:sz w:val="28"/>
          <w:szCs w:val="28"/>
          <w:lang w:eastAsia="ru-RU"/>
        </w:rPr>
        <w:t xml:space="preserve">иальных </w:t>
      </w:r>
      <w:r w:rsidRPr="00B16AE8">
        <w:rPr>
          <w:sz w:val="28"/>
          <w:szCs w:val="28"/>
          <w:lang w:val="x-none" w:eastAsia="ru-RU"/>
        </w:rPr>
        <w:t>сетях:</w:t>
      </w:r>
      <w:r w:rsidRPr="00B16AE8">
        <w:rPr>
          <w:sz w:val="28"/>
          <w:szCs w:val="28"/>
          <w:lang w:eastAsia="ru-RU"/>
        </w:rPr>
        <w:t xml:space="preserve"> </w:t>
      </w:r>
      <w:r w:rsidRPr="00BA4E34">
        <w:rPr>
          <w:sz w:val="28"/>
          <w:szCs w:val="28"/>
          <w:lang w:val="x-none" w:eastAsia="ru-RU"/>
        </w:rPr>
        <w:t>«Родительская почта»</w:t>
      </w:r>
      <w:r w:rsidRPr="00BA4E34">
        <w:rPr>
          <w:sz w:val="28"/>
          <w:szCs w:val="28"/>
          <w:lang w:eastAsia="ru-RU"/>
        </w:rPr>
        <w:t>, «Школа родительской любви».</w:t>
      </w:r>
    </w:p>
    <w:p w:rsidR="00B16AE8" w:rsidRPr="00B16AE8" w:rsidRDefault="00B16AE8" w:rsidP="00906D76">
      <w:pPr>
        <w:widowControl/>
        <w:numPr>
          <w:ilvl w:val="0"/>
          <w:numId w:val="52"/>
        </w:numPr>
        <w:tabs>
          <w:tab w:val="left" w:pos="851"/>
          <w:tab w:val="left" w:pos="1310"/>
        </w:tabs>
        <w:suppressAutoHyphens/>
        <w:autoSpaceDE/>
        <w:autoSpaceDN/>
        <w:spacing w:line="276" w:lineRule="auto"/>
        <w:ind w:right="175"/>
        <w:contextualSpacing/>
        <w:jc w:val="both"/>
        <w:rPr>
          <w:sz w:val="28"/>
          <w:szCs w:val="28"/>
          <w:lang w:val="x-none" w:eastAsia="ru-RU"/>
        </w:rPr>
      </w:pPr>
      <w:r w:rsidRPr="00B16AE8">
        <w:rPr>
          <w:sz w:val="28"/>
          <w:szCs w:val="28"/>
          <w:lang w:val="x-none" w:eastAsia="ru-RU"/>
        </w:rPr>
        <w:lastRenderedPageBreak/>
        <w:t>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315DF7" w:rsidRPr="00B16AE8" w:rsidRDefault="00B16AE8" w:rsidP="00B16AE8">
      <w:pPr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Организуемые ДОУ</w:t>
      </w:r>
      <w:r w:rsidR="00315DF7" w:rsidRPr="00B16AE8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15DF7" w:rsidRPr="00B16AE8">
        <w:rPr>
          <w:sz w:val="28"/>
          <w:szCs w:val="28"/>
          <w:bdr w:val="none" w:sz="0" w:space="0" w:color="auto" w:frame="1"/>
          <w:lang w:eastAsia="ru-RU"/>
        </w:rPr>
        <w:t>меропрятия</w:t>
      </w:r>
      <w:proofErr w:type="spellEnd"/>
      <w:r w:rsidR="00315DF7" w:rsidRPr="00B16AE8">
        <w:rPr>
          <w:sz w:val="28"/>
          <w:szCs w:val="28"/>
          <w:bdr w:val="none" w:sz="0" w:space="0" w:color="auto" w:frame="1"/>
          <w:lang w:eastAsia="ru-RU"/>
        </w:rPr>
        <w:t xml:space="preserve"> способств</w:t>
      </w:r>
      <w:r>
        <w:rPr>
          <w:sz w:val="28"/>
          <w:szCs w:val="28"/>
          <w:bdr w:val="none" w:sz="0" w:space="0" w:color="auto" w:frame="1"/>
          <w:lang w:eastAsia="ru-RU"/>
        </w:rPr>
        <w:t>уют</w:t>
      </w:r>
      <w:r w:rsidR="00315DF7" w:rsidRPr="00B16AE8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8735B7" w:rsidRPr="00B16AE8">
        <w:rPr>
          <w:sz w:val="28"/>
          <w:szCs w:val="28"/>
          <w:bdr w:val="none" w:sz="0" w:space="0" w:color="auto" w:frame="1"/>
          <w:lang w:eastAsia="ru-RU"/>
        </w:rPr>
        <w:t xml:space="preserve">патриотическому воспитанию детей, </w:t>
      </w:r>
      <w:r w:rsidR="00315DF7" w:rsidRPr="00B16AE8">
        <w:rPr>
          <w:sz w:val="28"/>
          <w:szCs w:val="28"/>
          <w:bdr w:val="none" w:sz="0" w:space="0" w:color="auto" w:frame="1"/>
          <w:lang w:eastAsia="ru-RU"/>
        </w:rPr>
        <w:t>воспитанию у детей уважения к старшим, формированию таких качеств, как сочувствие и отзывчивость. У педагогов и родителей возрос интерес к вопросам нравственного и патриотического воспитания детей.</w:t>
      </w:r>
    </w:p>
    <w:p w:rsidR="00BB6089" w:rsidRPr="009F759F" w:rsidRDefault="00BB6089" w:rsidP="009F759F">
      <w:pPr>
        <w:spacing w:line="276" w:lineRule="auto"/>
        <w:rPr>
          <w:sz w:val="20"/>
        </w:rPr>
      </w:pPr>
    </w:p>
    <w:p w:rsidR="00902B69" w:rsidRPr="00902B69" w:rsidRDefault="00902B69" w:rsidP="00902B69">
      <w:pPr>
        <w:spacing w:line="360" w:lineRule="auto"/>
        <w:jc w:val="center"/>
        <w:rPr>
          <w:b/>
          <w:sz w:val="28"/>
        </w:rPr>
      </w:pPr>
      <w:r w:rsidRPr="00902B69">
        <w:rPr>
          <w:b/>
          <w:sz w:val="28"/>
        </w:rPr>
        <w:t>Специфика коррекционно-развивающей работы</w:t>
      </w:r>
    </w:p>
    <w:p w:rsidR="00D54499" w:rsidRDefault="00902B69" w:rsidP="00902B69">
      <w:pPr>
        <w:spacing w:line="276" w:lineRule="auto"/>
        <w:jc w:val="center"/>
        <w:rPr>
          <w:b/>
          <w:i/>
          <w:sz w:val="28"/>
        </w:rPr>
      </w:pPr>
      <w:r w:rsidRPr="00902B69">
        <w:rPr>
          <w:b/>
          <w:i/>
          <w:sz w:val="28"/>
        </w:rPr>
        <w:t>К</w:t>
      </w:r>
      <w:r w:rsidR="00877D69">
        <w:rPr>
          <w:b/>
          <w:i/>
          <w:sz w:val="28"/>
        </w:rPr>
        <w:t>оррекционно-развивающая работа с детьми, имеющими ограниченные возможности здоровья, в группе комбинированной направленности</w:t>
      </w:r>
      <w:proofErr w:type="gramStart"/>
      <w:r w:rsidR="00877D69">
        <w:rPr>
          <w:b/>
          <w:i/>
          <w:sz w:val="28"/>
        </w:rPr>
        <w:t xml:space="preserve"> </w:t>
      </w:r>
      <w:r w:rsidRPr="00902B69">
        <w:rPr>
          <w:b/>
          <w:i/>
          <w:sz w:val="28"/>
        </w:rPr>
        <w:t>.</w:t>
      </w:r>
      <w:proofErr w:type="gramEnd"/>
    </w:p>
    <w:p w:rsidR="00D54499" w:rsidRPr="009B768B" w:rsidRDefault="00D54499" w:rsidP="009A4448">
      <w:pPr>
        <w:spacing w:line="276" w:lineRule="auto"/>
        <w:rPr>
          <w:b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6"/>
      </w:tblGrid>
      <w:tr w:rsidR="00902B69" w:rsidTr="00902B69">
        <w:tc>
          <w:tcPr>
            <w:tcW w:w="3325" w:type="dxa"/>
          </w:tcPr>
          <w:p w:rsidR="00902B69" w:rsidRPr="009A4448" w:rsidRDefault="00902B69" w:rsidP="009A4448">
            <w:pPr>
              <w:spacing w:line="276" w:lineRule="auto"/>
              <w:jc w:val="center"/>
              <w:rPr>
                <w:b/>
                <w:sz w:val="24"/>
              </w:rPr>
            </w:pPr>
            <w:r w:rsidRPr="009A4448">
              <w:rPr>
                <w:b/>
                <w:sz w:val="24"/>
              </w:rPr>
              <w:t>Кадровое обеспечение</w:t>
            </w:r>
          </w:p>
        </w:tc>
        <w:tc>
          <w:tcPr>
            <w:tcW w:w="3325" w:type="dxa"/>
          </w:tcPr>
          <w:p w:rsidR="00902B69" w:rsidRPr="009A4448" w:rsidRDefault="00902B69" w:rsidP="009A4448">
            <w:pPr>
              <w:spacing w:line="276" w:lineRule="auto"/>
              <w:jc w:val="center"/>
              <w:rPr>
                <w:b/>
                <w:sz w:val="24"/>
              </w:rPr>
            </w:pPr>
            <w:r w:rsidRPr="009A4448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3326" w:type="dxa"/>
          </w:tcPr>
          <w:p w:rsidR="00902B69" w:rsidRPr="009A4448" w:rsidRDefault="00902B69" w:rsidP="009A4448">
            <w:pPr>
              <w:spacing w:line="276" w:lineRule="auto"/>
              <w:jc w:val="center"/>
              <w:rPr>
                <w:b/>
                <w:sz w:val="24"/>
              </w:rPr>
            </w:pPr>
            <w:r w:rsidRPr="009A4448">
              <w:rPr>
                <w:b/>
                <w:sz w:val="24"/>
              </w:rPr>
              <w:t>Результаты коррекционно</w:t>
            </w:r>
            <w:r w:rsidR="0023186F">
              <w:rPr>
                <w:b/>
                <w:sz w:val="24"/>
              </w:rPr>
              <w:t>-</w:t>
            </w:r>
            <w:r w:rsidRPr="009A4448">
              <w:rPr>
                <w:b/>
                <w:sz w:val="24"/>
              </w:rPr>
              <w:t>развивающей работы</w:t>
            </w:r>
          </w:p>
        </w:tc>
      </w:tr>
      <w:tr w:rsidR="00902B69" w:rsidTr="00902B69">
        <w:tc>
          <w:tcPr>
            <w:tcW w:w="3325" w:type="dxa"/>
          </w:tcPr>
          <w:p w:rsidR="00902B69" w:rsidRPr="009A4448" w:rsidRDefault="00902B69" w:rsidP="00877D69">
            <w:pPr>
              <w:spacing w:line="276" w:lineRule="auto"/>
              <w:rPr>
                <w:b/>
                <w:sz w:val="24"/>
                <w:u w:val="single"/>
              </w:rPr>
            </w:pPr>
            <w:r w:rsidRPr="009A4448">
              <w:rPr>
                <w:b/>
                <w:sz w:val="24"/>
                <w:u w:val="single"/>
              </w:rPr>
              <w:t>Учител</w:t>
            </w:r>
            <w:r w:rsidR="00877D69">
              <w:rPr>
                <w:b/>
                <w:sz w:val="24"/>
                <w:u w:val="single"/>
              </w:rPr>
              <w:t>ь</w:t>
            </w:r>
            <w:r w:rsidRPr="009A4448">
              <w:rPr>
                <w:b/>
                <w:sz w:val="24"/>
                <w:u w:val="single"/>
              </w:rPr>
              <w:t>-логопед</w:t>
            </w:r>
          </w:p>
        </w:tc>
        <w:tc>
          <w:tcPr>
            <w:tcW w:w="3325" w:type="dxa"/>
          </w:tcPr>
          <w:p w:rsidR="0023186F" w:rsidRPr="0023186F" w:rsidRDefault="00877D69" w:rsidP="0023186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</w:t>
            </w:r>
            <w:r w:rsidR="0023186F" w:rsidRPr="0023186F">
              <w:rPr>
                <w:sz w:val="24"/>
                <w:szCs w:val="24"/>
                <w:lang w:eastAsia="zh-CN"/>
              </w:rPr>
              <w:t>воевременное выявление нарушений устной речи дошкольников;</w:t>
            </w:r>
          </w:p>
          <w:p w:rsidR="0023186F" w:rsidRPr="0023186F" w:rsidRDefault="0023186F" w:rsidP="0023186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23186F">
              <w:rPr>
                <w:sz w:val="24"/>
                <w:szCs w:val="24"/>
                <w:lang w:eastAsia="zh-CN"/>
              </w:rPr>
              <w:t>определение уровня и характера речевых нарушений дошкольников;</w:t>
            </w:r>
          </w:p>
          <w:p w:rsidR="0023186F" w:rsidRPr="0023186F" w:rsidRDefault="0023186F" w:rsidP="0023186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23186F">
              <w:rPr>
                <w:sz w:val="24"/>
                <w:szCs w:val="24"/>
                <w:lang w:eastAsia="zh-CN"/>
              </w:rPr>
              <w:t>коррекция нарушений в развитии устной речи детей дошкольного возраста;</w:t>
            </w:r>
          </w:p>
          <w:p w:rsidR="0023186F" w:rsidRPr="0023186F" w:rsidRDefault="0023186F" w:rsidP="0023186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23186F">
              <w:rPr>
                <w:sz w:val="24"/>
                <w:szCs w:val="24"/>
                <w:lang w:eastAsia="zh-CN"/>
              </w:rPr>
              <w:t xml:space="preserve">разъяснение и распространение специальных логопедических знаний среди педагогов, родителей воспитанников (законных представителей). </w:t>
            </w:r>
          </w:p>
          <w:p w:rsidR="00902B69" w:rsidRPr="009A4448" w:rsidRDefault="00902B69" w:rsidP="009A444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326" w:type="dxa"/>
            <w:vMerge w:val="restart"/>
          </w:tcPr>
          <w:p w:rsidR="009A4448" w:rsidRDefault="00902B69" w:rsidP="009A4448">
            <w:pPr>
              <w:spacing w:line="276" w:lineRule="auto"/>
              <w:rPr>
                <w:sz w:val="24"/>
              </w:rPr>
            </w:pPr>
            <w:r w:rsidRPr="009A4448">
              <w:rPr>
                <w:sz w:val="24"/>
              </w:rPr>
              <w:t xml:space="preserve">Нормализация речевого развития. </w:t>
            </w:r>
          </w:p>
          <w:p w:rsidR="009A4448" w:rsidRDefault="00902B69" w:rsidP="009A4448">
            <w:pPr>
              <w:spacing w:line="276" w:lineRule="auto"/>
              <w:rPr>
                <w:sz w:val="24"/>
              </w:rPr>
            </w:pPr>
            <w:r w:rsidRPr="009A4448">
              <w:rPr>
                <w:sz w:val="24"/>
              </w:rPr>
              <w:t xml:space="preserve">Устранение нарушений звукопроизношения, </w:t>
            </w:r>
            <w:proofErr w:type="spellStart"/>
            <w:r w:rsidRPr="009A4448">
              <w:rPr>
                <w:sz w:val="24"/>
              </w:rPr>
              <w:t>аграмматизмов</w:t>
            </w:r>
            <w:proofErr w:type="spellEnd"/>
            <w:r w:rsidRPr="009A4448">
              <w:rPr>
                <w:sz w:val="24"/>
              </w:rPr>
              <w:t xml:space="preserve"> в речи детей. </w:t>
            </w:r>
          </w:p>
          <w:p w:rsidR="009A4448" w:rsidRDefault="00902B69" w:rsidP="009A4448">
            <w:pPr>
              <w:spacing w:line="276" w:lineRule="auto"/>
              <w:rPr>
                <w:sz w:val="24"/>
              </w:rPr>
            </w:pPr>
            <w:proofErr w:type="spellStart"/>
            <w:r w:rsidRPr="009A4448">
              <w:rPr>
                <w:sz w:val="24"/>
              </w:rPr>
              <w:t>Сформированность</w:t>
            </w:r>
            <w:proofErr w:type="spellEnd"/>
            <w:r w:rsidRPr="009A4448">
              <w:rPr>
                <w:sz w:val="24"/>
              </w:rPr>
              <w:t xml:space="preserve"> навыков </w:t>
            </w:r>
            <w:proofErr w:type="spellStart"/>
            <w:r w:rsidRPr="009A4448">
              <w:rPr>
                <w:sz w:val="24"/>
              </w:rPr>
              <w:t>звуко</w:t>
            </w:r>
            <w:proofErr w:type="spellEnd"/>
            <w:r w:rsidRPr="009A4448">
              <w:rPr>
                <w:sz w:val="24"/>
              </w:rPr>
              <w:t xml:space="preserve">-слогового анализа и синтеза. </w:t>
            </w:r>
          </w:p>
          <w:p w:rsidR="00902B69" w:rsidRPr="009A4448" w:rsidRDefault="00902B69" w:rsidP="009A4448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9A4448">
              <w:rPr>
                <w:sz w:val="24"/>
              </w:rPr>
              <w:t>Сформированность</w:t>
            </w:r>
            <w:proofErr w:type="spellEnd"/>
            <w:r w:rsidRPr="009A4448">
              <w:rPr>
                <w:sz w:val="24"/>
              </w:rPr>
              <w:t xml:space="preserve"> правильной артикуляции звуков речи.</w:t>
            </w:r>
          </w:p>
        </w:tc>
      </w:tr>
      <w:tr w:rsidR="00902B69" w:rsidTr="00902B69">
        <w:tc>
          <w:tcPr>
            <w:tcW w:w="3325" w:type="dxa"/>
          </w:tcPr>
          <w:p w:rsidR="00902B69" w:rsidRPr="009A4448" w:rsidRDefault="00902B69" w:rsidP="009A4448">
            <w:pPr>
              <w:spacing w:line="276" w:lineRule="auto"/>
              <w:rPr>
                <w:b/>
                <w:sz w:val="24"/>
                <w:u w:val="single"/>
              </w:rPr>
            </w:pPr>
            <w:r w:rsidRPr="009A4448">
              <w:rPr>
                <w:b/>
                <w:sz w:val="24"/>
                <w:u w:val="single"/>
              </w:rPr>
              <w:t>Педагоги ДОУ</w:t>
            </w:r>
          </w:p>
        </w:tc>
        <w:tc>
          <w:tcPr>
            <w:tcW w:w="3325" w:type="dxa"/>
          </w:tcPr>
          <w:p w:rsidR="00902B69" w:rsidRPr="009A4448" w:rsidRDefault="00902B69" w:rsidP="009A4448">
            <w:pPr>
              <w:spacing w:line="276" w:lineRule="auto"/>
              <w:rPr>
                <w:b/>
                <w:sz w:val="24"/>
              </w:rPr>
            </w:pPr>
            <w:r w:rsidRPr="009A4448">
              <w:rPr>
                <w:sz w:val="24"/>
              </w:rPr>
              <w:t>Коррекционно-развивающая работа, направленная на закрепление правильной речи детей, развитие и совершенствование речевой деятельности, формирование грамотной, выразительной речи</w:t>
            </w:r>
          </w:p>
        </w:tc>
        <w:tc>
          <w:tcPr>
            <w:tcW w:w="3326" w:type="dxa"/>
            <w:vMerge/>
          </w:tcPr>
          <w:p w:rsidR="00902B69" w:rsidRPr="009A4448" w:rsidRDefault="00902B69" w:rsidP="009A4448">
            <w:pPr>
              <w:spacing w:line="276" w:lineRule="auto"/>
              <w:rPr>
                <w:b/>
                <w:sz w:val="24"/>
              </w:rPr>
            </w:pPr>
          </w:p>
        </w:tc>
      </w:tr>
      <w:tr w:rsidR="00B16AE8" w:rsidTr="00902B69">
        <w:tc>
          <w:tcPr>
            <w:tcW w:w="3325" w:type="dxa"/>
          </w:tcPr>
          <w:p w:rsidR="00B16AE8" w:rsidRPr="009A4448" w:rsidRDefault="00877D69" w:rsidP="009A4448">
            <w:pPr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Педагог-психолог</w:t>
            </w:r>
          </w:p>
        </w:tc>
        <w:tc>
          <w:tcPr>
            <w:tcW w:w="3325" w:type="dxa"/>
          </w:tcPr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>Создание условий для сохранения и укрепления психофизического здоровья и эмоционального благополучия детей.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>Максимальное содействие полноценному психическому и личностному развитию ребенка.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lastRenderedPageBreak/>
              <w:t>Подготовка детей к новой социальной ситуации развития.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>Изучение индивидуальных особенностей детей в единстве интеллектуальной, эмоциональной и волевой сфер их проявления.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 xml:space="preserve">Оказание помощи детям, нуждающимся в особых обучающих программах и специальных формах организации деятельности. 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 xml:space="preserve">Участие в создании оптимальных условий для развития и </w:t>
            </w:r>
            <w:proofErr w:type="spellStart"/>
            <w:proofErr w:type="gramStart"/>
            <w:r w:rsidRPr="00877D69">
              <w:rPr>
                <w:sz w:val="24"/>
                <w:szCs w:val="28"/>
                <w:lang w:eastAsia="ar-SA"/>
              </w:rPr>
              <w:t>жизнеде</w:t>
            </w:r>
            <w:r>
              <w:rPr>
                <w:sz w:val="24"/>
                <w:szCs w:val="28"/>
                <w:lang w:eastAsia="ar-SA"/>
              </w:rPr>
              <w:t>-</w:t>
            </w:r>
            <w:r w:rsidRPr="00877D69">
              <w:rPr>
                <w:sz w:val="24"/>
                <w:szCs w:val="28"/>
                <w:lang w:eastAsia="ar-SA"/>
              </w:rPr>
              <w:t>ятельности</w:t>
            </w:r>
            <w:proofErr w:type="spellEnd"/>
            <w:proofErr w:type="gramEnd"/>
            <w:r w:rsidRPr="00877D69">
              <w:rPr>
                <w:sz w:val="24"/>
                <w:szCs w:val="28"/>
                <w:lang w:eastAsia="ar-SA"/>
              </w:rPr>
              <w:t xml:space="preserve"> детей в моменты инновационных изменений работы ДОУ.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>Профилактическая и пропедевтическая работа с педагогами и родителями по развитию у детей личностных новообразований дошкольного возраста.</w:t>
            </w:r>
          </w:p>
          <w:p w:rsidR="00877D69" w:rsidRPr="00877D69" w:rsidRDefault="00877D69" w:rsidP="00877D69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877D69">
              <w:rPr>
                <w:sz w:val="24"/>
                <w:szCs w:val="28"/>
                <w:lang w:eastAsia="ar-SA"/>
              </w:rPr>
              <w:t>Обучение сотрудников ДОУ и родителей полноценному развивающему общению с детьми.</w:t>
            </w:r>
          </w:p>
          <w:p w:rsidR="00B16AE8" w:rsidRPr="009A4448" w:rsidRDefault="00877D69" w:rsidP="00020F08">
            <w:pPr>
              <w:widowControl/>
              <w:tabs>
                <w:tab w:val="left" w:pos="900"/>
              </w:tabs>
              <w:suppressAutoHyphens/>
              <w:autoSpaceDE/>
              <w:autoSpaceDN/>
              <w:jc w:val="both"/>
              <w:rPr>
                <w:sz w:val="24"/>
              </w:rPr>
            </w:pPr>
            <w:r w:rsidRPr="00877D69">
              <w:rPr>
                <w:sz w:val="24"/>
                <w:szCs w:val="28"/>
                <w:lang w:eastAsia="ar-SA"/>
              </w:rPr>
              <w:t>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      </w:r>
          </w:p>
        </w:tc>
        <w:tc>
          <w:tcPr>
            <w:tcW w:w="3326" w:type="dxa"/>
          </w:tcPr>
          <w:p w:rsidR="00020F08" w:rsidRDefault="00020F08" w:rsidP="00020F08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lastRenderedPageBreak/>
              <w:t>Сформирована и обработана</w:t>
            </w:r>
            <w:r w:rsidRPr="00797CA9">
              <w:rPr>
                <w:sz w:val="24"/>
                <w:szCs w:val="28"/>
                <w:lang w:eastAsia="ar-SA"/>
              </w:rPr>
              <w:t xml:space="preserve"> информаци</w:t>
            </w:r>
            <w:r>
              <w:rPr>
                <w:sz w:val="24"/>
                <w:szCs w:val="28"/>
                <w:lang w:eastAsia="ar-SA"/>
              </w:rPr>
              <w:t>я</w:t>
            </w:r>
            <w:r w:rsidRPr="00797CA9">
              <w:rPr>
                <w:sz w:val="24"/>
                <w:szCs w:val="28"/>
                <w:lang w:eastAsia="ar-SA"/>
              </w:rPr>
              <w:t xml:space="preserve"> об уровне психического развития детей, выявлен</w:t>
            </w:r>
            <w:r>
              <w:rPr>
                <w:sz w:val="24"/>
                <w:szCs w:val="28"/>
                <w:lang w:eastAsia="ar-SA"/>
              </w:rPr>
              <w:t>ы</w:t>
            </w:r>
            <w:r w:rsidRPr="00797CA9">
              <w:rPr>
                <w:sz w:val="24"/>
                <w:szCs w:val="28"/>
                <w:lang w:eastAsia="ar-SA"/>
              </w:rPr>
              <w:t xml:space="preserve"> индивидуальны</w:t>
            </w:r>
            <w:r>
              <w:rPr>
                <w:sz w:val="24"/>
                <w:szCs w:val="28"/>
                <w:lang w:eastAsia="ar-SA"/>
              </w:rPr>
              <w:t>е</w:t>
            </w:r>
            <w:r w:rsidRPr="00797CA9">
              <w:rPr>
                <w:sz w:val="24"/>
                <w:szCs w:val="28"/>
                <w:lang w:eastAsia="ar-SA"/>
              </w:rPr>
              <w:t xml:space="preserve"> особенност</w:t>
            </w:r>
            <w:r>
              <w:rPr>
                <w:sz w:val="24"/>
                <w:szCs w:val="28"/>
                <w:lang w:eastAsia="ar-SA"/>
              </w:rPr>
              <w:t>и</w:t>
            </w:r>
            <w:r w:rsidRPr="00797CA9">
              <w:rPr>
                <w:sz w:val="24"/>
                <w:szCs w:val="28"/>
                <w:lang w:eastAsia="ar-SA"/>
              </w:rPr>
              <w:t xml:space="preserve"> и проблем</w:t>
            </w:r>
            <w:r>
              <w:rPr>
                <w:sz w:val="24"/>
                <w:szCs w:val="28"/>
                <w:lang w:eastAsia="ar-SA"/>
              </w:rPr>
              <w:t>ы</w:t>
            </w:r>
            <w:r w:rsidRPr="00797CA9">
              <w:rPr>
                <w:sz w:val="24"/>
                <w:szCs w:val="28"/>
                <w:lang w:eastAsia="ar-SA"/>
              </w:rPr>
              <w:t xml:space="preserve"> участников образовательного процесса.</w:t>
            </w:r>
          </w:p>
          <w:p w:rsidR="00020F08" w:rsidRDefault="00020F08" w:rsidP="00797CA9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</w:p>
          <w:p w:rsidR="00797CA9" w:rsidRDefault="00797CA9" w:rsidP="00797CA9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С</w:t>
            </w:r>
            <w:r w:rsidRPr="00797CA9">
              <w:rPr>
                <w:sz w:val="24"/>
                <w:szCs w:val="28"/>
                <w:lang w:eastAsia="ar-SA"/>
              </w:rPr>
              <w:t>оздан</w:t>
            </w:r>
            <w:r>
              <w:rPr>
                <w:sz w:val="24"/>
                <w:szCs w:val="28"/>
                <w:lang w:eastAsia="ar-SA"/>
              </w:rPr>
              <w:t>ы</w:t>
            </w:r>
            <w:r w:rsidRPr="00797CA9">
              <w:rPr>
                <w:sz w:val="24"/>
                <w:szCs w:val="28"/>
                <w:lang w:eastAsia="ar-SA"/>
              </w:rPr>
              <w:t xml:space="preserve"> услови</w:t>
            </w:r>
            <w:r>
              <w:rPr>
                <w:sz w:val="24"/>
                <w:szCs w:val="28"/>
                <w:lang w:eastAsia="ar-SA"/>
              </w:rPr>
              <w:t>я</w:t>
            </w:r>
            <w:r w:rsidRPr="00797CA9">
              <w:rPr>
                <w:sz w:val="24"/>
                <w:szCs w:val="28"/>
                <w:lang w:eastAsia="ar-SA"/>
              </w:rPr>
              <w:t xml:space="preserve"> для </w:t>
            </w:r>
            <w:r w:rsidRPr="00797CA9">
              <w:rPr>
                <w:sz w:val="24"/>
                <w:szCs w:val="28"/>
                <w:lang w:eastAsia="ar-SA"/>
              </w:rPr>
              <w:lastRenderedPageBreak/>
              <w:t>всестор</w:t>
            </w:r>
            <w:r w:rsidR="00020F08">
              <w:rPr>
                <w:sz w:val="24"/>
                <w:szCs w:val="28"/>
                <w:lang w:eastAsia="ar-SA"/>
              </w:rPr>
              <w:t>оннего развития каждого ребенка.</w:t>
            </w:r>
          </w:p>
          <w:p w:rsidR="00797CA9" w:rsidRDefault="00797CA9" w:rsidP="00797CA9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П</w:t>
            </w:r>
            <w:r w:rsidRPr="00797CA9">
              <w:rPr>
                <w:sz w:val="24"/>
                <w:szCs w:val="28"/>
                <w:lang w:eastAsia="ar-SA"/>
              </w:rPr>
              <w:t>овышен</w:t>
            </w:r>
            <w:r>
              <w:rPr>
                <w:sz w:val="24"/>
                <w:szCs w:val="28"/>
                <w:lang w:eastAsia="ar-SA"/>
              </w:rPr>
              <w:t>о</w:t>
            </w:r>
            <w:r w:rsidRPr="00797CA9">
              <w:rPr>
                <w:sz w:val="24"/>
                <w:szCs w:val="28"/>
                <w:lang w:eastAsia="ar-SA"/>
              </w:rPr>
              <w:t xml:space="preserve"> качеств</w:t>
            </w:r>
            <w:r>
              <w:rPr>
                <w:sz w:val="24"/>
                <w:szCs w:val="28"/>
                <w:lang w:eastAsia="ar-SA"/>
              </w:rPr>
              <w:t>о</w:t>
            </w:r>
            <w:r w:rsidRPr="00797CA9">
              <w:rPr>
                <w:sz w:val="24"/>
                <w:szCs w:val="28"/>
                <w:lang w:eastAsia="ar-SA"/>
              </w:rPr>
              <w:t xml:space="preserve">  образовательного</w:t>
            </w:r>
            <w:r w:rsidR="00020F08">
              <w:rPr>
                <w:sz w:val="24"/>
                <w:szCs w:val="28"/>
                <w:lang w:eastAsia="ar-SA"/>
              </w:rPr>
              <w:t xml:space="preserve"> процесса на дошкольной ступени.</w:t>
            </w:r>
          </w:p>
          <w:p w:rsidR="00020F08" w:rsidRDefault="00020F08" w:rsidP="00020F08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Организована работа, направленная на </w:t>
            </w:r>
            <w:r w:rsidRPr="00797CA9">
              <w:rPr>
                <w:sz w:val="24"/>
                <w:szCs w:val="28"/>
                <w:lang w:eastAsia="ar-SA"/>
              </w:rPr>
              <w:t>предотвращение возможных проблем в развитии и взаимодействии участников</w:t>
            </w:r>
            <w:r>
              <w:rPr>
                <w:sz w:val="24"/>
                <w:szCs w:val="28"/>
                <w:lang w:eastAsia="ar-SA"/>
              </w:rPr>
              <w:t xml:space="preserve"> </w:t>
            </w:r>
            <w:r w:rsidRPr="00797CA9">
              <w:rPr>
                <w:sz w:val="24"/>
                <w:szCs w:val="28"/>
                <w:lang w:eastAsia="ar-SA"/>
              </w:rPr>
              <w:t>образовательного процесса</w:t>
            </w:r>
            <w:r>
              <w:rPr>
                <w:sz w:val="24"/>
                <w:szCs w:val="28"/>
                <w:lang w:eastAsia="ar-SA"/>
              </w:rPr>
              <w:t>:</w:t>
            </w:r>
          </w:p>
          <w:p w:rsidR="00020F08" w:rsidRDefault="00020F08" w:rsidP="00020F08">
            <w:pPr>
              <w:widowControl/>
              <w:suppressAutoHyphens/>
              <w:autoSpaceDE/>
              <w:autoSpaceDN/>
              <w:ind w:left="13" w:hanging="13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-о</w:t>
            </w:r>
            <w:r w:rsidRPr="00797CA9">
              <w:rPr>
                <w:sz w:val="24"/>
                <w:szCs w:val="28"/>
                <w:lang w:eastAsia="ar-SA"/>
              </w:rPr>
              <w:t>тслежива</w:t>
            </w:r>
            <w:r>
              <w:rPr>
                <w:sz w:val="24"/>
                <w:szCs w:val="28"/>
                <w:lang w:eastAsia="ar-SA"/>
              </w:rPr>
              <w:t>ется</w:t>
            </w:r>
            <w:r w:rsidRPr="00797CA9">
              <w:rPr>
                <w:sz w:val="24"/>
                <w:szCs w:val="28"/>
                <w:lang w:eastAsia="ar-SA"/>
              </w:rPr>
              <w:t xml:space="preserve"> динамик</w:t>
            </w:r>
            <w:r>
              <w:rPr>
                <w:sz w:val="24"/>
                <w:szCs w:val="28"/>
                <w:lang w:eastAsia="ar-SA"/>
              </w:rPr>
              <w:t xml:space="preserve">а </w:t>
            </w:r>
            <w:r w:rsidRPr="00797CA9">
              <w:rPr>
                <w:sz w:val="24"/>
                <w:szCs w:val="28"/>
                <w:lang w:eastAsia="ar-SA"/>
              </w:rPr>
              <w:t>социальн</w:t>
            </w:r>
            <w:r>
              <w:rPr>
                <w:sz w:val="24"/>
                <w:szCs w:val="28"/>
                <w:lang w:eastAsia="ar-SA"/>
              </w:rPr>
              <w:t>о-эмоционального развития детей;</w:t>
            </w:r>
          </w:p>
          <w:p w:rsidR="00020F08" w:rsidRPr="00797CA9" w:rsidRDefault="00020F08" w:rsidP="00020F08">
            <w:pPr>
              <w:widowControl/>
              <w:suppressAutoHyphens/>
              <w:autoSpaceDE/>
              <w:autoSpaceDN/>
              <w:ind w:left="13" w:hanging="13"/>
              <w:rPr>
                <w:rFonts w:ascii="Symbol" w:eastAsia="Symbol" w:hAnsi="Symbol" w:cs="Symbol"/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-организована работа, направленная на содействие</w:t>
            </w:r>
          </w:p>
          <w:p w:rsidR="00020F08" w:rsidRDefault="00020F08" w:rsidP="00020F08">
            <w:pPr>
              <w:widowControl/>
              <w:suppressAutoHyphens/>
              <w:autoSpaceDE/>
              <w:autoSpaceDN/>
              <w:ind w:left="495" w:hanging="495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благоприятному социально</w:t>
            </w:r>
          </w:p>
          <w:p w:rsidR="00020F08" w:rsidRDefault="00020F08" w:rsidP="00020F08">
            <w:pPr>
              <w:widowControl/>
              <w:suppressAutoHyphens/>
              <w:autoSpaceDE/>
              <w:autoSpaceDN/>
              <w:ind w:left="13" w:hanging="13"/>
              <w:rPr>
                <w:sz w:val="24"/>
                <w:szCs w:val="28"/>
                <w:lang w:eastAsia="ar-SA"/>
              </w:rPr>
            </w:pPr>
            <w:r w:rsidRPr="00797CA9">
              <w:rPr>
                <w:sz w:val="24"/>
                <w:szCs w:val="28"/>
                <w:lang w:eastAsia="ar-SA"/>
              </w:rPr>
              <w:t>психологиче</w:t>
            </w:r>
            <w:r>
              <w:rPr>
                <w:sz w:val="24"/>
                <w:szCs w:val="28"/>
                <w:lang w:eastAsia="ar-SA"/>
              </w:rPr>
              <w:t>скому климату</w:t>
            </w:r>
          </w:p>
          <w:p w:rsidR="00020F08" w:rsidRPr="00797CA9" w:rsidRDefault="00020F08" w:rsidP="00020F08">
            <w:pPr>
              <w:widowControl/>
              <w:suppressAutoHyphens/>
              <w:autoSpaceDE/>
              <w:autoSpaceDN/>
              <w:ind w:left="13" w:hanging="13"/>
              <w:rPr>
                <w:rFonts w:ascii="Symbol" w:eastAsia="Symbol" w:hAnsi="Symbol" w:cs="Symbol"/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-организована п</w:t>
            </w:r>
            <w:r w:rsidRPr="00797CA9">
              <w:rPr>
                <w:sz w:val="24"/>
                <w:szCs w:val="28"/>
                <w:lang w:eastAsia="ar-SA"/>
              </w:rPr>
              <w:t>рофилактика профессионального выгорания у педагогического коллектива</w:t>
            </w:r>
            <w:r>
              <w:rPr>
                <w:sz w:val="24"/>
                <w:szCs w:val="28"/>
                <w:lang w:eastAsia="ar-SA"/>
              </w:rPr>
              <w:t>.</w:t>
            </w:r>
          </w:p>
          <w:p w:rsidR="00797CA9" w:rsidRPr="00797CA9" w:rsidRDefault="00797CA9" w:rsidP="00797CA9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Повышена</w:t>
            </w:r>
            <w:r w:rsidRPr="00797CA9">
              <w:rPr>
                <w:sz w:val="24"/>
                <w:szCs w:val="28"/>
                <w:lang w:eastAsia="ar-SA"/>
              </w:rPr>
              <w:t xml:space="preserve"> психологическ</w:t>
            </w:r>
            <w:r>
              <w:rPr>
                <w:sz w:val="24"/>
                <w:szCs w:val="28"/>
                <w:lang w:eastAsia="ar-SA"/>
              </w:rPr>
              <w:t>ая</w:t>
            </w:r>
            <w:r w:rsidRPr="00797CA9">
              <w:rPr>
                <w:sz w:val="24"/>
                <w:szCs w:val="28"/>
                <w:lang w:eastAsia="ar-SA"/>
              </w:rPr>
              <w:t xml:space="preserve"> компетентност</w:t>
            </w:r>
            <w:r>
              <w:rPr>
                <w:sz w:val="24"/>
                <w:szCs w:val="28"/>
                <w:lang w:eastAsia="ar-SA"/>
              </w:rPr>
              <w:t>ь</w:t>
            </w:r>
            <w:r w:rsidR="00020F08">
              <w:rPr>
                <w:sz w:val="24"/>
                <w:szCs w:val="28"/>
                <w:lang w:eastAsia="ar-SA"/>
              </w:rPr>
              <w:t xml:space="preserve"> педагогов.</w:t>
            </w:r>
          </w:p>
          <w:p w:rsidR="00B16AE8" w:rsidRPr="009A4448" w:rsidRDefault="00B16AE8" w:rsidP="00020F08">
            <w:pPr>
              <w:widowControl/>
              <w:suppressAutoHyphens/>
              <w:autoSpaceDE/>
              <w:autoSpaceDN/>
              <w:ind w:left="13" w:hanging="13"/>
              <w:rPr>
                <w:b/>
                <w:sz w:val="24"/>
              </w:rPr>
            </w:pPr>
          </w:p>
        </w:tc>
      </w:tr>
      <w:tr w:rsidR="00B16AE8" w:rsidTr="00902B69">
        <w:tc>
          <w:tcPr>
            <w:tcW w:w="3325" w:type="dxa"/>
          </w:tcPr>
          <w:p w:rsidR="00B16AE8" w:rsidRPr="009A4448" w:rsidRDefault="00877D69" w:rsidP="009A4448">
            <w:pPr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Учитель-дефектолог</w:t>
            </w:r>
          </w:p>
        </w:tc>
        <w:tc>
          <w:tcPr>
            <w:tcW w:w="3325" w:type="dxa"/>
          </w:tcPr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877D69">
              <w:rPr>
                <w:rFonts w:eastAsia="Arial"/>
                <w:sz w:val="24"/>
                <w:szCs w:val="24"/>
                <w:lang w:eastAsia="ru-RU"/>
              </w:rPr>
              <w:t>движе</w:t>
            </w:r>
            <w:r w:rsidR="00020F08">
              <w:rPr>
                <w:rFonts w:eastAsia="Arial"/>
                <w:sz w:val="24"/>
                <w:szCs w:val="24"/>
                <w:lang w:eastAsia="ru-RU"/>
              </w:rPr>
              <w:t>-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877D69">
              <w:rPr>
                <w:rFonts w:eastAsia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7D69">
              <w:rPr>
                <w:rFonts w:eastAsia="Arial"/>
                <w:sz w:val="24"/>
                <w:szCs w:val="24"/>
                <w:lang w:eastAsia="ru-RU"/>
              </w:rPr>
              <w:t>сенсо</w:t>
            </w:r>
            <w:proofErr w:type="spellEnd"/>
            <w:r w:rsidRPr="00877D69">
              <w:rPr>
                <w:rFonts w:eastAsia="Arial"/>
                <w:sz w:val="24"/>
                <w:szCs w:val="24"/>
                <w:lang w:eastAsia="ru-RU"/>
              </w:rPr>
              <w:t>-моторного развития: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мелкой моторики кисти и пальцев рук;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навыков каллиграфии;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артикуляционной моторики;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Коррекция отдельных сторон психической деятельности: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зрительного восприятия и узнавания;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зрительной памяти и внимания;</w:t>
            </w:r>
          </w:p>
          <w:p w:rsid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-ф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 xml:space="preserve">ормирование обобщенных 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lastRenderedPageBreak/>
              <w:t>представлений о свойствах предметов (цвет, форма, величина);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пространственных представлений и ориентации;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представлений о времени;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азвитие слухового внимания и памяти;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-р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 xml:space="preserve">азвитие </w:t>
            </w:r>
            <w:proofErr w:type="gramStart"/>
            <w:r w:rsidRPr="00877D69">
              <w:rPr>
                <w:rFonts w:eastAsia="Arial"/>
                <w:sz w:val="24"/>
                <w:szCs w:val="24"/>
                <w:lang w:eastAsia="ru-RU"/>
              </w:rPr>
              <w:t>фонетико-фонематических</w:t>
            </w:r>
            <w:proofErr w:type="gramEnd"/>
            <w:r w:rsidRPr="00877D69">
              <w:rPr>
                <w:rFonts w:eastAsia="Arial"/>
                <w:sz w:val="24"/>
                <w:szCs w:val="24"/>
                <w:lang w:eastAsia="ru-RU"/>
              </w:rPr>
              <w:t xml:space="preserve"> представ</w:t>
            </w:r>
            <w:r>
              <w:rPr>
                <w:rFonts w:eastAsia="Arial"/>
                <w:sz w:val="24"/>
                <w:szCs w:val="24"/>
                <w:lang w:eastAsia="ru-RU"/>
              </w:rPr>
              <w:t>-</w:t>
            </w:r>
            <w:proofErr w:type="spellStart"/>
            <w:r w:rsidRPr="00877D69">
              <w:rPr>
                <w:rFonts w:eastAsia="Arial"/>
                <w:sz w:val="24"/>
                <w:szCs w:val="24"/>
                <w:lang w:eastAsia="ru-RU"/>
              </w:rPr>
              <w:t>лений</w:t>
            </w:r>
            <w:proofErr w:type="spellEnd"/>
            <w:r w:rsidRPr="00877D69">
              <w:rPr>
                <w:rFonts w:eastAsia="Arial"/>
                <w:sz w:val="24"/>
                <w:szCs w:val="24"/>
                <w:lang w:eastAsia="ru-RU"/>
              </w:rPr>
              <w:t>, формирование звукового анализа.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Развитие основных мыслительных операций: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-н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авыков соотнесенного анализа;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-н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авыков группировки и классификации (на базе овладения основными родовыми понятиями);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-у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мения работать по словесной и письменной инструкции, алгоритму;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-у</w:t>
            </w:r>
            <w:r w:rsidRPr="00877D69">
              <w:rPr>
                <w:rFonts w:eastAsia="Arial"/>
                <w:sz w:val="24"/>
                <w:szCs w:val="24"/>
                <w:lang w:eastAsia="ru-RU"/>
              </w:rPr>
              <w:t>мения планировать деятельность, развитие комбинаторных способностей.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Развитие различных видов мышления:</w:t>
            </w:r>
          </w:p>
          <w:p w:rsidR="00877D69" w:rsidRPr="00877D69" w:rsidRDefault="00DE1F2B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</w:t>
            </w:r>
            <w:r w:rsidR="00877D69" w:rsidRPr="00877D69">
              <w:rPr>
                <w:rFonts w:eastAsia="Arial"/>
                <w:sz w:val="24"/>
                <w:szCs w:val="24"/>
                <w:lang w:eastAsia="ru-RU"/>
              </w:rPr>
              <w:t>наглядно-образного мышления;</w:t>
            </w:r>
          </w:p>
          <w:p w:rsidR="00877D69" w:rsidRPr="00877D69" w:rsidRDefault="00DE1F2B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</w:t>
            </w:r>
            <w:r w:rsidR="00877D69" w:rsidRPr="00877D69">
              <w:rPr>
                <w:rFonts w:eastAsia="Arial"/>
                <w:sz w:val="24"/>
                <w:szCs w:val="24"/>
                <w:lang w:eastAsia="ru-RU"/>
              </w:rPr>
              <w:t>словесно-логического мышления (умение видеть и устанавливать связи между предметами, явлениями и событиями).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Коррекция нарушений в развитии эмоционально-личностной сферы (релаксационные упражнения для мимики лица, драматизация, чтение по ролям).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Развитие речи, овладение техникой речи.</w:t>
            </w:r>
          </w:p>
          <w:p w:rsidR="00877D69" w:rsidRPr="00877D69" w:rsidRDefault="00877D69" w:rsidP="00877D6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Расширение представлений об окружающем мире и обогащение словаря.</w:t>
            </w:r>
          </w:p>
          <w:p w:rsidR="00B16AE8" w:rsidRPr="009A4448" w:rsidRDefault="00877D69" w:rsidP="00DE1F2B">
            <w:pPr>
              <w:widowControl/>
              <w:suppressAutoHyphens/>
              <w:autoSpaceDE/>
              <w:autoSpaceDN/>
              <w:jc w:val="both"/>
              <w:rPr>
                <w:sz w:val="24"/>
              </w:rPr>
            </w:pPr>
            <w:r w:rsidRPr="00877D69">
              <w:rPr>
                <w:rFonts w:eastAsia="Arial"/>
                <w:sz w:val="24"/>
                <w:szCs w:val="24"/>
                <w:lang w:eastAsia="ru-RU"/>
              </w:rPr>
              <w:t>Коррекция индивидуальных пробелов в знаниях.</w:t>
            </w:r>
          </w:p>
        </w:tc>
        <w:tc>
          <w:tcPr>
            <w:tcW w:w="3326" w:type="dxa"/>
          </w:tcPr>
          <w:p w:rsidR="00797CA9" w:rsidRPr="00797CA9" w:rsidRDefault="00020F08" w:rsidP="00797CA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lastRenderedPageBreak/>
              <w:t>Реализован процесс п</w:t>
            </w:r>
            <w:r w:rsidR="00797CA9" w:rsidRPr="00797CA9">
              <w:rPr>
                <w:rFonts w:eastAsia="Arial"/>
                <w:sz w:val="24"/>
                <w:szCs w:val="24"/>
                <w:lang w:eastAsia="ru-RU"/>
              </w:rPr>
              <w:t>реодолени</w:t>
            </w:r>
            <w:r>
              <w:rPr>
                <w:rFonts w:eastAsia="Arial"/>
                <w:sz w:val="24"/>
                <w:szCs w:val="24"/>
                <w:lang w:eastAsia="ru-RU"/>
              </w:rPr>
              <w:t>я</w:t>
            </w:r>
            <w:r w:rsidR="00797CA9" w:rsidRPr="00797CA9">
              <w:rPr>
                <w:rFonts w:eastAsia="Arial"/>
                <w:sz w:val="24"/>
                <w:szCs w:val="24"/>
                <w:lang w:eastAsia="ru-RU"/>
              </w:rPr>
              <w:t xml:space="preserve"> и компенсаци</w:t>
            </w:r>
            <w:r>
              <w:rPr>
                <w:rFonts w:eastAsia="Arial"/>
                <w:sz w:val="24"/>
                <w:szCs w:val="24"/>
                <w:lang w:eastAsia="ru-RU"/>
              </w:rPr>
              <w:t>и</w:t>
            </w:r>
            <w:r w:rsidR="00797CA9" w:rsidRPr="00797CA9">
              <w:rPr>
                <w:rFonts w:eastAsia="Arial"/>
                <w:sz w:val="24"/>
                <w:szCs w:val="24"/>
                <w:lang w:eastAsia="ru-RU"/>
              </w:rPr>
              <w:t xml:space="preserve"> отклонений в развитии, преодолени</w:t>
            </w:r>
            <w:r>
              <w:rPr>
                <w:rFonts w:eastAsia="Arial"/>
                <w:sz w:val="24"/>
                <w:szCs w:val="24"/>
                <w:lang w:eastAsia="ru-RU"/>
              </w:rPr>
              <w:t>я</w:t>
            </w:r>
            <w:r w:rsidR="00797CA9" w:rsidRPr="00797CA9">
              <w:rPr>
                <w:rFonts w:eastAsia="Arial"/>
                <w:sz w:val="24"/>
                <w:szCs w:val="24"/>
                <w:lang w:eastAsia="ru-RU"/>
              </w:rPr>
              <w:t xml:space="preserve"> разрыва между обучением и развитием в процессе реализации комплексных программ в условиях взаимодействия участников коррекционно-образовательного процесса.</w:t>
            </w:r>
          </w:p>
          <w:p w:rsidR="00797CA9" w:rsidRPr="00797CA9" w:rsidRDefault="00797CA9" w:rsidP="00797CA9">
            <w:pPr>
              <w:widowControl/>
              <w:suppressAutoHyphens/>
              <w:autoSpaceDE/>
              <w:autoSpaceDN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B16AE8" w:rsidRPr="009A4448" w:rsidRDefault="00B16AE8" w:rsidP="009A4448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C551AB" w:rsidRDefault="00C551AB" w:rsidP="00367763">
      <w:pPr>
        <w:spacing w:line="276" w:lineRule="auto"/>
        <w:ind w:firstLine="540"/>
        <w:jc w:val="both"/>
        <w:rPr>
          <w:sz w:val="28"/>
        </w:rPr>
      </w:pPr>
    </w:p>
    <w:p w:rsidR="009B768B" w:rsidRDefault="009B768B" w:rsidP="00367763">
      <w:pPr>
        <w:spacing w:line="276" w:lineRule="auto"/>
        <w:ind w:firstLine="540"/>
        <w:jc w:val="both"/>
        <w:rPr>
          <w:sz w:val="28"/>
        </w:rPr>
      </w:pPr>
      <w:r w:rsidRPr="009F759F">
        <w:rPr>
          <w:sz w:val="28"/>
        </w:rPr>
        <w:lastRenderedPageBreak/>
        <w:t xml:space="preserve">В 2021-2022 </w:t>
      </w:r>
      <w:r>
        <w:rPr>
          <w:sz w:val="28"/>
        </w:rPr>
        <w:t xml:space="preserve">учебном году в ДОУ функционировало </w:t>
      </w:r>
      <w:r w:rsidR="0023186F">
        <w:rPr>
          <w:sz w:val="28"/>
        </w:rPr>
        <w:t>шесть</w:t>
      </w:r>
      <w:r>
        <w:rPr>
          <w:sz w:val="28"/>
        </w:rPr>
        <w:t xml:space="preserve"> групп комбинированной направленности для де</w:t>
      </w:r>
      <w:r w:rsidR="00287E83">
        <w:rPr>
          <w:sz w:val="28"/>
        </w:rPr>
        <w:t>тей с тяжёлыми нарушениями речи, 2 группы комбинированной направленности для детей с задержкой психического развития.</w:t>
      </w:r>
    </w:p>
    <w:p w:rsidR="00FB585D" w:rsidRDefault="00FD49E7" w:rsidP="00367763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В соответствии с заключениями ПМПК для</w:t>
      </w:r>
      <w:r w:rsidR="008550A3">
        <w:rPr>
          <w:sz w:val="28"/>
        </w:rPr>
        <w:t xml:space="preserve"> всех</w:t>
      </w:r>
      <w:r>
        <w:rPr>
          <w:sz w:val="28"/>
        </w:rPr>
        <w:t xml:space="preserve"> детей с ОВЗ разработаны адаптированные образовательные программы и индивидуальные образовательные маршруты.</w:t>
      </w:r>
      <w:r w:rsidR="006C7861">
        <w:rPr>
          <w:sz w:val="28"/>
        </w:rPr>
        <w:t xml:space="preserve"> </w:t>
      </w:r>
      <w:r w:rsidR="00707792">
        <w:rPr>
          <w:sz w:val="28"/>
        </w:rPr>
        <w:t>Реализация АОП</w:t>
      </w:r>
      <w:r w:rsidR="00707792" w:rsidRPr="00707792">
        <w:rPr>
          <w:sz w:val="28"/>
        </w:rPr>
        <w:t xml:space="preserve"> </w:t>
      </w:r>
      <w:r w:rsidR="00707792">
        <w:rPr>
          <w:sz w:val="28"/>
        </w:rPr>
        <w:t xml:space="preserve">и ИОМ осуществляется всеми педагогами комплексно. </w:t>
      </w:r>
      <w:r w:rsidR="006C7861">
        <w:rPr>
          <w:sz w:val="28"/>
        </w:rPr>
        <w:t xml:space="preserve">Большое внимание уделяется взаимодействию </w:t>
      </w:r>
      <w:r w:rsidR="008D2D25">
        <w:rPr>
          <w:sz w:val="28"/>
        </w:rPr>
        <w:t>специалистов и воспитателей</w:t>
      </w:r>
      <w:r w:rsidR="006C7861">
        <w:rPr>
          <w:sz w:val="28"/>
        </w:rPr>
        <w:t xml:space="preserve"> групп комбинированной направленности.</w:t>
      </w:r>
    </w:p>
    <w:p w:rsidR="00287E83" w:rsidRDefault="00FB585D" w:rsidP="00367763">
      <w:pPr>
        <w:spacing w:line="276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Взаимодействие педагогов ДОУ в процессе коррекционн</w:t>
      </w:r>
      <w:r w:rsidR="00056FB7">
        <w:rPr>
          <w:sz w:val="28"/>
        </w:rPr>
        <w:t>о-развивающей</w:t>
      </w:r>
      <w:r>
        <w:rPr>
          <w:sz w:val="28"/>
        </w:rPr>
        <w:t xml:space="preserve"> работы организовано в соответствии с «Положением о психолого-педагогическом консилиуме МДОУ «</w:t>
      </w:r>
      <w:proofErr w:type="spellStart"/>
      <w:r>
        <w:rPr>
          <w:sz w:val="28"/>
        </w:rPr>
        <w:t>Десткий</w:t>
      </w:r>
      <w:proofErr w:type="spellEnd"/>
      <w:r>
        <w:rPr>
          <w:sz w:val="28"/>
        </w:rPr>
        <w:t xml:space="preserve"> сад №</w:t>
      </w:r>
      <w:r w:rsidR="000F2E4C">
        <w:rPr>
          <w:sz w:val="28"/>
        </w:rPr>
        <w:t xml:space="preserve"> 105</w:t>
      </w:r>
      <w:r>
        <w:rPr>
          <w:sz w:val="28"/>
        </w:rPr>
        <w:t xml:space="preserve">»» </w:t>
      </w:r>
      <w:r w:rsidR="00056FB7">
        <w:rPr>
          <w:sz w:val="28"/>
        </w:rPr>
        <w:t>(</w:t>
      </w:r>
      <w:r>
        <w:rPr>
          <w:sz w:val="28"/>
        </w:rPr>
        <w:t xml:space="preserve">утв. </w:t>
      </w:r>
      <w:r w:rsidR="00056FB7">
        <w:rPr>
          <w:sz w:val="28"/>
        </w:rPr>
        <w:t xml:space="preserve">Приказом заведующего </w:t>
      </w:r>
      <w:proofErr w:type="gramEnd"/>
    </w:p>
    <w:p w:rsidR="00FB585D" w:rsidRDefault="00056FB7" w:rsidP="00287E83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№ 02-03/35-1 от 30.04.2020</w:t>
      </w:r>
      <w:r w:rsidR="00FB585D">
        <w:rPr>
          <w:sz w:val="28"/>
        </w:rPr>
        <w:t xml:space="preserve"> г.</w:t>
      </w:r>
      <w:r w:rsidR="00287E83">
        <w:rPr>
          <w:sz w:val="28"/>
        </w:rPr>
        <w:t>)</w:t>
      </w:r>
      <w:r w:rsidR="00FB585D">
        <w:rPr>
          <w:sz w:val="28"/>
        </w:rPr>
        <w:t>;</w:t>
      </w:r>
      <w:proofErr w:type="gramEnd"/>
    </w:p>
    <w:p w:rsidR="00056FB7" w:rsidRDefault="00FB585D" w:rsidP="0036776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«Положением об оказании логопедической помощи детям в МДОУ «Детский сад </w:t>
      </w:r>
    </w:p>
    <w:p w:rsidR="00FB585D" w:rsidRDefault="00FB585D" w:rsidP="00367763">
      <w:pPr>
        <w:spacing w:line="276" w:lineRule="auto"/>
        <w:jc w:val="both"/>
        <w:rPr>
          <w:sz w:val="28"/>
        </w:rPr>
      </w:pPr>
      <w:r>
        <w:rPr>
          <w:sz w:val="28"/>
        </w:rPr>
        <w:t>№</w:t>
      </w:r>
      <w:r w:rsidR="00056FB7">
        <w:rPr>
          <w:sz w:val="28"/>
        </w:rPr>
        <w:t xml:space="preserve"> 105</w:t>
      </w:r>
      <w:r>
        <w:rPr>
          <w:sz w:val="28"/>
        </w:rPr>
        <w:t>»</w:t>
      </w:r>
      <w:r w:rsidR="00056FB7">
        <w:rPr>
          <w:sz w:val="28"/>
        </w:rPr>
        <w:t xml:space="preserve"> (</w:t>
      </w:r>
      <w:r>
        <w:rPr>
          <w:sz w:val="28"/>
        </w:rPr>
        <w:t xml:space="preserve">утв. </w:t>
      </w:r>
      <w:r w:rsidR="00056FB7">
        <w:rPr>
          <w:sz w:val="28"/>
        </w:rPr>
        <w:t>Приказом заведующего № 02-03/74/2 от 19.10</w:t>
      </w:r>
      <w:r>
        <w:rPr>
          <w:sz w:val="28"/>
        </w:rPr>
        <w:t>.2020 г.</w:t>
      </w:r>
      <w:r w:rsidR="00056FB7">
        <w:rPr>
          <w:sz w:val="28"/>
        </w:rPr>
        <w:t>)</w:t>
      </w:r>
    </w:p>
    <w:p w:rsidR="00FB585D" w:rsidRDefault="00FB585D" w:rsidP="00367763">
      <w:pPr>
        <w:spacing w:line="276" w:lineRule="auto"/>
        <w:ind w:firstLine="540"/>
        <w:jc w:val="both"/>
        <w:rPr>
          <w:sz w:val="28"/>
          <w:szCs w:val="28"/>
        </w:rPr>
      </w:pPr>
      <w:r w:rsidRPr="00FB585D">
        <w:rPr>
          <w:sz w:val="28"/>
          <w:szCs w:val="28"/>
        </w:rPr>
        <w:t>Взаимодействие с воспитателями</w:t>
      </w:r>
      <w:r w:rsidR="00E43CCA">
        <w:rPr>
          <w:sz w:val="28"/>
          <w:szCs w:val="28"/>
        </w:rPr>
        <w:t xml:space="preserve"> в груп</w:t>
      </w:r>
      <w:r w:rsidR="00056FB7">
        <w:rPr>
          <w:sz w:val="28"/>
          <w:szCs w:val="28"/>
        </w:rPr>
        <w:t>пах комб</w:t>
      </w:r>
      <w:r w:rsidR="00E43CCA">
        <w:rPr>
          <w:sz w:val="28"/>
          <w:szCs w:val="28"/>
        </w:rPr>
        <w:t>инированной направленности</w:t>
      </w:r>
      <w:r w:rsidRPr="00FB585D">
        <w:rPr>
          <w:sz w:val="28"/>
          <w:szCs w:val="28"/>
        </w:rPr>
        <w:t xml:space="preserve"> </w:t>
      </w:r>
      <w:r w:rsidR="00056FB7">
        <w:rPr>
          <w:sz w:val="28"/>
          <w:szCs w:val="28"/>
        </w:rPr>
        <w:t>учитель-</w:t>
      </w:r>
      <w:r w:rsidRPr="00FB585D">
        <w:rPr>
          <w:sz w:val="28"/>
          <w:szCs w:val="28"/>
        </w:rPr>
        <w:t>логопед осуществляет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коррекционно-развивающей работы; оснащение развивающего предметного пространства в групповом помещении; совместное проведение интегрированных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примерную лексику на изучаемую тему,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367763" w:rsidRPr="004C6EC0" w:rsidRDefault="00367763" w:rsidP="00512ECC">
      <w:pPr>
        <w:spacing w:line="276" w:lineRule="auto"/>
        <w:ind w:firstLine="540"/>
        <w:rPr>
          <w:sz w:val="16"/>
          <w:szCs w:val="28"/>
        </w:rPr>
      </w:pPr>
    </w:p>
    <w:p w:rsidR="00FB585D" w:rsidRP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Еженедельные задания логопеда воспитателю включают:</w:t>
      </w:r>
    </w:p>
    <w:p w:rsidR="00FB585D" w:rsidRP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• логопедические пятиминутки;</w:t>
      </w:r>
    </w:p>
    <w:p w:rsidR="00FB585D" w:rsidRP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• подвижные игры и пальчиковая гимнастика;</w:t>
      </w:r>
    </w:p>
    <w:p w:rsidR="00FB585D" w:rsidRP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• игры на развитие лексико-грамматических категорий и связной речи;</w:t>
      </w:r>
    </w:p>
    <w:p w:rsidR="00FB585D" w:rsidRP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• индивидуальная работа;</w:t>
      </w:r>
    </w:p>
    <w:p w:rsidR="00FB585D" w:rsidRDefault="00FB585D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28"/>
          <w:szCs w:val="28"/>
        </w:rPr>
      </w:pPr>
      <w:r w:rsidRPr="00FB585D">
        <w:rPr>
          <w:color w:val="000000" w:themeColor="text1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512ECC" w:rsidRPr="00DE0F86" w:rsidRDefault="00512ECC" w:rsidP="00512ECC">
      <w:pPr>
        <w:pStyle w:val="a7"/>
        <w:spacing w:before="0" w:beforeAutospacing="0" w:after="0" w:afterAutospacing="0" w:line="276" w:lineRule="auto"/>
        <w:ind w:firstLine="540"/>
        <w:textAlignment w:val="baseline"/>
        <w:rPr>
          <w:color w:val="000000" w:themeColor="text1"/>
          <w:sz w:val="16"/>
          <w:szCs w:val="28"/>
        </w:rPr>
      </w:pPr>
    </w:p>
    <w:p w:rsidR="00FB585D" w:rsidRDefault="00FB585D" w:rsidP="00512ECC">
      <w:pPr>
        <w:spacing w:line="276" w:lineRule="auto"/>
        <w:ind w:firstLine="540"/>
        <w:rPr>
          <w:sz w:val="28"/>
          <w:szCs w:val="28"/>
        </w:rPr>
      </w:pPr>
      <w:r w:rsidRPr="00FB585D">
        <w:rPr>
          <w:sz w:val="28"/>
          <w:szCs w:val="28"/>
        </w:rPr>
        <w:t>Воспитатель участвует в коррекционно</w:t>
      </w:r>
      <w:r w:rsidR="00056FB7">
        <w:rPr>
          <w:sz w:val="28"/>
          <w:szCs w:val="28"/>
        </w:rPr>
        <w:t>-развивающей</w:t>
      </w:r>
      <w:r w:rsidRPr="00FB585D">
        <w:rPr>
          <w:sz w:val="28"/>
          <w:szCs w:val="28"/>
        </w:rPr>
        <w:t xml:space="preserve"> работе, выполняя задания и рекомендации </w:t>
      </w:r>
      <w:r w:rsidR="00056FB7">
        <w:rPr>
          <w:sz w:val="28"/>
          <w:szCs w:val="28"/>
        </w:rPr>
        <w:t>учителя-логопеда</w:t>
      </w:r>
      <w:r w:rsidRPr="00FB585D">
        <w:rPr>
          <w:sz w:val="28"/>
          <w:szCs w:val="28"/>
        </w:rPr>
        <w:t>; информирует родителей и специалистов о динамике освоения программы ребёнком.</w:t>
      </w:r>
    </w:p>
    <w:p w:rsidR="00D83535" w:rsidRPr="00D83535" w:rsidRDefault="00D83535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 w:rsidRPr="00D83535">
        <w:rPr>
          <w:sz w:val="28"/>
          <w:szCs w:val="28"/>
        </w:rPr>
        <w:t>Педагоги используют следующие формы взаимодействия с родителями:</w:t>
      </w:r>
    </w:p>
    <w:p w:rsidR="00D83535" w:rsidRPr="00D83535" w:rsidRDefault="00D83535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 w:rsidRPr="00D83535">
        <w:rPr>
          <w:sz w:val="28"/>
          <w:szCs w:val="28"/>
        </w:rPr>
        <w:t>- индивидуальное консультирование родителей;</w:t>
      </w:r>
    </w:p>
    <w:p w:rsidR="00D83535" w:rsidRPr="00D83535" w:rsidRDefault="00D83535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 w:rsidRPr="00D83535">
        <w:rPr>
          <w:sz w:val="28"/>
          <w:szCs w:val="28"/>
        </w:rPr>
        <w:t>- подбор домашних заданий;</w:t>
      </w:r>
    </w:p>
    <w:p w:rsidR="00D83535" w:rsidRPr="00D83535" w:rsidRDefault="00D83535" w:rsidP="00512ECC">
      <w:pPr>
        <w:tabs>
          <w:tab w:val="left" w:pos="3315"/>
        </w:tabs>
        <w:spacing w:line="276" w:lineRule="auto"/>
        <w:ind w:left="720" w:hanging="180"/>
        <w:rPr>
          <w:sz w:val="28"/>
          <w:szCs w:val="28"/>
        </w:rPr>
      </w:pPr>
      <w:r w:rsidRPr="00D83535">
        <w:rPr>
          <w:sz w:val="28"/>
          <w:szCs w:val="28"/>
        </w:rPr>
        <w:lastRenderedPageBreak/>
        <w:t>- размещение консультаций на сайте ДОУ, на страницах групп в социальной сети;</w:t>
      </w:r>
    </w:p>
    <w:p w:rsidR="00D83535" w:rsidRPr="00D83535" w:rsidRDefault="00D83535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 w:rsidRPr="00D83535">
        <w:rPr>
          <w:sz w:val="28"/>
          <w:szCs w:val="28"/>
        </w:rPr>
        <w:t>- оформление наглядной информации на стендах;</w:t>
      </w:r>
    </w:p>
    <w:p w:rsidR="00D83535" w:rsidRDefault="00D83535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 w:rsidRPr="00D83535">
        <w:rPr>
          <w:sz w:val="28"/>
          <w:szCs w:val="28"/>
        </w:rPr>
        <w:t>- оформление буклетов, памяток.</w:t>
      </w:r>
    </w:p>
    <w:p w:rsidR="00512ECC" w:rsidRPr="00DE0F86" w:rsidRDefault="00512ECC" w:rsidP="00512ECC">
      <w:pPr>
        <w:tabs>
          <w:tab w:val="left" w:pos="3315"/>
        </w:tabs>
        <w:spacing w:line="276" w:lineRule="auto"/>
        <w:ind w:firstLine="540"/>
        <w:rPr>
          <w:sz w:val="16"/>
          <w:szCs w:val="28"/>
        </w:rPr>
      </w:pPr>
    </w:p>
    <w:p w:rsidR="00512ECC" w:rsidRPr="00512ECC" w:rsidRDefault="001876A7" w:rsidP="00512ECC">
      <w:pPr>
        <w:tabs>
          <w:tab w:val="left" w:pos="3315"/>
        </w:tabs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444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512ECC" w:rsidRPr="00512ECC">
        <w:rPr>
          <w:sz w:val="28"/>
          <w:szCs w:val="28"/>
        </w:rPr>
        <w:t>оррекционн</w:t>
      </w:r>
      <w:proofErr w:type="spellEnd"/>
      <w:r w:rsidR="00056FB7">
        <w:rPr>
          <w:sz w:val="28"/>
          <w:szCs w:val="28"/>
        </w:rPr>
        <w:t>-развивающая</w:t>
      </w:r>
      <w:r w:rsidR="00512ECC" w:rsidRPr="00512ECC">
        <w:rPr>
          <w:sz w:val="28"/>
          <w:szCs w:val="28"/>
        </w:rPr>
        <w:t xml:space="preserve"> работа в группах комбинированной направленности для детей с тяжёлыми нарушениями речи организована в соответствии с нормативными документами, ведётся целенаправленно, грамотно. В процессе образовательной деятельности прослеживается взаимосвязь между всеми педагогами (учитель-логопед, музыкальный руководитель, педагог-психолог, воспитатель, инструктор по физической культуре) и родителями.</w:t>
      </w:r>
    </w:p>
    <w:p w:rsidR="008461F8" w:rsidRPr="009444D1" w:rsidRDefault="008461F8" w:rsidP="009444D1">
      <w:pPr>
        <w:spacing w:line="276" w:lineRule="auto"/>
        <w:rPr>
          <w:sz w:val="20"/>
        </w:rPr>
      </w:pPr>
    </w:p>
    <w:p w:rsidR="00020F08" w:rsidRDefault="008461F8" w:rsidP="008461F8">
      <w:pPr>
        <w:spacing w:line="276" w:lineRule="auto"/>
        <w:jc w:val="center"/>
        <w:rPr>
          <w:b/>
          <w:sz w:val="28"/>
        </w:rPr>
      </w:pPr>
      <w:r w:rsidRPr="00020F08">
        <w:rPr>
          <w:b/>
          <w:sz w:val="28"/>
        </w:rPr>
        <w:t>Результаты коррекционно</w:t>
      </w:r>
      <w:r w:rsidR="00056FB7" w:rsidRPr="00020F08">
        <w:rPr>
          <w:b/>
          <w:sz w:val="28"/>
        </w:rPr>
        <w:t>-развивающей</w:t>
      </w:r>
      <w:r w:rsidRPr="00020F08">
        <w:rPr>
          <w:b/>
          <w:sz w:val="28"/>
        </w:rPr>
        <w:t xml:space="preserve"> работы </w:t>
      </w:r>
    </w:p>
    <w:p w:rsidR="00287E83" w:rsidRDefault="00287E83" w:rsidP="00287E83">
      <w:pPr>
        <w:spacing w:line="276" w:lineRule="auto"/>
        <w:rPr>
          <w:sz w:val="26"/>
          <w:szCs w:val="26"/>
          <w:lang w:eastAsia="ru-RU"/>
        </w:rPr>
      </w:pPr>
    </w:p>
    <w:p w:rsidR="001A50C3" w:rsidRPr="00020F08" w:rsidRDefault="00287E83" w:rsidP="00287E83">
      <w:pPr>
        <w:spacing w:line="276" w:lineRule="auto"/>
        <w:rPr>
          <w:b/>
          <w:sz w:val="28"/>
        </w:rPr>
      </w:pPr>
      <w:proofErr w:type="gramStart"/>
      <w:r>
        <w:rPr>
          <w:sz w:val="26"/>
          <w:szCs w:val="26"/>
          <w:lang w:eastAsia="ru-RU"/>
        </w:rPr>
        <w:t>1.</w:t>
      </w:r>
      <w:r w:rsidR="00020F08" w:rsidRPr="00020F08">
        <w:rPr>
          <w:sz w:val="26"/>
          <w:szCs w:val="26"/>
          <w:lang w:eastAsia="ru-RU"/>
        </w:rPr>
        <w:t>по данным итоговой диагностики речевого развития выпускников группы</w:t>
      </w:r>
      <w:r>
        <w:rPr>
          <w:sz w:val="26"/>
          <w:szCs w:val="26"/>
          <w:lang w:eastAsia="ru-RU"/>
        </w:rPr>
        <w:t xml:space="preserve"> комбинированной направленности</w:t>
      </w:r>
      <w:r w:rsidR="00020F08" w:rsidRPr="00020F08">
        <w:rPr>
          <w:sz w:val="26"/>
          <w:szCs w:val="26"/>
          <w:lang w:eastAsia="ru-RU"/>
        </w:rPr>
        <w:t>).</w:t>
      </w:r>
      <w:proofErr w:type="gramEnd"/>
    </w:p>
    <w:p w:rsidR="008461F8" w:rsidRPr="00020F08" w:rsidRDefault="008461F8" w:rsidP="008461F8">
      <w:pPr>
        <w:spacing w:line="276" w:lineRule="auto"/>
        <w:jc w:val="center"/>
        <w:rPr>
          <w:b/>
          <w:sz w:val="28"/>
        </w:rPr>
      </w:pPr>
      <w:r w:rsidRPr="00020F08">
        <w:rPr>
          <w:b/>
          <w:sz w:val="28"/>
        </w:rPr>
        <w:t>2021-2022 уч. год.</w:t>
      </w:r>
    </w:p>
    <w:p w:rsidR="00020F08" w:rsidRDefault="00020F08" w:rsidP="008461F8">
      <w:pPr>
        <w:spacing w:line="276" w:lineRule="auto"/>
        <w:jc w:val="center"/>
        <w:rPr>
          <w:color w:val="FF0000"/>
          <w:sz w:val="28"/>
        </w:rPr>
      </w:pPr>
    </w:p>
    <w:tbl>
      <w:tblPr>
        <w:tblStyle w:val="a5"/>
        <w:tblW w:w="10499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59"/>
        <w:gridCol w:w="1601"/>
        <w:gridCol w:w="667"/>
        <w:gridCol w:w="1493"/>
        <w:gridCol w:w="633"/>
        <w:gridCol w:w="1527"/>
        <w:gridCol w:w="599"/>
      </w:tblGrid>
      <w:tr w:rsidR="008461F8" w:rsidTr="00020F08">
        <w:tc>
          <w:tcPr>
            <w:tcW w:w="1710" w:type="dxa"/>
            <w:vMerge w:val="restart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2269" w:type="dxa"/>
            <w:gridSpan w:val="2"/>
          </w:tcPr>
          <w:p w:rsidR="008461F8" w:rsidRPr="008461F8" w:rsidRDefault="008461F8" w:rsidP="008461F8">
            <w:pPr>
              <w:jc w:val="center"/>
              <w:rPr>
                <w:b/>
              </w:rPr>
            </w:pPr>
            <w:r w:rsidRPr="008461F8">
              <w:rPr>
                <w:b/>
              </w:rPr>
              <w:t xml:space="preserve">Результаты коррекции недостатков </w:t>
            </w:r>
            <w:proofErr w:type="spellStart"/>
            <w:proofErr w:type="gramStart"/>
            <w:r w:rsidRPr="008461F8">
              <w:rPr>
                <w:b/>
              </w:rPr>
              <w:t>звукопроизно</w:t>
            </w:r>
            <w:r w:rsidR="00020F08">
              <w:rPr>
                <w:b/>
              </w:rPr>
              <w:t>-</w:t>
            </w:r>
            <w:r w:rsidRPr="008461F8">
              <w:rPr>
                <w:b/>
              </w:rPr>
              <w:t>шения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8461F8" w:rsidRPr="008461F8" w:rsidRDefault="008461F8" w:rsidP="008461F8">
            <w:pPr>
              <w:jc w:val="center"/>
              <w:rPr>
                <w:b/>
              </w:rPr>
            </w:pPr>
            <w:r w:rsidRPr="008461F8">
              <w:rPr>
                <w:b/>
              </w:rPr>
              <w:t>Результаты коррекции фонематического строя речи</w:t>
            </w:r>
          </w:p>
        </w:tc>
        <w:tc>
          <w:tcPr>
            <w:tcW w:w="2126" w:type="dxa"/>
            <w:gridSpan w:val="2"/>
          </w:tcPr>
          <w:p w:rsidR="008461F8" w:rsidRPr="008461F8" w:rsidRDefault="008461F8" w:rsidP="008461F8">
            <w:pPr>
              <w:jc w:val="center"/>
              <w:rPr>
                <w:b/>
              </w:rPr>
            </w:pPr>
            <w:r w:rsidRPr="008461F8">
              <w:rPr>
                <w:b/>
              </w:rPr>
              <w:t>Результаты коррекции лексико-грамматического строя речи</w:t>
            </w:r>
          </w:p>
        </w:tc>
        <w:tc>
          <w:tcPr>
            <w:tcW w:w="2126" w:type="dxa"/>
            <w:gridSpan w:val="2"/>
          </w:tcPr>
          <w:p w:rsidR="008461F8" w:rsidRPr="008461F8" w:rsidRDefault="008461F8" w:rsidP="008461F8">
            <w:pPr>
              <w:ind w:left="65"/>
              <w:jc w:val="center"/>
              <w:rPr>
                <w:b/>
              </w:rPr>
            </w:pPr>
            <w:r w:rsidRPr="008461F8">
              <w:rPr>
                <w:b/>
              </w:rPr>
              <w:t>Результаты коррекции связной речи</w:t>
            </w:r>
          </w:p>
        </w:tc>
      </w:tr>
      <w:tr w:rsidR="005B5516" w:rsidTr="00020F08">
        <w:tc>
          <w:tcPr>
            <w:tcW w:w="1710" w:type="dxa"/>
            <w:vMerge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710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Количество воспитанников</w:t>
            </w:r>
          </w:p>
        </w:tc>
        <w:tc>
          <w:tcPr>
            <w:tcW w:w="559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%</w:t>
            </w:r>
          </w:p>
        </w:tc>
        <w:tc>
          <w:tcPr>
            <w:tcW w:w="1601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Количество воспитанников</w:t>
            </w:r>
          </w:p>
        </w:tc>
        <w:tc>
          <w:tcPr>
            <w:tcW w:w="667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%</w:t>
            </w:r>
          </w:p>
        </w:tc>
        <w:tc>
          <w:tcPr>
            <w:tcW w:w="1493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Количество воспитанников</w:t>
            </w:r>
          </w:p>
        </w:tc>
        <w:tc>
          <w:tcPr>
            <w:tcW w:w="633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%</w:t>
            </w:r>
          </w:p>
        </w:tc>
        <w:tc>
          <w:tcPr>
            <w:tcW w:w="1527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Количество воспитанников</w:t>
            </w:r>
          </w:p>
        </w:tc>
        <w:tc>
          <w:tcPr>
            <w:tcW w:w="599" w:type="dxa"/>
            <w:vAlign w:val="center"/>
          </w:tcPr>
          <w:p w:rsidR="008461F8" w:rsidRPr="008461F8" w:rsidRDefault="008461F8" w:rsidP="008461F8">
            <w:pPr>
              <w:jc w:val="center"/>
            </w:pPr>
            <w:r w:rsidRPr="008461F8">
              <w:t>%</w:t>
            </w:r>
          </w:p>
        </w:tc>
      </w:tr>
      <w:tr w:rsidR="00020F08" w:rsidTr="00020F08">
        <w:tc>
          <w:tcPr>
            <w:tcW w:w="1710" w:type="dxa"/>
            <w:vAlign w:val="center"/>
          </w:tcPr>
          <w:p w:rsidR="00020F08" w:rsidRPr="008461F8" w:rsidRDefault="00020F08" w:rsidP="008461F8">
            <w:pPr>
              <w:jc w:val="both"/>
            </w:pPr>
            <w:r w:rsidRPr="008461F8">
              <w:t>Соответствие возрастной речевой норме</w:t>
            </w:r>
          </w:p>
        </w:tc>
        <w:tc>
          <w:tcPr>
            <w:tcW w:w="1710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92</w:t>
            </w:r>
          </w:p>
        </w:tc>
        <w:tc>
          <w:tcPr>
            <w:tcW w:w="1601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12</w:t>
            </w:r>
          </w:p>
        </w:tc>
        <w:tc>
          <w:tcPr>
            <w:tcW w:w="667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100</w:t>
            </w:r>
          </w:p>
        </w:tc>
        <w:tc>
          <w:tcPr>
            <w:tcW w:w="1527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92</w:t>
            </w:r>
          </w:p>
        </w:tc>
      </w:tr>
      <w:tr w:rsidR="00020F08" w:rsidTr="00020F08">
        <w:tc>
          <w:tcPr>
            <w:tcW w:w="1710" w:type="dxa"/>
            <w:vAlign w:val="center"/>
          </w:tcPr>
          <w:p w:rsidR="00020F08" w:rsidRPr="008461F8" w:rsidRDefault="00020F08" w:rsidP="008461F8">
            <w:pPr>
              <w:jc w:val="both"/>
            </w:pPr>
            <w:r w:rsidRPr="008461F8">
              <w:t>Значительная положительная динамика</w:t>
            </w:r>
          </w:p>
        </w:tc>
        <w:tc>
          <w:tcPr>
            <w:tcW w:w="1710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020F08" w:rsidRPr="00020F08" w:rsidRDefault="00020F08" w:rsidP="00287E83">
            <w:pPr>
              <w:jc w:val="center"/>
              <w:rPr>
                <w:sz w:val="24"/>
                <w:szCs w:val="24"/>
              </w:rPr>
            </w:pPr>
            <w:r w:rsidRPr="00020F08">
              <w:rPr>
                <w:sz w:val="24"/>
                <w:szCs w:val="24"/>
              </w:rPr>
              <w:t>8</w:t>
            </w:r>
          </w:p>
        </w:tc>
      </w:tr>
      <w:tr w:rsidR="008461F8" w:rsidTr="00020F08">
        <w:tc>
          <w:tcPr>
            <w:tcW w:w="1710" w:type="dxa"/>
            <w:vAlign w:val="center"/>
          </w:tcPr>
          <w:p w:rsidR="008461F8" w:rsidRPr="008461F8" w:rsidRDefault="008461F8" w:rsidP="008461F8">
            <w:pPr>
              <w:jc w:val="both"/>
            </w:pPr>
            <w:proofErr w:type="spellStart"/>
            <w:r w:rsidRPr="008461F8">
              <w:t>Незачительная</w:t>
            </w:r>
            <w:proofErr w:type="spellEnd"/>
            <w:r w:rsidRPr="008461F8">
              <w:t xml:space="preserve"> положительная динамика</w:t>
            </w:r>
          </w:p>
        </w:tc>
        <w:tc>
          <w:tcPr>
            <w:tcW w:w="1710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559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601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493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633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527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599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</w:tr>
      <w:tr w:rsidR="008461F8" w:rsidTr="00020F08">
        <w:tc>
          <w:tcPr>
            <w:tcW w:w="1710" w:type="dxa"/>
            <w:vAlign w:val="center"/>
          </w:tcPr>
          <w:p w:rsidR="008461F8" w:rsidRPr="008461F8" w:rsidRDefault="008461F8" w:rsidP="008461F8">
            <w:pPr>
              <w:jc w:val="both"/>
            </w:pPr>
            <w:r w:rsidRPr="008461F8">
              <w:t>Отсутствие положительной динамики</w:t>
            </w:r>
          </w:p>
        </w:tc>
        <w:tc>
          <w:tcPr>
            <w:tcW w:w="1710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559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601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493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633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  <w:tc>
          <w:tcPr>
            <w:tcW w:w="1527" w:type="dxa"/>
            <w:vAlign w:val="center"/>
          </w:tcPr>
          <w:p w:rsidR="008461F8" w:rsidRPr="008461F8" w:rsidRDefault="00020F08" w:rsidP="008461F8">
            <w:pPr>
              <w:jc w:val="center"/>
            </w:pPr>
            <w:r>
              <w:t>0</w:t>
            </w:r>
          </w:p>
        </w:tc>
        <w:tc>
          <w:tcPr>
            <w:tcW w:w="599" w:type="dxa"/>
            <w:vAlign w:val="center"/>
          </w:tcPr>
          <w:p w:rsidR="008461F8" w:rsidRPr="008461F8" w:rsidRDefault="008461F8" w:rsidP="008461F8">
            <w:pPr>
              <w:jc w:val="center"/>
            </w:pPr>
          </w:p>
        </w:tc>
      </w:tr>
    </w:tbl>
    <w:p w:rsidR="009444D1" w:rsidRPr="009444D1" w:rsidRDefault="009444D1" w:rsidP="006D4F31">
      <w:pPr>
        <w:spacing w:line="276" w:lineRule="auto"/>
        <w:ind w:firstLine="540"/>
        <w:rPr>
          <w:sz w:val="16"/>
        </w:rPr>
      </w:pPr>
    </w:p>
    <w:p w:rsidR="009F759F" w:rsidRDefault="009F759F" w:rsidP="009F759F">
      <w:pPr>
        <w:jc w:val="center"/>
        <w:rPr>
          <w:b/>
          <w:sz w:val="20"/>
          <w:szCs w:val="28"/>
        </w:rPr>
      </w:pPr>
    </w:p>
    <w:p w:rsidR="00056FB7" w:rsidRDefault="00056FB7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C551AB" w:rsidRDefault="00C551AB" w:rsidP="009F759F">
      <w:pPr>
        <w:jc w:val="center"/>
        <w:rPr>
          <w:b/>
          <w:sz w:val="20"/>
          <w:szCs w:val="28"/>
        </w:rPr>
      </w:pPr>
    </w:p>
    <w:p w:rsidR="00C551AB" w:rsidRDefault="00C551AB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287E83" w:rsidRDefault="00287E83" w:rsidP="009F759F">
      <w:pPr>
        <w:jc w:val="center"/>
        <w:rPr>
          <w:b/>
          <w:sz w:val="20"/>
          <w:szCs w:val="28"/>
        </w:rPr>
      </w:pPr>
    </w:p>
    <w:p w:rsidR="00056FB7" w:rsidRDefault="00056FB7" w:rsidP="009F759F">
      <w:pPr>
        <w:jc w:val="center"/>
        <w:rPr>
          <w:b/>
          <w:sz w:val="20"/>
          <w:szCs w:val="28"/>
        </w:rPr>
      </w:pPr>
    </w:p>
    <w:p w:rsidR="00287E83" w:rsidRPr="00020F08" w:rsidRDefault="00C62803" w:rsidP="00287E83">
      <w:pPr>
        <w:spacing w:line="276" w:lineRule="auto"/>
        <w:rPr>
          <w:b/>
          <w:sz w:val="28"/>
        </w:rPr>
      </w:pPr>
      <w:r>
        <w:rPr>
          <w:sz w:val="26"/>
          <w:szCs w:val="26"/>
          <w:lang w:eastAsia="ru-RU"/>
        </w:rPr>
        <w:lastRenderedPageBreak/>
        <w:t>2</w:t>
      </w:r>
      <w:r w:rsidR="00287E83">
        <w:rPr>
          <w:sz w:val="26"/>
          <w:szCs w:val="26"/>
          <w:lang w:eastAsia="ru-RU"/>
        </w:rPr>
        <w:t>.</w:t>
      </w:r>
      <w:r w:rsidR="00287E83" w:rsidRPr="00020F08">
        <w:rPr>
          <w:sz w:val="26"/>
          <w:szCs w:val="26"/>
          <w:lang w:eastAsia="ru-RU"/>
        </w:rPr>
        <w:t xml:space="preserve">по данным итоговой диагностики речевого развития </w:t>
      </w:r>
      <w:r w:rsidR="00287E83">
        <w:rPr>
          <w:sz w:val="26"/>
          <w:szCs w:val="26"/>
          <w:lang w:eastAsia="ru-RU"/>
        </w:rPr>
        <w:t>детей, занимавшихся с учителем-логопедом на логопедическом кабинете</w:t>
      </w:r>
      <w:r w:rsidR="00287E83" w:rsidRPr="00020F08">
        <w:rPr>
          <w:sz w:val="26"/>
          <w:szCs w:val="26"/>
          <w:lang w:eastAsia="ru-RU"/>
        </w:rPr>
        <w:t>.</w:t>
      </w:r>
    </w:p>
    <w:p w:rsidR="00C62803" w:rsidRDefault="00C62803" w:rsidP="00287E83">
      <w:pPr>
        <w:spacing w:line="276" w:lineRule="auto"/>
        <w:jc w:val="center"/>
        <w:rPr>
          <w:b/>
          <w:sz w:val="28"/>
        </w:rPr>
      </w:pPr>
    </w:p>
    <w:p w:rsidR="00287E83" w:rsidRPr="00020F08" w:rsidRDefault="00287E83" w:rsidP="00287E83">
      <w:pPr>
        <w:spacing w:line="276" w:lineRule="auto"/>
        <w:jc w:val="center"/>
        <w:rPr>
          <w:b/>
          <w:sz w:val="28"/>
        </w:rPr>
      </w:pPr>
      <w:r w:rsidRPr="00020F08">
        <w:rPr>
          <w:b/>
          <w:sz w:val="28"/>
        </w:rPr>
        <w:t>2021-2022 уч. год.</w:t>
      </w:r>
    </w:p>
    <w:p w:rsidR="00287E83" w:rsidRDefault="00287E83" w:rsidP="00287E83">
      <w:pPr>
        <w:spacing w:line="276" w:lineRule="auto"/>
        <w:jc w:val="center"/>
        <w:rPr>
          <w:color w:val="FF0000"/>
          <w:sz w:val="28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92"/>
        <w:gridCol w:w="709"/>
        <w:gridCol w:w="709"/>
        <w:gridCol w:w="567"/>
        <w:gridCol w:w="567"/>
        <w:gridCol w:w="992"/>
        <w:gridCol w:w="709"/>
        <w:gridCol w:w="992"/>
        <w:gridCol w:w="992"/>
        <w:gridCol w:w="709"/>
        <w:gridCol w:w="567"/>
        <w:gridCol w:w="567"/>
      </w:tblGrid>
      <w:tr w:rsidR="00C62803" w:rsidRPr="00C62803" w:rsidTr="00C551AB">
        <w:trPr>
          <w:cantSplit/>
        </w:trPr>
        <w:tc>
          <w:tcPr>
            <w:tcW w:w="896" w:type="dxa"/>
            <w:vMerge w:val="restart"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Общее  количество воспитанников, обследованных</w:t>
            </w:r>
          </w:p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учителем-логопедом</w:t>
            </w:r>
          </w:p>
        </w:tc>
        <w:tc>
          <w:tcPr>
            <w:tcW w:w="255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 xml:space="preserve">Количество воспитанников, </w:t>
            </w: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62803">
              <w:rPr>
                <w:sz w:val="24"/>
                <w:szCs w:val="24"/>
                <w:lang w:eastAsia="ru-RU"/>
              </w:rPr>
              <w:t>включённых</w:t>
            </w:r>
            <w:proofErr w:type="gramEnd"/>
            <w:r w:rsidRPr="00C62803">
              <w:rPr>
                <w:sz w:val="24"/>
                <w:szCs w:val="24"/>
                <w:lang w:eastAsia="ru-RU"/>
              </w:rPr>
              <w:t xml:space="preserve"> в список занимающихся </w:t>
            </w: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с учителем-логопедом</w:t>
            </w: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Количество воспитанников с ТНР, подлежащих направлению на ПМПК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Получили консультативную помощь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Занимались</w:t>
            </w:r>
          </w:p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с  учителем-логопедом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Выпущено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Оставлено  для продолжения   занятий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Направлено  на  ПМПК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Выбыло</w:t>
            </w:r>
          </w:p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по разным причинам</w:t>
            </w:r>
          </w:p>
        </w:tc>
      </w:tr>
      <w:tr w:rsidR="00C62803" w:rsidRPr="00C62803" w:rsidTr="00C551AB">
        <w:trPr>
          <w:cantSplit/>
        </w:trPr>
        <w:tc>
          <w:tcPr>
            <w:tcW w:w="896" w:type="dxa"/>
            <w:vMerge/>
            <w:tcBorders>
              <w:right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ind w:left="113" w:right="113"/>
              <w:jc w:val="center"/>
              <w:rPr>
                <w:b/>
                <w:sz w:val="24"/>
                <w:szCs w:val="24"/>
                <w:highlight w:val="lightGray"/>
                <w:lang w:eastAsia="ru-RU"/>
              </w:rPr>
            </w:pPr>
            <w:r w:rsidRPr="00C6280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Логопедические заключения</w:t>
            </w:r>
          </w:p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  <w:trHeight w:val="1134"/>
        </w:trPr>
        <w:tc>
          <w:tcPr>
            <w:tcW w:w="89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ФФНР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  <w:trHeight w:val="960"/>
        </w:trPr>
        <w:tc>
          <w:tcPr>
            <w:tcW w:w="8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Для детей 6-7 лет</w:t>
            </w:r>
          </w:p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  <w:trHeight w:val="960"/>
        </w:trPr>
        <w:tc>
          <w:tcPr>
            <w:tcW w:w="896" w:type="dxa"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Для детей 5-6 лет</w:t>
            </w:r>
          </w:p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  <w:trHeight w:val="960"/>
        </w:trPr>
        <w:tc>
          <w:tcPr>
            <w:tcW w:w="896" w:type="dxa"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Для детей 4-5 лет</w:t>
            </w:r>
          </w:p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  <w:trHeight w:val="960"/>
        </w:trPr>
        <w:tc>
          <w:tcPr>
            <w:tcW w:w="8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Для детей 3-4 лет</w:t>
            </w:r>
          </w:p>
          <w:p w:rsidR="00C62803" w:rsidRPr="00C62803" w:rsidRDefault="00C62803" w:rsidP="00C628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2803" w:rsidRPr="00C62803" w:rsidTr="00C551AB">
        <w:trPr>
          <w:cantSplit/>
        </w:trPr>
        <w:tc>
          <w:tcPr>
            <w:tcW w:w="8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C62803">
              <w:rPr>
                <w:b/>
                <w:sz w:val="24"/>
                <w:szCs w:val="24"/>
                <w:lang w:eastAsia="ru-RU"/>
              </w:rPr>
              <w:t>Всего</w:t>
            </w:r>
          </w:p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62803">
              <w:rPr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6280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62803" w:rsidRPr="00C62803" w:rsidRDefault="00C62803" w:rsidP="00C6280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87E83" w:rsidRPr="009444D1" w:rsidRDefault="00287E83" w:rsidP="00C62803">
      <w:pPr>
        <w:spacing w:line="276" w:lineRule="auto"/>
        <w:rPr>
          <w:sz w:val="16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287E83" w:rsidRDefault="00287E83" w:rsidP="00287E83">
      <w:pPr>
        <w:jc w:val="center"/>
        <w:rPr>
          <w:b/>
          <w:sz w:val="20"/>
          <w:szCs w:val="28"/>
        </w:rPr>
      </w:pPr>
    </w:p>
    <w:p w:rsidR="009F759F" w:rsidRPr="00D57379" w:rsidRDefault="009F759F" w:rsidP="009F759F">
      <w:pPr>
        <w:jc w:val="center"/>
        <w:rPr>
          <w:b/>
          <w:sz w:val="28"/>
          <w:szCs w:val="28"/>
        </w:rPr>
      </w:pPr>
      <w:r w:rsidRPr="00D57379">
        <w:rPr>
          <w:b/>
          <w:sz w:val="28"/>
          <w:szCs w:val="28"/>
        </w:rPr>
        <w:lastRenderedPageBreak/>
        <w:t xml:space="preserve">Характеристика готовности 6-7 летних детей к обучению в школе </w:t>
      </w:r>
    </w:p>
    <w:p w:rsidR="00C62803" w:rsidRDefault="00C62803" w:rsidP="009F759F">
      <w:pPr>
        <w:jc w:val="center"/>
        <w:rPr>
          <w:b/>
          <w:sz w:val="28"/>
          <w:szCs w:val="28"/>
        </w:rPr>
      </w:pPr>
    </w:p>
    <w:p w:rsidR="009F759F" w:rsidRDefault="009F759F" w:rsidP="009F759F">
      <w:pPr>
        <w:jc w:val="center"/>
        <w:rPr>
          <w:b/>
          <w:sz w:val="28"/>
          <w:szCs w:val="28"/>
        </w:rPr>
      </w:pPr>
      <w:r w:rsidRPr="00D57379">
        <w:rPr>
          <w:b/>
          <w:sz w:val="28"/>
          <w:szCs w:val="28"/>
        </w:rPr>
        <w:t xml:space="preserve"> 2021-2022 </w:t>
      </w:r>
      <w:proofErr w:type="spellStart"/>
      <w:r w:rsidRPr="00D57379">
        <w:rPr>
          <w:b/>
          <w:sz w:val="28"/>
          <w:szCs w:val="28"/>
        </w:rPr>
        <w:t>уч.г</w:t>
      </w:r>
      <w:proofErr w:type="spellEnd"/>
      <w:r w:rsidRPr="00D57379">
        <w:rPr>
          <w:b/>
          <w:sz w:val="28"/>
          <w:szCs w:val="28"/>
        </w:rPr>
        <w:t>.</w:t>
      </w:r>
    </w:p>
    <w:p w:rsidR="00D57379" w:rsidRDefault="00D57379" w:rsidP="00D57379">
      <w:pPr>
        <w:rPr>
          <w:b/>
          <w:sz w:val="28"/>
          <w:szCs w:val="28"/>
        </w:rPr>
      </w:pPr>
    </w:p>
    <w:p w:rsidR="00D57379" w:rsidRPr="00D57379" w:rsidRDefault="00D57379" w:rsidP="00D57379">
      <w:pPr>
        <w:widowControl/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Подготовительная г</w:t>
      </w:r>
      <w:r w:rsidRPr="00D57379">
        <w:rPr>
          <w:rFonts w:eastAsia="Calibri"/>
          <w:b/>
          <w:sz w:val="24"/>
          <w:szCs w:val="24"/>
        </w:rPr>
        <w:t>руппа № 9</w:t>
      </w:r>
    </w:p>
    <w:p w:rsidR="00D57379" w:rsidRPr="00D57379" w:rsidRDefault="00D57379" w:rsidP="00D57379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8"/>
        <w:gridCol w:w="2259"/>
        <w:gridCol w:w="1828"/>
        <w:gridCol w:w="1828"/>
        <w:gridCol w:w="1828"/>
      </w:tblGrid>
      <w:tr w:rsidR="00D57379" w:rsidRPr="00D57379" w:rsidTr="00287E83"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2259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 xml:space="preserve">Количество  обследованных детей 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высокий уровень</w:t>
            </w:r>
          </w:p>
        </w:tc>
      </w:tr>
      <w:tr w:rsidR="00D57379" w:rsidRPr="00D57379" w:rsidTr="00287E83"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D57379" w:rsidRPr="00D57379" w:rsidTr="00287E83">
        <w:tc>
          <w:tcPr>
            <w:tcW w:w="4087" w:type="dxa"/>
            <w:gridSpan w:val="2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17%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57%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26%</w:t>
            </w:r>
          </w:p>
        </w:tc>
      </w:tr>
    </w:tbl>
    <w:p w:rsidR="00D57379" w:rsidRPr="00D57379" w:rsidRDefault="00D57379" w:rsidP="00D5737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D57379" w:rsidRPr="00D57379" w:rsidRDefault="00D57379" w:rsidP="00D5737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D57379" w:rsidRPr="00D57379" w:rsidRDefault="00D57379" w:rsidP="00D57379">
      <w:pPr>
        <w:widowControl/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Подготовительная г</w:t>
      </w:r>
      <w:r w:rsidRPr="00D57379">
        <w:rPr>
          <w:rFonts w:eastAsia="Calibri"/>
          <w:b/>
          <w:sz w:val="24"/>
          <w:szCs w:val="24"/>
        </w:rPr>
        <w:t>руппа № 10</w:t>
      </w:r>
    </w:p>
    <w:p w:rsidR="00D57379" w:rsidRPr="00D57379" w:rsidRDefault="00D57379" w:rsidP="00D57379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8"/>
        <w:gridCol w:w="2259"/>
        <w:gridCol w:w="1828"/>
        <w:gridCol w:w="1828"/>
        <w:gridCol w:w="1828"/>
      </w:tblGrid>
      <w:tr w:rsidR="00D57379" w:rsidRPr="00D57379" w:rsidTr="00287E83"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2259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 xml:space="preserve">Количество  обследованных детей 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высокий уровень</w:t>
            </w:r>
          </w:p>
        </w:tc>
      </w:tr>
      <w:tr w:rsidR="00D57379" w:rsidRPr="00D57379" w:rsidTr="00287E83"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379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57379" w:rsidRPr="00D57379" w:rsidTr="00287E83">
        <w:tc>
          <w:tcPr>
            <w:tcW w:w="4087" w:type="dxa"/>
            <w:gridSpan w:val="2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20 %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57%</w:t>
            </w:r>
          </w:p>
        </w:tc>
        <w:tc>
          <w:tcPr>
            <w:tcW w:w="1828" w:type="dxa"/>
          </w:tcPr>
          <w:p w:rsidR="00D57379" w:rsidRPr="00D57379" w:rsidRDefault="00D57379" w:rsidP="00D573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57379">
              <w:rPr>
                <w:rFonts w:eastAsia="Calibri"/>
                <w:sz w:val="24"/>
                <w:szCs w:val="24"/>
              </w:rPr>
              <w:t>20 %</w:t>
            </w:r>
          </w:p>
        </w:tc>
      </w:tr>
    </w:tbl>
    <w:p w:rsidR="00D57379" w:rsidRDefault="00D57379" w:rsidP="00D57379">
      <w:pPr>
        <w:rPr>
          <w:b/>
          <w:sz w:val="28"/>
          <w:szCs w:val="28"/>
        </w:rPr>
      </w:pPr>
    </w:p>
    <w:p w:rsidR="009F759F" w:rsidRDefault="00D57379" w:rsidP="00D5737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F759F" w:rsidRPr="00462CF3">
        <w:rPr>
          <w:sz w:val="28"/>
          <w:szCs w:val="28"/>
        </w:rPr>
        <w:t xml:space="preserve">Полученные данные свидетельствуют о том, что выпускники детского сада имеют достаточно высокий уровень готовности к школе. У всех детей сформирована потребность общаться с другими детьми, участвовать в групповом взаимодействии, принимать и подчиняться интересам и обычаям детских групп. В эмоциональном плане дети характеризуются достижением определенного уровня эмоциональной устойчивости, снижением количества импульсивных реакций. Все это позволяет детям успешно перейти к школьному обучению. Позитивные показатели в личностном развитии детей ДОУ, их успешность зависит и от уровня </w:t>
      </w:r>
      <w:proofErr w:type="spellStart"/>
      <w:r w:rsidR="009F759F" w:rsidRPr="00462CF3">
        <w:rPr>
          <w:sz w:val="28"/>
          <w:szCs w:val="28"/>
        </w:rPr>
        <w:t>сформированности</w:t>
      </w:r>
      <w:proofErr w:type="spellEnd"/>
      <w:r w:rsidR="009F759F" w:rsidRPr="00462CF3">
        <w:rPr>
          <w:sz w:val="28"/>
          <w:szCs w:val="28"/>
        </w:rPr>
        <w:t xml:space="preserve"> у них социально-коммуникативной, информационной, технологической компетентности. </w:t>
      </w:r>
    </w:p>
    <w:p w:rsidR="00293FCA" w:rsidRPr="00462CF3" w:rsidRDefault="00C651A5" w:rsidP="00D707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293FCA">
        <w:rPr>
          <w:sz w:val="28"/>
          <w:szCs w:val="28"/>
        </w:rPr>
        <w:t>тог</w:t>
      </w:r>
      <w:r>
        <w:rPr>
          <w:sz w:val="28"/>
          <w:szCs w:val="28"/>
        </w:rPr>
        <w:t>ам</w:t>
      </w:r>
      <w:r w:rsidR="00293FCA">
        <w:rPr>
          <w:sz w:val="28"/>
          <w:szCs w:val="28"/>
        </w:rPr>
        <w:t xml:space="preserve"> мониторинга образовательного процесса</w:t>
      </w:r>
      <w:r>
        <w:rPr>
          <w:sz w:val="28"/>
          <w:szCs w:val="28"/>
        </w:rPr>
        <w:t xml:space="preserve"> </w:t>
      </w:r>
      <w:r w:rsidR="00293FCA">
        <w:rPr>
          <w:sz w:val="28"/>
          <w:szCs w:val="28"/>
        </w:rPr>
        <w:t xml:space="preserve">средний показатель освоения ООП ДОУ </w:t>
      </w:r>
      <w:proofErr w:type="gramStart"/>
      <w:r w:rsidR="00293FCA">
        <w:rPr>
          <w:sz w:val="28"/>
          <w:szCs w:val="28"/>
        </w:rPr>
        <w:t>на конец</w:t>
      </w:r>
      <w:proofErr w:type="gramEnd"/>
      <w:r w:rsidR="00293FCA">
        <w:rPr>
          <w:sz w:val="28"/>
          <w:szCs w:val="28"/>
        </w:rPr>
        <w:t xml:space="preserve"> 2021-2022 уч. года в подготовительной к школе группе</w:t>
      </w:r>
      <w:r>
        <w:rPr>
          <w:sz w:val="28"/>
          <w:szCs w:val="28"/>
        </w:rPr>
        <w:t xml:space="preserve"> составляет</w:t>
      </w:r>
      <w:r w:rsidR="00293FCA">
        <w:rPr>
          <w:sz w:val="28"/>
          <w:szCs w:val="28"/>
        </w:rPr>
        <w:t xml:space="preserve"> 9</w:t>
      </w:r>
      <w:r w:rsidR="00F66CAF">
        <w:rPr>
          <w:sz w:val="28"/>
          <w:szCs w:val="28"/>
        </w:rPr>
        <w:t>3</w:t>
      </w:r>
      <w:r w:rsidR="00293FCA">
        <w:rPr>
          <w:sz w:val="28"/>
          <w:szCs w:val="28"/>
        </w:rPr>
        <w:t>%.</w:t>
      </w: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D57379" w:rsidRDefault="00D57379" w:rsidP="00D70743">
      <w:pPr>
        <w:spacing w:line="276" w:lineRule="auto"/>
        <w:ind w:firstLine="708"/>
        <w:jc w:val="both"/>
        <w:rPr>
          <w:sz w:val="28"/>
          <w:szCs w:val="28"/>
        </w:rPr>
      </w:pPr>
    </w:p>
    <w:p w:rsidR="009F759F" w:rsidRPr="00462CF3" w:rsidRDefault="009F759F" w:rsidP="00D70743">
      <w:pPr>
        <w:spacing w:line="276" w:lineRule="auto"/>
        <w:ind w:firstLine="708"/>
        <w:jc w:val="both"/>
        <w:rPr>
          <w:sz w:val="28"/>
          <w:szCs w:val="28"/>
        </w:rPr>
      </w:pPr>
      <w:r w:rsidRPr="00462CF3">
        <w:rPr>
          <w:sz w:val="28"/>
          <w:szCs w:val="28"/>
        </w:rPr>
        <w:lastRenderedPageBreak/>
        <w:t>Ежегодно воспитанники нашего детского сада принимают</w:t>
      </w:r>
      <w:r w:rsidR="00C651A5">
        <w:rPr>
          <w:sz w:val="28"/>
          <w:szCs w:val="28"/>
        </w:rPr>
        <w:t xml:space="preserve"> активное</w:t>
      </w:r>
      <w:r w:rsidRPr="00462CF3">
        <w:rPr>
          <w:sz w:val="28"/>
          <w:szCs w:val="28"/>
        </w:rPr>
        <w:t xml:space="preserve"> участие в образовательных событиях разного уровня. </w:t>
      </w:r>
    </w:p>
    <w:p w:rsidR="00FE1432" w:rsidRPr="00ED0FE6" w:rsidRDefault="00FE1432" w:rsidP="00FE1432">
      <w:pPr>
        <w:jc w:val="both"/>
        <w:rPr>
          <w:sz w:val="16"/>
          <w:szCs w:val="28"/>
        </w:rPr>
      </w:pPr>
    </w:p>
    <w:p w:rsidR="009F759F" w:rsidRDefault="009444D1" w:rsidP="009F7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детей в смотрах-конкурсах, фестивалях, соревнованиях муниципального, регионального и федерального уровня</w:t>
      </w:r>
    </w:p>
    <w:p w:rsidR="009444D1" w:rsidRDefault="009444D1" w:rsidP="009F7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год</w:t>
      </w:r>
    </w:p>
    <w:p w:rsidR="00F66CAF" w:rsidRDefault="00F66CAF" w:rsidP="009F759F">
      <w:pPr>
        <w:jc w:val="center"/>
        <w:rPr>
          <w:b/>
          <w:sz w:val="28"/>
          <w:szCs w:val="28"/>
        </w:rPr>
      </w:pPr>
    </w:p>
    <w:tbl>
      <w:tblPr>
        <w:tblStyle w:val="-61"/>
        <w:tblW w:w="10512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985"/>
        <w:gridCol w:w="5529"/>
        <w:gridCol w:w="2998"/>
      </w:tblGrid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Уровень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Название конкурса, фестиваля, акции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Достижения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Конкурс «Дружок»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  степени</w:t>
            </w:r>
          </w:p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Творческий конкурс «В снежном царстве, морозном государстве»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лауреата 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Творческий конкурс «Гжельские узоры Матушки-Зимы»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лауреата 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Конкурс поделок из осенних листьев «Листопад 2021»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D57379">
            <w:pPr>
              <w:jc w:val="center"/>
              <w:rPr>
                <w:rFonts w:ascii="Calibri" w:hAnsi="Calibri"/>
              </w:rPr>
            </w:pPr>
            <w:r w:rsidRPr="00F66CAF">
              <w:t>Диплом за  I  место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Творческий конкурс «По мотивам поздней осени»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Диплом лауреата 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Творческий конкурс «Время первых»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лауреата 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Творческий конкурс «</w:t>
            </w:r>
            <w:proofErr w:type="gramStart"/>
            <w:r w:rsidRPr="00F66CAF">
              <w:t>Усатый-полосатый</w:t>
            </w:r>
            <w:proofErr w:type="gramEnd"/>
            <w:r w:rsidRPr="00F66CAF">
              <w:t xml:space="preserve"> тигр»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Международный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Творческий конкурс, посвященный 77-й годовщине в Великой Отечественной войне «Эхо Великой Победы»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лауреата 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Конкурс авторской куклы «Кукольная мастерская»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Фестиваль творческих работ «Нос – морковка, уголь – глазки, Снеговик из детской сказки!»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степени Диплом  II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>Конкурс «Овощной переполох»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Сетевой конкурс «Поделки из природного материала»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  <w:p w:rsidR="00F66CAF" w:rsidRPr="00F66CAF" w:rsidRDefault="00F66CAF" w:rsidP="00F66CAF">
            <w:pPr>
              <w:jc w:val="center"/>
            </w:pP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Фестиваль творчества «Осенних ярких красок бал…»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Творческий конкурс «Серебром украшена земля»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Творческий конкурс поделок «Уродился урожай – собирай дары природы»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Творческий конкурс «Есть у природы четыре страницы: Весна»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II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Конкурс детского рисунка «Я рисую рыжую осень»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Конкурс творческих работ «Верба в дом – из дома беды!»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II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Конкурс детского рисунка «Я рисую белоснежную Зиму!»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  <w:p w:rsidR="00F66CAF" w:rsidRPr="00F66CAF" w:rsidRDefault="00F66CAF" w:rsidP="00F66CAF">
            <w:pPr>
              <w:jc w:val="center"/>
            </w:pPr>
            <w:r w:rsidRPr="00F66CAF">
              <w:t>Диплом  II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Экологический конкурс «Мы кормушку смастерили и столовую открыли!»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II  степени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Всероссийский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Конкурс творческих работ «Месяц март стучится в двери, с ним приходит к нам весна!»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  степени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Региональный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Творческий конкурс «День Победы детскими глазами»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Свидетельство участника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Региональный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6CAF">
              <w:t>Конкурс «</w:t>
            </w:r>
            <w:r w:rsidRPr="00F66CAF">
              <w:rPr>
                <w:lang w:val="en-US"/>
              </w:rPr>
              <w:t>Eco</w:t>
            </w:r>
            <w:r w:rsidRPr="00F66CAF">
              <w:t>-</w:t>
            </w:r>
            <w:r w:rsidRPr="00F66CAF">
              <w:rPr>
                <w:lang w:val="en-US"/>
              </w:rPr>
              <w:t>School</w:t>
            </w:r>
            <w:r w:rsidRPr="00F66CAF">
              <w:t xml:space="preserve"> </w:t>
            </w:r>
            <w:proofErr w:type="spellStart"/>
            <w:r w:rsidRPr="00F66CAF">
              <w:t>Ярославии</w:t>
            </w:r>
            <w:proofErr w:type="spellEnd"/>
            <w:r w:rsidRPr="00F66CAF">
              <w:t xml:space="preserve"> - 2022»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Свидетельство участника</w:t>
            </w:r>
          </w:p>
        </w:tc>
      </w:tr>
      <w:tr w:rsidR="00F66CAF" w:rsidRPr="00F66CAF" w:rsidTr="00BA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 xml:space="preserve">Региональный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CAF" w:rsidRPr="00F66CAF" w:rsidRDefault="00F66CAF" w:rsidP="00F66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 xml:space="preserve">Акция «Лыжня </w:t>
            </w:r>
            <w:proofErr w:type="spellStart"/>
            <w:r w:rsidRPr="00F66CAF">
              <w:t>Эколят</w:t>
            </w:r>
            <w:proofErr w:type="spellEnd"/>
            <w:r w:rsidRPr="00F66CAF">
              <w:t xml:space="preserve"> 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Лучший участник, I место семья Никоненко</w:t>
            </w:r>
          </w:p>
        </w:tc>
      </w:tr>
      <w:tr w:rsidR="00F66CAF" w:rsidRPr="00F66CAF" w:rsidTr="00BA4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Творческий дистанционный конкурс «Мама – главный в мире человек»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Свидетельство участника</w:t>
            </w:r>
          </w:p>
        </w:tc>
      </w:tr>
      <w:tr w:rsidR="00F66CAF" w:rsidRPr="00F66CAF" w:rsidTr="00BA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Конкурс новогодних игрушек «</w:t>
            </w:r>
            <w:proofErr w:type="spellStart"/>
            <w:r w:rsidRPr="00F66CAF">
              <w:t>ЯрЕлка</w:t>
            </w:r>
            <w:proofErr w:type="spellEnd"/>
            <w:r w:rsidRPr="00F66CAF"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 xml:space="preserve">Диплом за 3 место </w:t>
            </w:r>
          </w:p>
          <w:p w:rsidR="00F66CAF" w:rsidRPr="00F66CAF" w:rsidRDefault="00F66CAF" w:rsidP="00F66CAF">
            <w:pPr>
              <w:jc w:val="center"/>
            </w:pPr>
            <w:r w:rsidRPr="00F66CAF">
              <w:lastRenderedPageBreak/>
              <w:t>Свидетельство участника</w:t>
            </w:r>
          </w:p>
        </w:tc>
      </w:tr>
      <w:tr w:rsidR="00F66CAF" w:rsidRPr="00F66CAF" w:rsidTr="00BA4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lastRenderedPageBreak/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Конкурс-выставка</w:t>
            </w:r>
          </w:p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F66CAF">
              <w:t xml:space="preserve"> творческих  работ среди воспитанников и родителей дошкольных образовательных учреждений города Ярославля </w:t>
            </w:r>
            <w:r w:rsidRPr="00F66CAF">
              <w:rPr>
                <w:b/>
              </w:rPr>
              <w:t>«</w:t>
            </w:r>
            <w:r w:rsidRPr="00F66CAF">
              <w:t>Осенняя ярмарка</w:t>
            </w:r>
            <w:r w:rsidRPr="00F66CAF">
              <w:rPr>
                <w:b/>
              </w:rPr>
              <w:t xml:space="preserve">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Диплом  III  степени</w:t>
            </w:r>
          </w:p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  <w:r w:rsidRPr="00F66CAF">
              <w:t>Сертификат участника</w:t>
            </w:r>
          </w:p>
          <w:p w:rsidR="00F66CAF" w:rsidRPr="00F66CAF" w:rsidRDefault="00F66CAF" w:rsidP="00F66CAF">
            <w:pPr>
              <w:jc w:val="center"/>
              <w:rPr>
                <w:rFonts w:ascii="Calibri" w:hAnsi="Calibri"/>
              </w:rPr>
            </w:pPr>
          </w:p>
        </w:tc>
      </w:tr>
      <w:tr w:rsidR="00F66CAF" w:rsidRPr="00F66CAF" w:rsidTr="00BA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Конкурс творческих работ «Мы встречаем Новый год»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Дистанционный конкурс прикладного творчества «Лучший мой подарочек»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Дистанционный конкурс творческих работ «Майский праздник - День Победы!»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Дистанционный конкурс творческих работ «Мир полон красоты»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Конкурс «Символ семейного счастья»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Дистанционная акция «Открытка Победы»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CAF">
              <w:t>Открытый 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  <w:tr w:rsidR="00F66CAF" w:rsidRPr="00F66CAF" w:rsidTr="00F6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Муниципальный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6CAF" w:rsidRPr="00F66CAF" w:rsidRDefault="00F66CAF" w:rsidP="00F6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6CAF">
              <w:t>Конкурс «Весенний перезвон»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6CAF" w:rsidRPr="00F66CAF" w:rsidRDefault="00F66CAF" w:rsidP="00F66CAF">
            <w:pPr>
              <w:jc w:val="center"/>
            </w:pPr>
            <w:r w:rsidRPr="00F66CAF">
              <w:t>Сертификат участника</w:t>
            </w:r>
          </w:p>
        </w:tc>
      </w:tr>
    </w:tbl>
    <w:p w:rsidR="00F66CAF" w:rsidRPr="00F66CAF" w:rsidRDefault="00F66CAF" w:rsidP="00F66CAF">
      <w:pPr>
        <w:widowControl/>
        <w:autoSpaceDE/>
        <w:autoSpaceDN/>
        <w:spacing w:after="200" w:line="276" w:lineRule="auto"/>
        <w:rPr>
          <w:sz w:val="32"/>
          <w:lang w:eastAsia="ru-RU"/>
        </w:rPr>
      </w:pPr>
    </w:p>
    <w:p w:rsidR="00B711B5" w:rsidRDefault="009B768B" w:rsidP="00D57379">
      <w:pPr>
        <w:spacing w:line="276" w:lineRule="auto"/>
        <w:ind w:firstLine="540"/>
        <w:jc w:val="both"/>
        <w:rPr>
          <w:sz w:val="28"/>
          <w:szCs w:val="28"/>
        </w:rPr>
      </w:pPr>
      <w:r w:rsidRPr="0036201C">
        <w:rPr>
          <w:sz w:val="28"/>
          <w:szCs w:val="28"/>
        </w:rPr>
        <w:t xml:space="preserve">Цель и задачи деятельности учреждения определяют необходимость создания в ДОУ личностно-ориентированной, психологической, </w:t>
      </w:r>
      <w:proofErr w:type="spellStart"/>
      <w:r w:rsidRPr="0036201C">
        <w:rPr>
          <w:sz w:val="28"/>
          <w:szCs w:val="28"/>
        </w:rPr>
        <w:t>валеологической</w:t>
      </w:r>
      <w:proofErr w:type="spellEnd"/>
      <w:r w:rsidRPr="0036201C">
        <w:rPr>
          <w:sz w:val="28"/>
          <w:szCs w:val="28"/>
        </w:rPr>
        <w:t xml:space="preserve">, коррекционно-развивающей и социальной модели жизнедеятельности, обеспечивающей сопровождение ребенка и родителей на основе единой комплексной программы деятельности педагогов и специалистов детского сада, которая будет способствовать развитию личности ребенка, </w:t>
      </w:r>
      <w:proofErr w:type="spellStart"/>
      <w:r w:rsidRPr="0036201C">
        <w:rPr>
          <w:sz w:val="28"/>
          <w:szCs w:val="28"/>
        </w:rPr>
        <w:t>гуманизации</w:t>
      </w:r>
      <w:proofErr w:type="spellEnd"/>
      <w:r w:rsidRPr="0036201C">
        <w:rPr>
          <w:sz w:val="28"/>
          <w:szCs w:val="28"/>
        </w:rPr>
        <w:t xml:space="preserve"> педагогического процесса, а также самореализации педагогов в профессиональной деятельности; конструктивному сотрудничеству с родителями. </w:t>
      </w:r>
    </w:p>
    <w:p w:rsidR="00B711B5" w:rsidRPr="00B711B5" w:rsidRDefault="00B711B5" w:rsidP="00B711B5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Это предполагает следующую стратегию педагогической деятельности: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1. </w:t>
      </w:r>
      <w:r w:rsidR="009031BF">
        <w:rPr>
          <w:sz w:val="28"/>
          <w:szCs w:val="28"/>
        </w:rPr>
        <w:t>Личностно-ориентированное взаимодействие воспитателя с детьми.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2. </w:t>
      </w:r>
      <w:proofErr w:type="spellStart"/>
      <w:r w:rsidRPr="0036201C">
        <w:rPr>
          <w:sz w:val="28"/>
          <w:szCs w:val="28"/>
        </w:rPr>
        <w:t>Гуманизация</w:t>
      </w:r>
      <w:proofErr w:type="spellEnd"/>
      <w:r w:rsidRPr="0036201C">
        <w:rPr>
          <w:sz w:val="28"/>
          <w:szCs w:val="28"/>
        </w:rPr>
        <w:t xml:space="preserve"> и демократизация педагогических отношений. 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>3. Отказ от прямого принуждения, как метода</w:t>
      </w:r>
      <w:r w:rsidR="009031BF">
        <w:rPr>
          <w:sz w:val="28"/>
          <w:szCs w:val="28"/>
        </w:rPr>
        <w:t>.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4. Личность начинает проявляться в раннем детстве. 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5. Личность является субъектом, а не объектом педагогического процесса. 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6. Личность – цель образовательной системы, а не средство для достижения целей. </w:t>
      </w:r>
    </w:p>
    <w:p w:rsidR="005D42E6" w:rsidRPr="0036201C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 xml:space="preserve">7. Каждый ребенок обладает какими-либо способностями. </w:t>
      </w:r>
    </w:p>
    <w:p w:rsidR="005D42E6" w:rsidRDefault="005D42E6" w:rsidP="005D42E6">
      <w:pPr>
        <w:spacing w:line="276" w:lineRule="auto"/>
        <w:ind w:firstLine="540"/>
        <w:rPr>
          <w:sz w:val="28"/>
          <w:szCs w:val="28"/>
        </w:rPr>
      </w:pPr>
      <w:r w:rsidRPr="0036201C">
        <w:rPr>
          <w:sz w:val="28"/>
          <w:szCs w:val="28"/>
        </w:rPr>
        <w:t>8. Лучшие качества личности ребенка: доброта, любовь, трудолюбие, совесть, достоинство, патриотизм.</w:t>
      </w:r>
    </w:p>
    <w:p w:rsidR="00354025" w:rsidRDefault="00354025" w:rsidP="008E3CE7">
      <w:pPr>
        <w:spacing w:line="360" w:lineRule="auto"/>
        <w:rPr>
          <w:b/>
          <w:sz w:val="28"/>
        </w:rPr>
      </w:pPr>
    </w:p>
    <w:p w:rsidR="00E519D1" w:rsidRPr="005B0DD2" w:rsidRDefault="00E519D1" w:rsidP="00E519D1">
      <w:pPr>
        <w:pageBreakBefore/>
        <w:shd w:val="clear" w:color="auto" w:fill="FFFFFF"/>
        <w:suppressAutoHyphens/>
        <w:spacing w:line="276" w:lineRule="auto"/>
        <w:contextualSpacing/>
        <w:jc w:val="center"/>
        <w:rPr>
          <w:rFonts w:ascii="Calibri" w:hAnsi="Calibri" w:cs="Calibri"/>
          <w:sz w:val="28"/>
          <w:lang w:eastAsia="zh-CN"/>
        </w:rPr>
      </w:pPr>
      <w:r w:rsidRPr="005B0DD2">
        <w:rPr>
          <w:b/>
          <w:bCs/>
          <w:spacing w:val="-11"/>
          <w:sz w:val="32"/>
          <w:szCs w:val="28"/>
          <w:lang w:eastAsia="zh-CN"/>
        </w:rPr>
        <w:lastRenderedPageBreak/>
        <w:t>2.3.  Анализ результатов работы по взаимодействию с семьями воспитанников</w:t>
      </w:r>
    </w:p>
    <w:p w:rsidR="00E519D1" w:rsidRPr="00FA3B24" w:rsidRDefault="00E519D1" w:rsidP="00E519D1">
      <w:pPr>
        <w:shd w:val="clear" w:color="auto" w:fill="FFFFFF"/>
        <w:suppressAutoHyphens/>
        <w:spacing w:line="276" w:lineRule="auto"/>
        <w:ind w:firstLine="709"/>
        <w:contextualSpacing/>
        <w:jc w:val="center"/>
        <w:rPr>
          <w:b/>
          <w:bCs/>
          <w:spacing w:val="-11"/>
          <w:sz w:val="16"/>
          <w:szCs w:val="28"/>
          <w:lang w:eastAsia="zh-CN"/>
        </w:rPr>
      </w:pPr>
    </w:p>
    <w:p w:rsidR="00E519D1" w:rsidRPr="00E519D1" w:rsidRDefault="00E519D1" w:rsidP="00E519D1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rFonts w:ascii="Calibri" w:hAnsi="Calibri" w:cs="Calibri"/>
          <w:sz w:val="24"/>
          <w:lang w:eastAsia="zh-CN"/>
        </w:rPr>
      </w:pPr>
      <w:r w:rsidRPr="00E519D1">
        <w:rPr>
          <w:spacing w:val="-9"/>
          <w:sz w:val="28"/>
          <w:szCs w:val="28"/>
          <w:lang w:eastAsia="zh-CN"/>
        </w:rPr>
        <w:t xml:space="preserve">Педагогический коллектив строит свою работу в тесном </w:t>
      </w:r>
      <w:r w:rsidRPr="00E519D1">
        <w:rPr>
          <w:spacing w:val="-6"/>
          <w:sz w:val="28"/>
          <w:szCs w:val="28"/>
          <w:lang w:eastAsia="zh-CN"/>
        </w:rPr>
        <w:t>контакте с семьей</w:t>
      </w:r>
      <w:r w:rsidR="00732B25">
        <w:rPr>
          <w:spacing w:val="-6"/>
          <w:sz w:val="28"/>
          <w:szCs w:val="28"/>
          <w:lang w:eastAsia="zh-CN"/>
        </w:rPr>
        <w:t>. Ежегодно</w:t>
      </w:r>
      <w:r w:rsidRPr="00E519D1">
        <w:rPr>
          <w:spacing w:val="-6"/>
          <w:sz w:val="28"/>
          <w:szCs w:val="28"/>
          <w:lang w:eastAsia="zh-CN"/>
        </w:rPr>
        <w:t xml:space="preserve"> </w:t>
      </w:r>
      <w:r w:rsidR="00B711B5">
        <w:rPr>
          <w:spacing w:val="-6"/>
          <w:sz w:val="28"/>
          <w:szCs w:val="28"/>
          <w:lang w:eastAsia="zh-CN"/>
        </w:rPr>
        <w:t xml:space="preserve">проводится </w:t>
      </w:r>
      <w:r w:rsidRPr="00E519D1">
        <w:rPr>
          <w:spacing w:val="-6"/>
          <w:sz w:val="28"/>
          <w:szCs w:val="28"/>
          <w:lang w:eastAsia="zh-CN"/>
        </w:rPr>
        <w:t>анализ социально</w:t>
      </w:r>
      <w:r w:rsidRPr="00E519D1">
        <w:rPr>
          <w:spacing w:val="-5"/>
          <w:sz w:val="28"/>
          <w:szCs w:val="28"/>
          <w:lang w:eastAsia="zh-CN"/>
        </w:rPr>
        <w:t>го и образовательного статус</w:t>
      </w:r>
      <w:r w:rsidR="00732B25">
        <w:rPr>
          <w:spacing w:val="-5"/>
          <w:sz w:val="28"/>
          <w:szCs w:val="28"/>
          <w:lang w:eastAsia="zh-CN"/>
        </w:rPr>
        <w:t>ов членов</w:t>
      </w:r>
      <w:r>
        <w:rPr>
          <w:spacing w:val="-5"/>
          <w:sz w:val="28"/>
          <w:szCs w:val="28"/>
          <w:lang w:eastAsia="zh-CN"/>
        </w:rPr>
        <w:t xml:space="preserve"> </w:t>
      </w:r>
      <w:r w:rsidRPr="00E519D1">
        <w:rPr>
          <w:spacing w:val="-5"/>
          <w:sz w:val="28"/>
          <w:szCs w:val="28"/>
          <w:lang w:eastAsia="zh-CN"/>
        </w:rPr>
        <w:t>семей воспитанников</w:t>
      </w:r>
      <w:r w:rsidRPr="00E519D1">
        <w:rPr>
          <w:sz w:val="28"/>
          <w:szCs w:val="28"/>
          <w:lang w:eastAsia="zh-CN"/>
        </w:rPr>
        <w:t xml:space="preserve"> </w:t>
      </w:r>
      <w:r w:rsidRPr="00E519D1">
        <w:rPr>
          <w:bCs/>
          <w:spacing w:val="-6"/>
          <w:sz w:val="28"/>
          <w:szCs w:val="28"/>
          <w:lang w:eastAsia="zh-CN"/>
        </w:rPr>
        <w:t>МДОУ «Детский сад №</w:t>
      </w:r>
      <w:r w:rsidR="00F66CAF">
        <w:rPr>
          <w:bCs/>
          <w:spacing w:val="-6"/>
          <w:sz w:val="28"/>
          <w:szCs w:val="28"/>
          <w:lang w:eastAsia="zh-CN"/>
        </w:rPr>
        <w:t xml:space="preserve"> 105</w:t>
      </w:r>
      <w:r w:rsidRPr="00E519D1">
        <w:rPr>
          <w:bCs/>
          <w:spacing w:val="-6"/>
          <w:sz w:val="28"/>
          <w:szCs w:val="28"/>
          <w:lang w:eastAsia="zh-CN"/>
        </w:rPr>
        <w:t>»</w:t>
      </w:r>
      <w:r w:rsidRPr="00E519D1">
        <w:rPr>
          <w:spacing w:val="-7"/>
          <w:sz w:val="28"/>
          <w:szCs w:val="28"/>
          <w:lang w:eastAsia="zh-CN"/>
        </w:rPr>
        <w:t xml:space="preserve">. </w:t>
      </w:r>
      <w:r>
        <w:rPr>
          <w:spacing w:val="-7"/>
          <w:sz w:val="28"/>
          <w:szCs w:val="28"/>
          <w:lang w:eastAsia="zh-CN"/>
        </w:rPr>
        <w:t>В ДОУ преобладают полные семьи</w:t>
      </w:r>
      <w:r w:rsidR="00732B25">
        <w:rPr>
          <w:spacing w:val="-7"/>
          <w:sz w:val="28"/>
          <w:szCs w:val="28"/>
          <w:lang w:eastAsia="zh-CN"/>
        </w:rPr>
        <w:t xml:space="preserve"> - 83%</w:t>
      </w:r>
      <w:r>
        <w:rPr>
          <w:spacing w:val="-7"/>
          <w:sz w:val="28"/>
          <w:szCs w:val="28"/>
          <w:lang w:eastAsia="zh-CN"/>
        </w:rPr>
        <w:t>,</w:t>
      </w:r>
      <w:r w:rsidR="00594FD8" w:rsidRPr="00594FD8">
        <w:rPr>
          <w:spacing w:val="-7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 xml:space="preserve"> еж</w:t>
      </w:r>
      <w:r w:rsidR="00594FD8">
        <w:rPr>
          <w:spacing w:val="-7"/>
          <w:sz w:val="28"/>
          <w:szCs w:val="28"/>
          <w:lang w:eastAsia="zh-CN"/>
        </w:rPr>
        <w:t>е</w:t>
      </w:r>
      <w:r>
        <w:rPr>
          <w:spacing w:val="-7"/>
          <w:sz w:val="28"/>
          <w:szCs w:val="28"/>
          <w:lang w:eastAsia="zh-CN"/>
        </w:rPr>
        <w:t>годно растёт количество многодетных семей. Боль</w:t>
      </w:r>
      <w:r w:rsidR="00F41836">
        <w:rPr>
          <w:spacing w:val="-7"/>
          <w:sz w:val="28"/>
          <w:szCs w:val="28"/>
          <w:lang w:eastAsia="zh-CN"/>
        </w:rPr>
        <w:t xml:space="preserve">шинство родителей имеют высшее </w:t>
      </w:r>
      <w:r>
        <w:rPr>
          <w:spacing w:val="-7"/>
          <w:sz w:val="28"/>
          <w:szCs w:val="28"/>
          <w:lang w:eastAsia="zh-CN"/>
        </w:rPr>
        <w:t xml:space="preserve">профессиональное образование. </w:t>
      </w:r>
    </w:p>
    <w:p w:rsidR="00E519D1" w:rsidRPr="00E519D1" w:rsidRDefault="00241BC6" w:rsidP="00E519D1">
      <w:pPr>
        <w:suppressAutoHyphens/>
        <w:spacing w:line="276" w:lineRule="auto"/>
        <w:ind w:firstLine="720"/>
        <w:contextualSpacing/>
        <w:jc w:val="both"/>
        <w:rPr>
          <w:rFonts w:ascii="Calibri" w:hAnsi="Calibri" w:cs="Calibri"/>
          <w:sz w:val="24"/>
          <w:lang w:eastAsia="zh-CN"/>
        </w:rPr>
      </w:pPr>
      <w:r>
        <w:rPr>
          <w:sz w:val="28"/>
          <w:szCs w:val="28"/>
          <w:lang w:eastAsia="zh-CN"/>
        </w:rPr>
        <w:t xml:space="preserve">Контингент родителей </w:t>
      </w:r>
      <w:r w:rsidR="00F41836">
        <w:rPr>
          <w:sz w:val="28"/>
          <w:szCs w:val="28"/>
          <w:lang w:eastAsia="zh-CN"/>
        </w:rPr>
        <w:t xml:space="preserve">в преобладающем большинстве - </w:t>
      </w:r>
      <w:r>
        <w:rPr>
          <w:sz w:val="28"/>
          <w:szCs w:val="28"/>
          <w:lang w:eastAsia="zh-CN"/>
        </w:rPr>
        <w:t>социально благополучный.</w:t>
      </w:r>
    </w:p>
    <w:p w:rsidR="00E519D1" w:rsidRPr="00E519D1" w:rsidRDefault="00E519D1" w:rsidP="00E519D1">
      <w:pPr>
        <w:suppressAutoHyphens/>
        <w:spacing w:line="276" w:lineRule="auto"/>
        <w:ind w:firstLine="720"/>
        <w:contextualSpacing/>
        <w:jc w:val="both"/>
        <w:rPr>
          <w:rFonts w:ascii="Calibri" w:hAnsi="Calibri" w:cs="Calibri"/>
          <w:sz w:val="24"/>
          <w:lang w:eastAsia="zh-CN"/>
        </w:rPr>
      </w:pPr>
      <w:r w:rsidRPr="00E519D1">
        <w:rPr>
          <w:spacing w:val="-7"/>
          <w:sz w:val="28"/>
          <w:szCs w:val="28"/>
          <w:lang w:eastAsia="zh-CN"/>
        </w:rPr>
        <w:t xml:space="preserve">Основные формы организации взаимодействия педагогов и родителей в ДОУ: </w:t>
      </w:r>
    </w:p>
    <w:p w:rsidR="00F41836" w:rsidRPr="00F41836" w:rsidRDefault="00E519D1" w:rsidP="00906D76">
      <w:pPr>
        <w:pStyle w:val="a4"/>
        <w:numPr>
          <w:ilvl w:val="0"/>
          <w:numId w:val="53"/>
        </w:numPr>
        <w:suppressAutoHyphens/>
        <w:spacing w:line="276" w:lineRule="auto"/>
        <w:contextualSpacing/>
        <w:rPr>
          <w:rFonts w:ascii="Calibri" w:hAnsi="Calibri" w:cs="Calibri"/>
          <w:sz w:val="24"/>
          <w:lang w:eastAsia="zh-CN"/>
        </w:rPr>
      </w:pPr>
      <w:proofErr w:type="gramStart"/>
      <w:r w:rsidRPr="00F41836">
        <w:rPr>
          <w:spacing w:val="-7"/>
          <w:sz w:val="28"/>
          <w:szCs w:val="28"/>
          <w:lang w:eastAsia="zh-CN"/>
        </w:rPr>
        <w:t xml:space="preserve">информационно-аналитические (выявление интересов,  потребностей, запросов родителей, уровня их педагогической грамотности): анкетирование, опросы, и т. д.; </w:t>
      </w:r>
      <w:proofErr w:type="gramEnd"/>
    </w:p>
    <w:p w:rsidR="00F41836" w:rsidRPr="00F41836" w:rsidRDefault="00E519D1" w:rsidP="00906D76">
      <w:pPr>
        <w:pStyle w:val="a4"/>
        <w:numPr>
          <w:ilvl w:val="0"/>
          <w:numId w:val="53"/>
        </w:numPr>
        <w:suppressAutoHyphens/>
        <w:spacing w:line="276" w:lineRule="auto"/>
        <w:contextualSpacing/>
        <w:rPr>
          <w:rFonts w:ascii="Calibri" w:hAnsi="Calibri" w:cs="Calibri"/>
          <w:sz w:val="24"/>
          <w:lang w:eastAsia="zh-CN"/>
        </w:rPr>
      </w:pPr>
      <w:r w:rsidRPr="00F41836">
        <w:rPr>
          <w:spacing w:val="-7"/>
          <w:sz w:val="28"/>
          <w:szCs w:val="28"/>
          <w:lang w:eastAsia="zh-CN"/>
        </w:rPr>
        <w:t xml:space="preserve">досуговые (установление эмоционального контакта между педагогами, родителями, детьми): праздники, концерты, выставки, в том числе в рамках сетевого взаимодействия МДОУ; </w:t>
      </w:r>
    </w:p>
    <w:p w:rsidR="00F41836" w:rsidRPr="00F41836" w:rsidRDefault="00E519D1" w:rsidP="00906D76">
      <w:pPr>
        <w:pStyle w:val="a4"/>
        <w:numPr>
          <w:ilvl w:val="0"/>
          <w:numId w:val="53"/>
        </w:numPr>
        <w:suppressAutoHyphens/>
        <w:spacing w:line="276" w:lineRule="auto"/>
        <w:contextualSpacing/>
        <w:rPr>
          <w:rFonts w:ascii="Calibri" w:hAnsi="Calibri" w:cs="Calibri"/>
          <w:sz w:val="24"/>
          <w:lang w:eastAsia="zh-CN"/>
        </w:rPr>
      </w:pPr>
      <w:r w:rsidRPr="00F41836">
        <w:rPr>
          <w:spacing w:val="-7"/>
          <w:sz w:val="28"/>
          <w:szCs w:val="28"/>
          <w:lang w:eastAsia="zh-CN"/>
        </w:rPr>
        <w:t xml:space="preserve">познавательные (ознакомление родителей с возрастными и психологическими возможностями детей дошкольного возраста, формирование у них практических навыков воспитания дошкольников): семинары – практикумы, консультации, беседы, игры с педагогическим содержанием; </w:t>
      </w:r>
    </w:p>
    <w:p w:rsidR="00F41836" w:rsidRPr="00F41836" w:rsidRDefault="00E519D1" w:rsidP="00906D76">
      <w:pPr>
        <w:pStyle w:val="a4"/>
        <w:numPr>
          <w:ilvl w:val="0"/>
          <w:numId w:val="53"/>
        </w:numPr>
        <w:suppressAutoHyphens/>
        <w:spacing w:line="276" w:lineRule="auto"/>
        <w:contextualSpacing/>
        <w:rPr>
          <w:rFonts w:ascii="Calibri" w:hAnsi="Calibri" w:cs="Calibri"/>
          <w:sz w:val="24"/>
          <w:lang w:eastAsia="zh-CN"/>
        </w:rPr>
      </w:pPr>
      <w:r w:rsidRPr="00F41836">
        <w:rPr>
          <w:spacing w:val="-7"/>
          <w:sz w:val="28"/>
          <w:szCs w:val="28"/>
          <w:lang w:eastAsia="zh-CN"/>
        </w:rPr>
        <w:t>информационно-ознакомительные,</w:t>
      </w:r>
      <w:r w:rsidR="00F41836">
        <w:rPr>
          <w:spacing w:val="-7"/>
          <w:sz w:val="28"/>
          <w:szCs w:val="28"/>
          <w:lang w:eastAsia="zh-CN"/>
        </w:rPr>
        <w:t xml:space="preserve"> </w:t>
      </w:r>
      <w:r w:rsidRPr="00F41836">
        <w:rPr>
          <w:spacing w:val="-7"/>
          <w:sz w:val="28"/>
          <w:szCs w:val="28"/>
          <w:lang w:eastAsia="zh-CN"/>
        </w:rPr>
        <w:t xml:space="preserve">информационно-просветительские (ознакомление родителей с работой ДОУ, особенностями воспитания детей): день открытых дверей, открытый просмотр занятий, других видов деятельности детей; </w:t>
      </w:r>
    </w:p>
    <w:p w:rsidR="00E519D1" w:rsidRPr="00F41836" w:rsidRDefault="00E519D1" w:rsidP="00906D76">
      <w:pPr>
        <w:pStyle w:val="a4"/>
        <w:numPr>
          <w:ilvl w:val="0"/>
          <w:numId w:val="53"/>
        </w:numPr>
        <w:suppressAutoHyphens/>
        <w:spacing w:line="276" w:lineRule="auto"/>
        <w:contextualSpacing/>
        <w:rPr>
          <w:rFonts w:ascii="Calibri" w:hAnsi="Calibri" w:cs="Calibri"/>
          <w:sz w:val="24"/>
          <w:lang w:eastAsia="zh-CN"/>
        </w:rPr>
      </w:pPr>
      <w:r w:rsidRPr="00F41836">
        <w:rPr>
          <w:spacing w:val="-7"/>
          <w:sz w:val="28"/>
          <w:szCs w:val="28"/>
          <w:lang w:eastAsia="zh-CN"/>
        </w:rPr>
        <w:t>использование дистанционных технологий: обучение детей онлайн, взаимодействие с родителями, информационно</w:t>
      </w:r>
      <w:r w:rsidR="009031BF" w:rsidRPr="00F41836">
        <w:rPr>
          <w:spacing w:val="-7"/>
          <w:sz w:val="28"/>
          <w:szCs w:val="28"/>
          <w:lang w:eastAsia="zh-CN"/>
        </w:rPr>
        <w:t>-</w:t>
      </w:r>
      <w:r w:rsidRPr="00F41836">
        <w:rPr>
          <w:spacing w:val="-7"/>
          <w:sz w:val="28"/>
          <w:szCs w:val="28"/>
          <w:lang w:eastAsia="zh-CN"/>
        </w:rPr>
        <w:t>просветительская деятельность.</w:t>
      </w:r>
    </w:p>
    <w:p w:rsidR="00E519D1" w:rsidRDefault="00E519D1" w:rsidP="00E519D1">
      <w:pPr>
        <w:suppressAutoHyphens/>
        <w:spacing w:line="276" w:lineRule="auto"/>
        <w:ind w:firstLine="720"/>
        <w:contextualSpacing/>
        <w:jc w:val="both"/>
        <w:rPr>
          <w:sz w:val="28"/>
          <w:szCs w:val="28"/>
          <w:lang w:eastAsia="zh-CN"/>
        </w:rPr>
      </w:pPr>
      <w:r w:rsidRPr="00E519D1">
        <w:rPr>
          <w:rFonts w:ascii="Calibri" w:eastAsia="Calibri" w:hAnsi="Calibri" w:cs="Calibri"/>
          <w:sz w:val="24"/>
          <w:lang w:eastAsia="zh-CN"/>
        </w:rPr>
        <w:t xml:space="preserve"> </w:t>
      </w:r>
      <w:r w:rsidRPr="00E519D1">
        <w:rPr>
          <w:sz w:val="28"/>
          <w:szCs w:val="28"/>
          <w:lang w:eastAsia="zh-CN"/>
        </w:rPr>
        <w:t xml:space="preserve">Анализ работы выявил две формы взаимодействия с семьей, как наиболее применяемые — мероприятия информационного и просветительского характера - общие собрания, индивидуальные консультации и совместные мероприятия - творческие выставки, образовательные проекты, праздники, конкурсы. </w:t>
      </w:r>
    </w:p>
    <w:p w:rsidR="00CF1683" w:rsidRPr="00CF1683" w:rsidRDefault="00CF1683" w:rsidP="00CF1683">
      <w:pPr>
        <w:suppressAutoHyphens/>
        <w:spacing w:line="276" w:lineRule="auto"/>
        <w:ind w:firstLine="720"/>
        <w:contextualSpacing/>
        <w:jc w:val="both"/>
        <w:rPr>
          <w:sz w:val="28"/>
          <w:lang w:eastAsia="zh-CN"/>
        </w:rPr>
      </w:pPr>
      <w:r w:rsidRPr="00CF1683">
        <w:rPr>
          <w:sz w:val="28"/>
          <w:lang w:eastAsia="zh-CN"/>
        </w:rPr>
        <w:t>Родители принимают участие в различных мероприятиях: праздники и</w:t>
      </w:r>
    </w:p>
    <w:p w:rsidR="00CF1683" w:rsidRPr="00CF1683" w:rsidRDefault="00CF1683" w:rsidP="00CF1683">
      <w:pPr>
        <w:suppressAutoHyphens/>
        <w:spacing w:line="276" w:lineRule="auto"/>
        <w:ind w:firstLine="720"/>
        <w:contextualSpacing/>
        <w:jc w:val="both"/>
        <w:rPr>
          <w:sz w:val="28"/>
          <w:lang w:eastAsia="zh-CN"/>
        </w:rPr>
      </w:pPr>
      <w:r w:rsidRPr="00CF1683">
        <w:rPr>
          <w:sz w:val="28"/>
          <w:lang w:eastAsia="zh-CN"/>
        </w:rPr>
        <w:t>развлечения (развлечение ко Дню матери, праздник «Широкая масленица»);</w:t>
      </w:r>
    </w:p>
    <w:p w:rsidR="00CF1683" w:rsidRPr="00CF1683" w:rsidRDefault="00F41836" w:rsidP="00CF1683">
      <w:pPr>
        <w:suppressAutoHyphens/>
        <w:spacing w:line="276" w:lineRule="auto"/>
        <w:ind w:firstLine="720"/>
        <w:contextualSpacing/>
        <w:jc w:val="both"/>
        <w:rPr>
          <w:sz w:val="28"/>
          <w:lang w:eastAsia="zh-CN"/>
        </w:rPr>
      </w:pPr>
      <w:proofErr w:type="gramStart"/>
      <w:r>
        <w:rPr>
          <w:sz w:val="28"/>
          <w:lang w:eastAsia="zh-CN"/>
        </w:rPr>
        <w:t xml:space="preserve">- выставки (выставки сезонных </w:t>
      </w:r>
      <w:r w:rsidR="00CF1683" w:rsidRPr="00CF1683">
        <w:rPr>
          <w:sz w:val="28"/>
          <w:lang w:eastAsia="zh-CN"/>
        </w:rPr>
        <w:t>рисунков</w:t>
      </w:r>
      <w:r>
        <w:rPr>
          <w:sz w:val="28"/>
          <w:lang w:eastAsia="zh-CN"/>
        </w:rPr>
        <w:t>, поделок, посвященных праздничным событиям:</w:t>
      </w:r>
      <w:proofErr w:type="gramEnd"/>
      <w:r>
        <w:rPr>
          <w:sz w:val="28"/>
          <w:lang w:eastAsia="zh-CN"/>
        </w:rPr>
        <w:t xml:space="preserve"> </w:t>
      </w:r>
      <w:proofErr w:type="gramStart"/>
      <w:r>
        <w:rPr>
          <w:sz w:val="28"/>
          <w:lang w:eastAsia="zh-CN"/>
        </w:rPr>
        <w:t>День Матери, Новогодний праздник, 23 Февраля, 8 Марта, День Победы и др.</w:t>
      </w:r>
      <w:r w:rsidR="00CF1683" w:rsidRPr="00CF1683">
        <w:rPr>
          <w:sz w:val="28"/>
          <w:lang w:eastAsia="zh-CN"/>
        </w:rPr>
        <w:t>);</w:t>
      </w:r>
      <w:proofErr w:type="gramEnd"/>
    </w:p>
    <w:p w:rsidR="00CF1683" w:rsidRPr="00CF1683" w:rsidRDefault="00CF1683" w:rsidP="00CF1683">
      <w:pPr>
        <w:suppressAutoHyphens/>
        <w:spacing w:line="276" w:lineRule="auto"/>
        <w:ind w:firstLine="720"/>
        <w:contextualSpacing/>
        <w:jc w:val="both"/>
        <w:rPr>
          <w:sz w:val="28"/>
          <w:lang w:eastAsia="zh-CN"/>
        </w:rPr>
      </w:pPr>
      <w:r w:rsidRPr="00CF1683">
        <w:rPr>
          <w:sz w:val="28"/>
          <w:lang w:eastAsia="zh-CN"/>
        </w:rPr>
        <w:t>- совместные с родителями проекты («</w:t>
      </w:r>
      <w:r w:rsidR="00F41836">
        <w:rPr>
          <w:sz w:val="28"/>
          <w:lang w:eastAsia="zh-CN"/>
        </w:rPr>
        <w:t>Зимние забавы</w:t>
      </w:r>
      <w:r w:rsidRPr="00CF1683">
        <w:rPr>
          <w:sz w:val="28"/>
          <w:lang w:eastAsia="zh-CN"/>
        </w:rPr>
        <w:t>», «</w:t>
      </w:r>
      <w:r w:rsidR="00F41836">
        <w:rPr>
          <w:sz w:val="28"/>
          <w:lang w:eastAsia="zh-CN"/>
        </w:rPr>
        <w:t>Покормим птиц вместе»</w:t>
      </w:r>
      <w:r w:rsidRPr="00CF1683">
        <w:rPr>
          <w:sz w:val="28"/>
          <w:lang w:eastAsia="zh-CN"/>
        </w:rPr>
        <w:t>, «Мы помним, мы гордимся»</w:t>
      </w:r>
      <w:r w:rsidR="0051787D">
        <w:rPr>
          <w:sz w:val="28"/>
          <w:lang w:eastAsia="zh-CN"/>
        </w:rPr>
        <w:t xml:space="preserve"> и др.</w:t>
      </w:r>
      <w:r w:rsidR="008C53F1">
        <w:rPr>
          <w:sz w:val="28"/>
          <w:lang w:eastAsia="zh-CN"/>
        </w:rPr>
        <w:t>)</w:t>
      </w:r>
    </w:p>
    <w:p w:rsidR="00CF1683" w:rsidRPr="00CF1683" w:rsidRDefault="00CF1683" w:rsidP="00CF1683">
      <w:pPr>
        <w:suppressAutoHyphens/>
        <w:spacing w:line="276" w:lineRule="auto"/>
        <w:ind w:firstLine="720"/>
        <w:contextualSpacing/>
        <w:jc w:val="both"/>
        <w:rPr>
          <w:sz w:val="28"/>
          <w:lang w:eastAsia="zh-CN"/>
        </w:rPr>
      </w:pPr>
      <w:r w:rsidRPr="00CF1683">
        <w:rPr>
          <w:sz w:val="28"/>
          <w:lang w:eastAsia="zh-CN"/>
        </w:rPr>
        <w:t>- смотры-конкурсы на лучшее оформление группы к Новому году;</w:t>
      </w:r>
    </w:p>
    <w:p w:rsidR="00CF1683" w:rsidRPr="00CF1683" w:rsidRDefault="00F41836" w:rsidP="00F41836">
      <w:pPr>
        <w:suppressAutoHyphens/>
        <w:spacing w:line="276" w:lineRule="auto"/>
        <w:ind w:firstLine="720"/>
        <w:contextualSpacing/>
        <w:rPr>
          <w:sz w:val="28"/>
          <w:lang w:eastAsia="zh-CN"/>
        </w:rPr>
      </w:pPr>
      <w:r>
        <w:rPr>
          <w:sz w:val="28"/>
          <w:lang w:eastAsia="zh-CN"/>
        </w:rPr>
        <w:t xml:space="preserve">- </w:t>
      </w:r>
      <w:r w:rsidR="00CF1683" w:rsidRPr="00CF1683">
        <w:rPr>
          <w:sz w:val="28"/>
          <w:lang w:eastAsia="zh-CN"/>
        </w:rPr>
        <w:t>конкурсы (</w:t>
      </w:r>
      <w:r>
        <w:rPr>
          <w:sz w:val="28"/>
          <w:lang w:eastAsia="zh-CN"/>
        </w:rPr>
        <w:t xml:space="preserve">«Осенняя ярмарка», «Мы встречаем Новый год», </w:t>
      </w:r>
      <w:r w:rsidR="00CF1683" w:rsidRPr="00CF1683">
        <w:rPr>
          <w:sz w:val="28"/>
          <w:lang w:eastAsia="zh-CN"/>
        </w:rPr>
        <w:t>«</w:t>
      </w:r>
      <w:r>
        <w:rPr>
          <w:sz w:val="28"/>
          <w:lang w:eastAsia="zh-CN"/>
        </w:rPr>
        <w:t xml:space="preserve">Самая нарядная елочка», </w:t>
      </w:r>
      <w:r w:rsidRPr="00F41836">
        <w:rPr>
          <w:sz w:val="28"/>
          <w:lang w:eastAsia="zh-CN"/>
        </w:rPr>
        <w:t xml:space="preserve"> </w:t>
      </w:r>
      <w:r w:rsidRPr="00CF1683">
        <w:rPr>
          <w:sz w:val="28"/>
          <w:lang w:eastAsia="zh-CN"/>
        </w:rPr>
        <w:t>«</w:t>
      </w:r>
      <w:proofErr w:type="spellStart"/>
      <w:r>
        <w:rPr>
          <w:sz w:val="28"/>
          <w:lang w:eastAsia="zh-CN"/>
        </w:rPr>
        <w:t>ЯрЕлка</w:t>
      </w:r>
      <w:proofErr w:type="spellEnd"/>
      <w:r>
        <w:rPr>
          <w:sz w:val="28"/>
          <w:lang w:eastAsia="zh-CN"/>
        </w:rPr>
        <w:t>»,</w:t>
      </w:r>
      <w:r w:rsidR="00CF1683" w:rsidRPr="00CF1683">
        <w:rPr>
          <w:sz w:val="28"/>
          <w:lang w:eastAsia="zh-CN"/>
        </w:rPr>
        <w:t xml:space="preserve"> </w:t>
      </w:r>
      <w:r w:rsidR="009C695A" w:rsidRPr="00CF1683">
        <w:rPr>
          <w:sz w:val="28"/>
          <w:lang w:eastAsia="zh-CN"/>
        </w:rPr>
        <w:t>«Семейные ценности»,</w:t>
      </w:r>
      <w:r>
        <w:rPr>
          <w:sz w:val="28"/>
          <w:lang w:eastAsia="zh-CN"/>
        </w:rPr>
        <w:t xml:space="preserve"> «Символ семейного счастья»,</w:t>
      </w:r>
      <w:r w:rsidR="009C695A" w:rsidRPr="00CF1683">
        <w:rPr>
          <w:sz w:val="28"/>
          <w:lang w:eastAsia="zh-CN"/>
        </w:rPr>
        <w:t xml:space="preserve"> </w:t>
      </w:r>
      <w:r w:rsidR="009C695A" w:rsidRPr="00CF1683">
        <w:rPr>
          <w:sz w:val="28"/>
          <w:lang w:eastAsia="zh-CN"/>
        </w:rPr>
        <w:lastRenderedPageBreak/>
        <w:t>«</w:t>
      </w:r>
      <w:r>
        <w:rPr>
          <w:sz w:val="28"/>
          <w:lang w:eastAsia="zh-CN"/>
        </w:rPr>
        <w:t xml:space="preserve">Пасхальная радость», </w:t>
      </w:r>
      <w:r w:rsidR="009C695A" w:rsidRPr="00CF1683">
        <w:rPr>
          <w:sz w:val="28"/>
          <w:lang w:eastAsia="zh-CN"/>
        </w:rPr>
        <w:t>и др.)</w:t>
      </w:r>
      <w:r w:rsidR="00FA3B24">
        <w:rPr>
          <w:sz w:val="28"/>
          <w:lang w:eastAsia="zh-CN"/>
        </w:rPr>
        <w:t>.</w:t>
      </w:r>
    </w:p>
    <w:p w:rsidR="00E519D1" w:rsidRPr="00E519D1" w:rsidRDefault="00E519D1" w:rsidP="00E519D1">
      <w:pPr>
        <w:suppressAutoHyphens/>
        <w:overflowPunct w:val="0"/>
        <w:spacing w:line="276" w:lineRule="auto"/>
        <w:ind w:firstLine="720"/>
        <w:contextualSpacing/>
        <w:jc w:val="both"/>
        <w:textAlignment w:val="baseline"/>
        <w:rPr>
          <w:sz w:val="32"/>
          <w:szCs w:val="20"/>
          <w:lang w:eastAsia="zh-CN"/>
        </w:rPr>
      </w:pPr>
      <w:r w:rsidRPr="00E519D1">
        <w:rPr>
          <w:sz w:val="28"/>
          <w:szCs w:val="28"/>
          <w:lang w:eastAsia="zh-CN"/>
        </w:rPr>
        <w:t>Для получения обратной связи  с целью своевременного координирования деятельност</w:t>
      </w:r>
      <w:r w:rsidR="0074521A">
        <w:rPr>
          <w:sz w:val="28"/>
          <w:szCs w:val="28"/>
          <w:lang w:eastAsia="zh-CN"/>
        </w:rPr>
        <w:t xml:space="preserve">и </w:t>
      </w:r>
      <w:r w:rsidRPr="00E519D1">
        <w:rPr>
          <w:sz w:val="28"/>
          <w:szCs w:val="28"/>
          <w:lang w:eastAsia="zh-CN"/>
        </w:rPr>
        <w:t xml:space="preserve">ДОУ ежегодно проводится мониторинг удовлетворенности </w:t>
      </w:r>
      <w:r w:rsidR="00CF1683">
        <w:rPr>
          <w:sz w:val="28"/>
          <w:szCs w:val="28"/>
          <w:lang w:eastAsia="zh-CN"/>
        </w:rPr>
        <w:t>родителей</w:t>
      </w:r>
      <w:r w:rsidR="008B150A">
        <w:rPr>
          <w:sz w:val="28"/>
          <w:szCs w:val="28"/>
          <w:lang w:eastAsia="zh-CN"/>
        </w:rPr>
        <w:t xml:space="preserve"> качеством образовательных услуг</w:t>
      </w:r>
      <w:r w:rsidR="00CF1683">
        <w:rPr>
          <w:sz w:val="28"/>
          <w:szCs w:val="28"/>
          <w:lang w:eastAsia="zh-CN"/>
        </w:rPr>
        <w:t>.</w:t>
      </w:r>
      <w:r w:rsidR="0074521A">
        <w:rPr>
          <w:sz w:val="28"/>
          <w:szCs w:val="28"/>
          <w:lang w:eastAsia="zh-CN"/>
        </w:rPr>
        <w:t xml:space="preserve"> </w:t>
      </w:r>
    </w:p>
    <w:p w:rsidR="00E519D1" w:rsidRPr="00E519D1" w:rsidRDefault="00E519D1" w:rsidP="00E519D1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rFonts w:ascii="Calibri" w:hAnsi="Calibri" w:cs="Calibri"/>
          <w:sz w:val="24"/>
          <w:lang w:eastAsia="zh-CN"/>
        </w:rPr>
      </w:pPr>
      <w:r w:rsidRPr="00E519D1">
        <w:rPr>
          <w:spacing w:val="-6"/>
          <w:sz w:val="28"/>
          <w:szCs w:val="28"/>
          <w:lang w:eastAsia="zh-CN"/>
        </w:rPr>
        <w:t>По результатам мониторинга</w:t>
      </w:r>
      <w:r w:rsidR="00AE535D">
        <w:rPr>
          <w:spacing w:val="-6"/>
          <w:sz w:val="28"/>
          <w:szCs w:val="28"/>
          <w:lang w:eastAsia="zh-CN"/>
        </w:rPr>
        <w:t xml:space="preserve"> 2022 года</w:t>
      </w:r>
      <w:r w:rsidR="00CF54F4">
        <w:rPr>
          <w:spacing w:val="-6"/>
          <w:sz w:val="28"/>
          <w:szCs w:val="28"/>
          <w:lang w:eastAsia="zh-CN"/>
        </w:rPr>
        <w:t xml:space="preserve"> </w:t>
      </w:r>
      <w:proofErr w:type="gramStart"/>
      <w:r w:rsidR="00CF54F4">
        <w:rPr>
          <w:spacing w:val="-6"/>
          <w:sz w:val="28"/>
          <w:szCs w:val="28"/>
          <w:lang w:eastAsia="zh-CN"/>
        </w:rPr>
        <w:t>удовлетворены</w:t>
      </w:r>
      <w:proofErr w:type="gramEnd"/>
      <w:r w:rsidR="00CF54F4">
        <w:rPr>
          <w:spacing w:val="-6"/>
          <w:sz w:val="28"/>
          <w:szCs w:val="28"/>
          <w:lang w:eastAsia="zh-CN"/>
        </w:rPr>
        <w:t xml:space="preserve"> качеством образовательных услуг и деятельностью детского сада в целом – </w:t>
      </w:r>
      <w:r w:rsidR="00D344F5">
        <w:rPr>
          <w:spacing w:val="-6"/>
          <w:sz w:val="28"/>
          <w:szCs w:val="28"/>
          <w:lang w:eastAsia="zh-CN"/>
        </w:rPr>
        <w:t>89</w:t>
      </w:r>
      <w:r w:rsidR="00CF54F4">
        <w:rPr>
          <w:spacing w:val="-6"/>
          <w:sz w:val="28"/>
          <w:szCs w:val="28"/>
          <w:lang w:eastAsia="zh-CN"/>
        </w:rPr>
        <w:t>% родителей.</w:t>
      </w:r>
    </w:p>
    <w:p w:rsidR="00E519D1" w:rsidRDefault="00E519D1" w:rsidP="00E519D1">
      <w:pPr>
        <w:shd w:val="clear" w:color="auto" w:fill="FFFFFF"/>
        <w:tabs>
          <w:tab w:val="right" w:pos="9072"/>
          <w:tab w:val="left" w:pos="10206"/>
        </w:tabs>
        <w:suppressAutoHyphens/>
        <w:spacing w:line="276" w:lineRule="auto"/>
        <w:ind w:firstLine="709"/>
        <w:contextualSpacing/>
        <w:jc w:val="both"/>
        <w:rPr>
          <w:spacing w:val="-6"/>
          <w:sz w:val="28"/>
          <w:szCs w:val="28"/>
          <w:lang w:eastAsia="zh-CN"/>
        </w:rPr>
      </w:pPr>
      <w:r w:rsidRPr="00E519D1">
        <w:rPr>
          <w:spacing w:val="-6"/>
          <w:sz w:val="28"/>
          <w:szCs w:val="28"/>
          <w:lang w:eastAsia="zh-CN"/>
        </w:rPr>
        <w:t>В соответствии с запросом родителей, с сентября 20</w:t>
      </w:r>
      <w:r w:rsidR="00704765">
        <w:rPr>
          <w:spacing w:val="-6"/>
          <w:sz w:val="28"/>
          <w:szCs w:val="28"/>
          <w:lang w:eastAsia="zh-CN"/>
        </w:rPr>
        <w:t>22</w:t>
      </w:r>
      <w:r w:rsidRPr="00E519D1">
        <w:rPr>
          <w:spacing w:val="-6"/>
          <w:sz w:val="28"/>
          <w:szCs w:val="28"/>
          <w:lang w:eastAsia="zh-CN"/>
        </w:rPr>
        <w:t xml:space="preserve"> года   в ДОУ функционируют  дополнительные образовательные услуги на платной основе</w:t>
      </w:r>
      <w:r w:rsidR="00EC71BD">
        <w:rPr>
          <w:spacing w:val="-6"/>
          <w:sz w:val="28"/>
          <w:szCs w:val="28"/>
          <w:lang w:eastAsia="zh-CN"/>
        </w:rPr>
        <w:t>.</w:t>
      </w:r>
    </w:p>
    <w:p w:rsidR="00CF54F4" w:rsidRDefault="00CF54F4" w:rsidP="00CF54F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E519D1">
        <w:rPr>
          <w:sz w:val="28"/>
          <w:szCs w:val="28"/>
          <w:lang w:eastAsia="zh-CN"/>
        </w:rPr>
        <w:t xml:space="preserve">По результатам мониторинга выявлена  потребность родителей детей от </w:t>
      </w:r>
      <w:r>
        <w:rPr>
          <w:sz w:val="28"/>
          <w:szCs w:val="28"/>
          <w:lang w:eastAsia="zh-CN"/>
        </w:rPr>
        <w:t>3</w:t>
      </w:r>
      <w:r w:rsidRPr="00E519D1">
        <w:rPr>
          <w:sz w:val="28"/>
          <w:szCs w:val="28"/>
          <w:lang w:eastAsia="zh-CN"/>
        </w:rPr>
        <w:t xml:space="preserve"> до 7 лет в расширении спектра дополнительных образовательных услуг различной направленности</w:t>
      </w:r>
      <w:r w:rsidR="00505A11">
        <w:rPr>
          <w:sz w:val="28"/>
          <w:szCs w:val="28"/>
          <w:lang w:eastAsia="zh-CN"/>
        </w:rPr>
        <w:t>: английский язык, аэробика и др.</w:t>
      </w:r>
    </w:p>
    <w:p w:rsidR="00EA55DC" w:rsidRPr="00EA55DC" w:rsidRDefault="00EA55DC" w:rsidP="00CF54F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rFonts w:ascii="Calibri" w:hAnsi="Calibri" w:cs="Calibri"/>
          <w:sz w:val="16"/>
          <w:lang w:eastAsia="zh-CN"/>
        </w:rPr>
      </w:pPr>
    </w:p>
    <w:p w:rsidR="00EA55DC" w:rsidRPr="00EA55DC" w:rsidRDefault="00E519D1" w:rsidP="00EA55DC">
      <w:pPr>
        <w:shd w:val="clear" w:color="auto" w:fill="FFFFFF"/>
        <w:tabs>
          <w:tab w:val="right" w:pos="9072"/>
          <w:tab w:val="left" w:pos="10206"/>
        </w:tabs>
        <w:suppressAutoHyphens/>
        <w:spacing w:line="276" w:lineRule="auto"/>
        <w:ind w:firstLine="709"/>
        <w:contextualSpacing/>
        <w:jc w:val="both"/>
        <w:rPr>
          <w:rFonts w:ascii="Calibri" w:hAnsi="Calibri" w:cs="Calibri"/>
          <w:sz w:val="24"/>
          <w:lang w:eastAsia="zh-CN"/>
        </w:rPr>
      </w:pPr>
      <w:r w:rsidRPr="00E519D1">
        <w:rPr>
          <w:spacing w:val="-6"/>
          <w:sz w:val="28"/>
          <w:szCs w:val="28"/>
          <w:lang w:eastAsia="zh-CN"/>
        </w:rPr>
        <w:t xml:space="preserve"> </w:t>
      </w:r>
      <w:r w:rsidRPr="00E519D1">
        <w:rPr>
          <w:b/>
          <w:bCs/>
          <w:i/>
          <w:iCs/>
          <w:spacing w:val="-6"/>
          <w:sz w:val="28"/>
          <w:szCs w:val="28"/>
          <w:lang w:eastAsia="zh-CN"/>
        </w:rPr>
        <w:t xml:space="preserve">Перспективы развития: </w:t>
      </w:r>
    </w:p>
    <w:p w:rsidR="00E519D1" w:rsidRPr="00EC71BD" w:rsidRDefault="00EA55DC" w:rsidP="00906D76">
      <w:pPr>
        <w:pStyle w:val="a4"/>
        <w:numPr>
          <w:ilvl w:val="0"/>
          <w:numId w:val="49"/>
        </w:numPr>
        <w:shd w:val="clear" w:color="auto" w:fill="FFFFFF"/>
        <w:tabs>
          <w:tab w:val="right" w:pos="9072"/>
          <w:tab w:val="left" w:pos="10206"/>
        </w:tabs>
        <w:suppressAutoHyphens/>
        <w:spacing w:line="276" w:lineRule="auto"/>
        <w:ind w:left="990"/>
        <w:contextualSpacing/>
        <w:rPr>
          <w:rFonts w:ascii="Calibri" w:hAnsi="Calibri" w:cs="Calibri"/>
          <w:sz w:val="24"/>
          <w:lang w:eastAsia="zh-CN"/>
        </w:rPr>
      </w:pPr>
      <w:r w:rsidRPr="00EC71BD">
        <w:rPr>
          <w:spacing w:val="-6"/>
          <w:sz w:val="28"/>
          <w:szCs w:val="28"/>
          <w:lang w:eastAsia="zh-CN"/>
        </w:rPr>
        <w:t>Совершенствование</w:t>
      </w:r>
      <w:r w:rsidR="00E519D1" w:rsidRPr="00EC71BD">
        <w:rPr>
          <w:spacing w:val="-6"/>
          <w:sz w:val="28"/>
          <w:szCs w:val="28"/>
          <w:lang w:eastAsia="zh-CN"/>
        </w:rPr>
        <w:t xml:space="preserve">  </w:t>
      </w:r>
      <w:r w:rsidR="00EC71BD">
        <w:rPr>
          <w:spacing w:val="-6"/>
          <w:sz w:val="28"/>
          <w:szCs w:val="28"/>
          <w:lang w:eastAsia="zh-CN"/>
        </w:rPr>
        <w:t>форм и методов психолого-педагогической, методической, консультативной помощи родителям.</w:t>
      </w:r>
    </w:p>
    <w:p w:rsidR="00EC71BD" w:rsidRPr="00EC71BD" w:rsidRDefault="00EC71BD" w:rsidP="00EC71BD">
      <w:pPr>
        <w:pStyle w:val="a4"/>
        <w:shd w:val="clear" w:color="auto" w:fill="FFFFFF"/>
        <w:tabs>
          <w:tab w:val="right" w:pos="9072"/>
          <w:tab w:val="left" w:pos="10206"/>
        </w:tabs>
        <w:suppressAutoHyphens/>
        <w:spacing w:line="276" w:lineRule="auto"/>
        <w:ind w:left="990" w:firstLine="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Оказание консультативной помощи родителям детей раннего возраста.</w:t>
      </w:r>
    </w:p>
    <w:p w:rsidR="00EC71BD" w:rsidRPr="00EC71BD" w:rsidRDefault="00EC71BD" w:rsidP="00906D76">
      <w:pPr>
        <w:pStyle w:val="a4"/>
        <w:numPr>
          <w:ilvl w:val="0"/>
          <w:numId w:val="49"/>
        </w:numPr>
        <w:shd w:val="clear" w:color="auto" w:fill="FFFFFF"/>
        <w:tabs>
          <w:tab w:val="right" w:pos="9072"/>
          <w:tab w:val="left" w:pos="10206"/>
        </w:tabs>
        <w:suppressAutoHyphens/>
        <w:spacing w:line="276" w:lineRule="auto"/>
        <w:ind w:left="990"/>
        <w:contextualSpacing/>
        <w:rPr>
          <w:sz w:val="28"/>
          <w:lang w:eastAsia="zh-CN"/>
        </w:rPr>
      </w:pPr>
      <w:r w:rsidRPr="00EC71BD">
        <w:rPr>
          <w:sz w:val="28"/>
          <w:lang w:eastAsia="zh-CN"/>
        </w:rPr>
        <w:t>Расширение интерактивных форм взаимодей</w:t>
      </w:r>
      <w:r>
        <w:rPr>
          <w:sz w:val="28"/>
          <w:lang w:eastAsia="zh-CN"/>
        </w:rPr>
        <w:t>ствия с родителями.</w:t>
      </w:r>
    </w:p>
    <w:p w:rsidR="00B3544A" w:rsidRPr="008A6B08" w:rsidRDefault="00B3544A" w:rsidP="008A6B08">
      <w:pPr>
        <w:spacing w:line="276" w:lineRule="auto"/>
        <w:rPr>
          <w:b/>
          <w:sz w:val="24"/>
        </w:rPr>
      </w:pPr>
    </w:p>
    <w:p w:rsidR="008461F8" w:rsidRDefault="008461F8" w:rsidP="008461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2.4. Анализ кадрового обеспечения детского сада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В своей</w:t>
      </w:r>
      <w:r>
        <w:rPr>
          <w:sz w:val="28"/>
        </w:rPr>
        <w:t xml:space="preserve"> </w:t>
      </w:r>
      <w:r w:rsidRPr="00293FCA">
        <w:rPr>
          <w:sz w:val="28"/>
        </w:rPr>
        <w:t>деятельности коллектив</w:t>
      </w:r>
      <w:r>
        <w:rPr>
          <w:sz w:val="28"/>
        </w:rPr>
        <w:t xml:space="preserve"> МДОУ «Детский сад №</w:t>
      </w:r>
      <w:r w:rsidR="00D344F5">
        <w:rPr>
          <w:sz w:val="28"/>
        </w:rPr>
        <w:t xml:space="preserve"> 105</w:t>
      </w:r>
      <w:r>
        <w:rPr>
          <w:sz w:val="28"/>
        </w:rPr>
        <w:t>»</w:t>
      </w:r>
      <w:r w:rsidRPr="00293FCA">
        <w:rPr>
          <w:sz w:val="28"/>
        </w:rPr>
        <w:t xml:space="preserve"> нацелен на реализацию следующих задач: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1. Создание благоприятных условий для сохранения и укрепления</w:t>
      </w:r>
      <w:r>
        <w:rPr>
          <w:sz w:val="28"/>
        </w:rPr>
        <w:t xml:space="preserve"> </w:t>
      </w:r>
      <w:r w:rsidRPr="00293FCA">
        <w:rPr>
          <w:sz w:val="28"/>
        </w:rPr>
        <w:t>здоровья каждого ребенка.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2. Создание оптимальных условий для выполнения задач по</w:t>
      </w:r>
      <w:r>
        <w:rPr>
          <w:sz w:val="28"/>
        </w:rPr>
        <w:t xml:space="preserve"> </w:t>
      </w:r>
      <w:r w:rsidRPr="00293FCA">
        <w:rPr>
          <w:sz w:val="28"/>
        </w:rPr>
        <w:t>основным</w:t>
      </w:r>
      <w:r>
        <w:rPr>
          <w:sz w:val="28"/>
        </w:rPr>
        <w:t xml:space="preserve"> </w:t>
      </w:r>
      <w:r w:rsidRPr="00293FCA">
        <w:rPr>
          <w:sz w:val="28"/>
        </w:rPr>
        <w:t>направлениям: физкультурно-оздоровительному и социально-личностному.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3. Создание благоприятных условий для творческого развития и</w:t>
      </w:r>
      <w:r>
        <w:rPr>
          <w:sz w:val="28"/>
        </w:rPr>
        <w:t xml:space="preserve"> </w:t>
      </w:r>
      <w:r w:rsidRPr="00293FCA">
        <w:rPr>
          <w:sz w:val="28"/>
        </w:rPr>
        <w:t>духовно-нравственного воспитания дошкольников.</w:t>
      </w:r>
    </w:p>
    <w:p w:rsid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4. Создание условий для реализации личностно-ориентированного</w:t>
      </w:r>
      <w:r>
        <w:rPr>
          <w:sz w:val="28"/>
        </w:rPr>
        <w:t xml:space="preserve"> </w:t>
      </w:r>
      <w:r w:rsidRPr="00293FCA">
        <w:rPr>
          <w:sz w:val="28"/>
        </w:rPr>
        <w:t>обучения и воспитания.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0"/>
        </w:rPr>
      </w:pP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В коллективе сформирована определенная структура взаимоотношений</w:t>
      </w:r>
      <w:r>
        <w:rPr>
          <w:sz w:val="28"/>
        </w:rPr>
        <w:t xml:space="preserve"> </w:t>
      </w:r>
      <w:r w:rsidRPr="00293FCA">
        <w:rPr>
          <w:sz w:val="28"/>
        </w:rPr>
        <w:t>между сотрудниками. Стиль общения между персоналом и администрацией</w:t>
      </w:r>
      <w:r>
        <w:rPr>
          <w:sz w:val="28"/>
        </w:rPr>
        <w:t xml:space="preserve"> д</w:t>
      </w:r>
      <w:r w:rsidRPr="00293FCA">
        <w:rPr>
          <w:sz w:val="28"/>
        </w:rPr>
        <w:t>етского сада - демократический, который легко переносится в общение с</w:t>
      </w:r>
      <w:r>
        <w:rPr>
          <w:sz w:val="28"/>
        </w:rPr>
        <w:t xml:space="preserve"> </w:t>
      </w:r>
      <w:r w:rsidRPr="00293FCA">
        <w:rPr>
          <w:sz w:val="28"/>
        </w:rPr>
        <w:t>детьми и их родителями</w:t>
      </w:r>
      <w:r w:rsidR="00836CA7">
        <w:rPr>
          <w:sz w:val="28"/>
        </w:rPr>
        <w:t>.</w:t>
      </w:r>
    </w:p>
    <w:p w:rsidR="00293FCA" w:rsidRPr="00293FCA" w:rsidRDefault="00293FCA" w:rsidP="00293FCA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>Дошкольное учреждение укомплектовано кадрами</w:t>
      </w:r>
      <w:r>
        <w:rPr>
          <w:sz w:val="28"/>
        </w:rPr>
        <w:t xml:space="preserve"> на </w:t>
      </w:r>
      <w:r w:rsidR="00D344F5">
        <w:rPr>
          <w:sz w:val="28"/>
        </w:rPr>
        <w:t>93,9</w:t>
      </w:r>
      <w:r>
        <w:rPr>
          <w:sz w:val="28"/>
        </w:rPr>
        <w:t>%</w:t>
      </w:r>
      <w:r w:rsidRPr="00293FCA">
        <w:rPr>
          <w:sz w:val="28"/>
        </w:rPr>
        <w:t>.</w:t>
      </w:r>
    </w:p>
    <w:p w:rsidR="00293FCA" w:rsidRDefault="00293FCA" w:rsidP="002031A7">
      <w:pPr>
        <w:spacing w:line="276" w:lineRule="auto"/>
        <w:ind w:firstLine="540"/>
        <w:jc w:val="both"/>
        <w:rPr>
          <w:sz w:val="28"/>
        </w:rPr>
      </w:pPr>
      <w:r w:rsidRPr="00293FCA">
        <w:rPr>
          <w:sz w:val="28"/>
        </w:rPr>
        <w:t xml:space="preserve">Педагогический коллектив включает </w:t>
      </w:r>
      <w:r w:rsidR="00D344F5">
        <w:rPr>
          <w:sz w:val="28"/>
        </w:rPr>
        <w:t>31</w:t>
      </w:r>
      <w:r w:rsidRPr="00293FCA">
        <w:rPr>
          <w:sz w:val="28"/>
        </w:rPr>
        <w:t xml:space="preserve"> человек</w:t>
      </w:r>
      <w:r>
        <w:rPr>
          <w:sz w:val="28"/>
        </w:rPr>
        <w:t>а</w:t>
      </w:r>
      <w:r w:rsidR="00D344F5">
        <w:rPr>
          <w:sz w:val="28"/>
        </w:rPr>
        <w:t>.</w:t>
      </w:r>
    </w:p>
    <w:p w:rsidR="009475C9" w:rsidRPr="009475C9" w:rsidRDefault="009475C9" w:rsidP="002031A7">
      <w:pPr>
        <w:spacing w:line="276" w:lineRule="auto"/>
        <w:ind w:firstLine="540"/>
        <w:jc w:val="both"/>
        <w:rPr>
          <w:sz w:val="16"/>
        </w:rPr>
      </w:pPr>
    </w:p>
    <w:p w:rsidR="00D344F5" w:rsidRDefault="00D344F5" w:rsidP="00293FCA">
      <w:pPr>
        <w:spacing w:line="276" w:lineRule="auto"/>
        <w:ind w:firstLine="540"/>
        <w:jc w:val="center"/>
        <w:rPr>
          <w:sz w:val="28"/>
        </w:rPr>
      </w:pPr>
    </w:p>
    <w:p w:rsidR="00C551AB" w:rsidRDefault="00C551AB" w:rsidP="00293FCA">
      <w:pPr>
        <w:spacing w:line="276" w:lineRule="auto"/>
        <w:ind w:firstLine="540"/>
        <w:jc w:val="center"/>
        <w:rPr>
          <w:sz w:val="28"/>
        </w:rPr>
      </w:pPr>
    </w:p>
    <w:p w:rsidR="00C551AB" w:rsidRDefault="00C551AB" w:rsidP="00293FCA">
      <w:pPr>
        <w:spacing w:line="276" w:lineRule="auto"/>
        <w:ind w:firstLine="540"/>
        <w:jc w:val="center"/>
        <w:rPr>
          <w:sz w:val="28"/>
        </w:rPr>
      </w:pPr>
    </w:p>
    <w:p w:rsidR="00D344F5" w:rsidRDefault="00D344F5" w:rsidP="00293FCA">
      <w:pPr>
        <w:spacing w:line="276" w:lineRule="auto"/>
        <w:ind w:firstLine="540"/>
        <w:jc w:val="center"/>
        <w:rPr>
          <w:sz w:val="28"/>
        </w:rPr>
      </w:pP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b/>
          <w:i/>
          <w:color w:val="000000"/>
          <w:kern w:val="1"/>
          <w:sz w:val="28"/>
          <w:szCs w:val="28"/>
          <w:u w:val="single"/>
        </w:rPr>
      </w:pPr>
      <w:r w:rsidRPr="00D344F5">
        <w:rPr>
          <w:rFonts w:eastAsia="Andale Sans UI"/>
          <w:b/>
          <w:bCs/>
          <w:i/>
          <w:color w:val="000000"/>
          <w:kern w:val="1"/>
          <w:sz w:val="28"/>
          <w:szCs w:val="28"/>
          <w:u w:val="single"/>
        </w:rPr>
        <w:lastRenderedPageBreak/>
        <w:t>Образовательный уровень педагогических кадров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color w:val="000000"/>
          <w:kern w:val="1"/>
          <w:sz w:val="28"/>
          <w:szCs w:val="28"/>
        </w:rPr>
      </w:pPr>
      <w:r w:rsidRPr="00D344F5">
        <w:rPr>
          <w:rFonts w:eastAsia="Andale Sans UI"/>
          <w:color w:val="000000"/>
          <w:kern w:val="1"/>
          <w:sz w:val="28"/>
          <w:szCs w:val="28"/>
        </w:rPr>
        <w:t>Высшее профессиональное образование –  2</w:t>
      </w:r>
      <w:r>
        <w:rPr>
          <w:rFonts w:eastAsia="Andale Sans UI"/>
          <w:color w:val="000000"/>
          <w:kern w:val="1"/>
          <w:sz w:val="28"/>
          <w:szCs w:val="28"/>
        </w:rPr>
        <w:t>6</w:t>
      </w:r>
      <w:r w:rsidRPr="00D344F5">
        <w:rPr>
          <w:rFonts w:eastAsia="Andale Sans UI"/>
          <w:color w:val="000000"/>
          <w:kern w:val="1"/>
          <w:sz w:val="28"/>
          <w:szCs w:val="28"/>
        </w:rPr>
        <w:t xml:space="preserve"> педагог</w:t>
      </w:r>
      <w:r>
        <w:rPr>
          <w:rFonts w:eastAsia="Andale Sans UI"/>
          <w:color w:val="000000"/>
          <w:kern w:val="1"/>
          <w:sz w:val="28"/>
          <w:szCs w:val="28"/>
        </w:rPr>
        <w:t>ов</w:t>
      </w:r>
      <w:r w:rsidRPr="00D344F5">
        <w:rPr>
          <w:rFonts w:eastAsia="Andale Sans UI"/>
          <w:color w:val="000000"/>
          <w:kern w:val="1"/>
          <w:sz w:val="28"/>
          <w:szCs w:val="28"/>
        </w:rPr>
        <w:t xml:space="preserve"> </w:t>
      </w:r>
      <w:r>
        <w:rPr>
          <w:rFonts w:eastAsia="Andale Sans UI"/>
          <w:color w:val="000000"/>
          <w:kern w:val="1"/>
          <w:sz w:val="28"/>
          <w:szCs w:val="28"/>
        </w:rPr>
        <w:t>– 83,8</w:t>
      </w:r>
      <w:r w:rsidRPr="00D344F5">
        <w:rPr>
          <w:rFonts w:eastAsia="Andale Sans UI"/>
          <w:color w:val="000000"/>
          <w:kern w:val="1"/>
          <w:sz w:val="28"/>
          <w:szCs w:val="28"/>
        </w:rPr>
        <w:t>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color w:val="000000"/>
          <w:kern w:val="1"/>
          <w:sz w:val="28"/>
          <w:szCs w:val="28"/>
        </w:rPr>
      </w:pPr>
      <w:r w:rsidRPr="00D344F5">
        <w:rPr>
          <w:rFonts w:eastAsia="Andale Sans UI"/>
          <w:color w:val="000000"/>
          <w:kern w:val="1"/>
          <w:sz w:val="28"/>
          <w:szCs w:val="28"/>
        </w:rPr>
        <w:t xml:space="preserve">Среднее профессиональное –  </w:t>
      </w:r>
      <w:r w:rsidR="00A76B55">
        <w:rPr>
          <w:rFonts w:eastAsia="Andale Sans UI"/>
          <w:color w:val="000000"/>
          <w:kern w:val="1"/>
          <w:sz w:val="28"/>
          <w:szCs w:val="28"/>
        </w:rPr>
        <w:t>5</w:t>
      </w:r>
      <w:r w:rsidRPr="00D344F5">
        <w:rPr>
          <w:rFonts w:eastAsia="Andale Sans UI"/>
          <w:color w:val="000000"/>
          <w:kern w:val="1"/>
          <w:sz w:val="28"/>
          <w:szCs w:val="28"/>
        </w:rPr>
        <w:t xml:space="preserve"> педагогов </w:t>
      </w:r>
      <w:r w:rsidR="00A76B55">
        <w:rPr>
          <w:rFonts w:eastAsia="Andale Sans UI"/>
          <w:color w:val="000000"/>
          <w:kern w:val="1"/>
          <w:sz w:val="28"/>
          <w:szCs w:val="28"/>
        </w:rPr>
        <w:t>– 16,2</w:t>
      </w:r>
      <w:r w:rsidRPr="00D344F5">
        <w:rPr>
          <w:rFonts w:eastAsia="Andale Sans UI"/>
          <w:color w:val="000000"/>
          <w:kern w:val="1"/>
          <w:sz w:val="28"/>
          <w:szCs w:val="28"/>
        </w:rPr>
        <w:t>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bCs/>
          <w:i/>
          <w:color w:val="000000"/>
          <w:kern w:val="1"/>
          <w:sz w:val="28"/>
          <w:szCs w:val="28"/>
          <w:u w:val="single"/>
        </w:rPr>
      </w:pP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b/>
          <w:i/>
          <w:kern w:val="1"/>
          <w:sz w:val="28"/>
          <w:szCs w:val="28"/>
          <w:u w:val="single"/>
        </w:rPr>
      </w:pPr>
      <w:r w:rsidRPr="00D344F5">
        <w:rPr>
          <w:rFonts w:eastAsia="Andale Sans UI"/>
          <w:b/>
          <w:bCs/>
          <w:i/>
          <w:kern w:val="1"/>
          <w:sz w:val="28"/>
          <w:szCs w:val="28"/>
          <w:u w:val="single"/>
        </w:rPr>
        <w:t>Квалификационный уровень педагогических кадров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>Высшая квалификационная категория –</w:t>
      </w:r>
      <w:r w:rsidR="00FE6B89">
        <w:rPr>
          <w:rFonts w:eastAsia="Andale Sans UI"/>
          <w:kern w:val="1"/>
          <w:sz w:val="28"/>
          <w:szCs w:val="28"/>
        </w:rPr>
        <w:t xml:space="preserve"> 8</w:t>
      </w:r>
      <w:r w:rsidRPr="00D344F5">
        <w:rPr>
          <w:rFonts w:eastAsia="Andale Sans UI"/>
          <w:kern w:val="1"/>
          <w:sz w:val="28"/>
          <w:szCs w:val="28"/>
        </w:rPr>
        <w:t xml:space="preserve">  педагогов – </w:t>
      </w:r>
      <w:r w:rsidR="00FE6B89">
        <w:rPr>
          <w:rFonts w:eastAsia="Andale Sans UI"/>
          <w:kern w:val="1"/>
          <w:sz w:val="28"/>
          <w:szCs w:val="28"/>
        </w:rPr>
        <w:t>25,8</w:t>
      </w:r>
      <w:r w:rsidRPr="00D344F5">
        <w:rPr>
          <w:rFonts w:eastAsia="Andale Sans UI"/>
          <w:kern w:val="1"/>
          <w:sz w:val="28"/>
          <w:szCs w:val="28"/>
        </w:rPr>
        <w:t xml:space="preserve"> 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>Первая квалификационная категория –1</w:t>
      </w:r>
      <w:r w:rsidR="00C62803">
        <w:rPr>
          <w:rFonts w:eastAsia="Andale Sans UI"/>
          <w:kern w:val="1"/>
          <w:sz w:val="28"/>
          <w:szCs w:val="28"/>
        </w:rPr>
        <w:t>4</w:t>
      </w:r>
      <w:r w:rsidRPr="00D344F5">
        <w:rPr>
          <w:rFonts w:eastAsia="Andale Sans UI"/>
          <w:kern w:val="1"/>
          <w:sz w:val="28"/>
          <w:szCs w:val="28"/>
        </w:rPr>
        <w:t xml:space="preserve"> педагогов </w:t>
      </w:r>
      <w:r w:rsidR="00FE6B89">
        <w:rPr>
          <w:rFonts w:eastAsia="Andale Sans UI"/>
          <w:kern w:val="1"/>
          <w:sz w:val="28"/>
          <w:szCs w:val="28"/>
        </w:rPr>
        <w:t>41,9</w:t>
      </w:r>
      <w:r w:rsidRPr="00D344F5">
        <w:rPr>
          <w:rFonts w:eastAsia="Andale Sans UI"/>
          <w:kern w:val="1"/>
          <w:sz w:val="28"/>
          <w:szCs w:val="28"/>
        </w:rPr>
        <w:t xml:space="preserve"> 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>Соответствие занимаемой должности – 1 педагог 3,</w:t>
      </w:r>
      <w:r w:rsidR="00FE6B89">
        <w:rPr>
          <w:rFonts w:eastAsia="Andale Sans UI"/>
          <w:kern w:val="1"/>
          <w:sz w:val="28"/>
          <w:szCs w:val="28"/>
        </w:rPr>
        <w:t>2</w:t>
      </w:r>
      <w:r w:rsidRPr="00D344F5">
        <w:rPr>
          <w:rFonts w:eastAsia="Andale Sans UI"/>
          <w:kern w:val="1"/>
          <w:sz w:val="28"/>
          <w:szCs w:val="28"/>
        </w:rPr>
        <w:t xml:space="preserve"> 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 xml:space="preserve">Без категории – </w:t>
      </w:r>
      <w:r w:rsidR="00C62803">
        <w:rPr>
          <w:rFonts w:eastAsia="Andale Sans UI"/>
          <w:kern w:val="1"/>
          <w:sz w:val="28"/>
          <w:szCs w:val="28"/>
        </w:rPr>
        <w:t>8</w:t>
      </w:r>
      <w:r w:rsidRPr="00D344F5">
        <w:rPr>
          <w:rFonts w:eastAsia="Andale Sans UI"/>
          <w:kern w:val="1"/>
          <w:sz w:val="28"/>
          <w:szCs w:val="28"/>
        </w:rPr>
        <w:t xml:space="preserve"> педагогов 25,1%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>Имеющийся  процент педагогов без категории обусловлен: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>1.Притоком педагогических кадров без стажа и опыта работы, в количестве –</w:t>
      </w:r>
      <w:r w:rsidR="008C4869">
        <w:rPr>
          <w:rFonts w:eastAsia="Andale Sans UI"/>
          <w:kern w:val="1"/>
          <w:sz w:val="28"/>
          <w:szCs w:val="28"/>
        </w:rPr>
        <w:t>4</w:t>
      </w:r>
      <w:r w:rsidRPr="00D344F5">
        <w:rPr>
          <w:rFonts w:eastAsia="Andale Sans UI"/>
          <w:kern w:val="1"/>
          <w:sz w:val="28"/>
          <w:szCs w:val="28"/>
        </w:rPr>
        <w:t xml:space="preserve">  педагогов</w:t>
      </w:r>
      <w:r w:rsidR="008C4869">
        <w:rPr>
          <w:rFonts w:eastAsia="Andale Sans UI"/>
          <w:kern w:val="1"/>
          <w:sz w:val="28"/>
          <w:szCs w:val="28"/>
        </w:rPr>
        <w:t>.</w:t>
      </w:r>
    </w:p>
    <w:p w:rsidR="00D344F5" w:rsidRPr="00D344F5" w:rsidRDefault="00D344F5" w:rsidP="00D344F5">
      <w:pPr>
        <w:suppressAutoHyphens/>
        <w:autoSpaceDE/>
        <w:autoSpaceDN/>
        <w:rPr>
          <w:rFonts w:eastAsia="Andale Sans UI"/>
          <w:kern w:val="1"/>
          <w:sz w:val="28"/>
          <w:szCs w:val="28"/>
        </w:rPr>
      </w:pPr>
      <w:r w:rsidRPr="00D344F5">
        <w:rPr>
          <w:rFonts w:eastAsia="Andale Sans UI"/>
          <w:kern w:val="1"/>
          <w:sz w:val="28"/>
          <w:szCs w:val="28"/>
        </w:rPr>
        <w:t xml:space="preserve">2.Наличием педагогических кадров со стажем работы в </w:t>
      </w:r>
      <w:proofErr w:type="gramStart"/>
      <w:r w:rsidRPr="00D344F5">
        <w:rPr>
          <w:rFonts w:eastAsia="Andale Sans UI"/>
          <w:kern w:val="1"/>
          <w:sz w:val="28"/>
          <w:szCs w:val="28"/>
        </w:rPr>
        <w:t>нашем</w:t>
      </w:r>
      <w:proofErr w:type="gramEnd"/>
      <w:r w:rsidRPr="00D344F5">
        <w:rPr>
          <w:rFonts w:eastAsia="Andale Sans UI"/>
          <w:kern w:val="1"/>
          <w:sz w:val="28"/>
          <w:szCs w:val="28"/>
        </w:rPr>
        <w:t xml:space="preserve"> ДОУ до 2 лет – </w:t>
      </w:r>
      <w:r w:rsidR="00C62803">
        <w:rPr>
          <w:rFonts w:eastAsia="Andale Sans UI"/>
          <w:kern w:val="1"/>
          <w:sz w:val="28"/>
          <w:szCs w:val="28"/>
        </w:rPr>
        <w:t>4</w:t>
      </w:r>
      <w:r w:rsidRPr="00D344F5">
        <w:rPr>
          <w:rFonts w:eastAsia="Andale Sans UI"/>
          <w:kern w:val="1"/>
          <w:sz w:val="28"/>
          <w:szCs w:val="28"/>
        </w:rPr>
        <w:t xml:space="preserve"> педагог</w:t>
      </w:r>
      <w:r w:rsidR="008C4869">
        <w:rPr>
          <w:rFonts w:eastAsia="Andale Sans UI"/>
          <w:kern w:val="1"/>
          <w:sz w:val="28"/>
          <w:szCs w:val="28"/>
        </w:rPr>
        <w:t>ов.</w:t>
      </w:r>
    </w:p>
    <w:p w:rsidR="00D344F5" w:rsidRPr="009475C9" w:rsidRDefault="00D344F5" w:rsidP="00293FCA">
      <w:pPr>
        <w:spacing w:line="276" w:lineRule="auto"/>
        <w:ind w:firstLine="540"/>
        <w:jc w:val="center"/>
        <w:rPr>
          <w:b/>
          <w:sz w:val="16"/>
        </w:rPr>
      </w:pPr>
    </w:p>
    <w:p w:rsidR="00293FCA" w:rsidRDefault="00293FCA" w:rsidP="008C4869">
      <w:pPr>
        <w:spacing w:line="276" w:lineRule="auto"/>
        <w:ind w:firstLine="540"/>
        <w:jc w:val="both"/>
        <w:rPr>
          <w:sz w:val="28"/>
        </w:rPr>
      </w:pPr>
      <w:proofErr w:type="gramStart"/>
      <w:r w:rsidRPr="00293FCA">
        <w:rPr>
          <w:sz w:val="28"/>
        </w:rPr>
        <w:t>Каждый педагог детского сада имеет возможность специализироваться в любой области, увеличивать свой творческий потенциал, повышать профессиональный уровень, используя разнообразные формы повышения квалификации: самообразование, участие в методической работе ДОУ, мастер - классы, творческие группы, конкурсы профессионального мастерства и т.д.)</w:t>
      </w:r>
      <w:r>
        <w:rPr>
          <w:sz w:val="28"/>
        </w:rPr>
        <w:t>.</w:t>
      </w:r>
      <w:proofErr w:type="gramEnd"/>
    </w:p>
    <w:p w:rsidR="00293FCA" w:rsidRDefault="00293FCA" w:rsidP="008C486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Все педагоги проходят курсы повышения квалификации не реже одного </w:t>
      </w:r>
      <w:proofErr w:type="spellStart"/>
      <w:r>
        <w:rPr>
          <w:sz w:val="28"/>
        </w:rPr>
        <w:t>разва</w:t>
      </w:r>
      <w:proofErr w:type="spellEnd"/>
      <w:r>
        <w:rPr>
          <w:sz w:val="28"/>
        </w:rPr>
        <w:t xml:space="preserve"> в три года.</w:t>
      </w:r>
    </w:p>
    <w:p w:rsidR="00293FCA" w:rsidRPr="00293FCA" w:rsidRDefault="00293FCA" w:rsidP="008C486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П</w:t>
      </w:r>
      <w:r w:rsidRPr="00293FCA">
        <w:rPr>
          <w:sz w:val="28"/>
        </w:rPr>
        <w:t>роблематичным остается вопрос с владением педагогами информационн</w:t>
      </w:r>
      <w:proofErr w:type="gramStart"/>
      <w:r w:rsidRPr="00293FCA">
        <w:rPr>
          <w:sz w:val="28"/>
        </w:rPr>
        <w:t>о-</w:t>
      </w:r>
      <w:proofErr w:type="gramEnd"/>
      <w:r>
        <w:rPr>
          <w:sz w:val="28"/>
        </w:rPr>
        <w:t xml:space="preserve"> </w:t>
      </w:r>
      <w:r w:rsidRPr="00293FCA">
        <w:rPr>
          <w:sz w:val="28"/>
        </w:rPr>
        <w:t xml:space="preserve">коммуникационными технологиями и использованием </w:t>
      </w:r>
      <w:r w:rsidR="00765100" w:rsidRPr="00293FCA">
        <w:rPr>
          <w:sz w:val="28"/>
        </w:rPr>
        <w:t>их</w:t>
      </w:r>
      <w:r w:rsidR="00765100">
        <w:rPr>
          <w:sz w:val="28"/>
        </w:rPr>
        <w:t xml:space="preserve"> в</w:t>
      </w:r>
      <w:r w:rsidRPr="00293FCA">
        <w:rPr>
          <w:sz w:val="28"/>
        </w:rPr>
        <w:t xml:space="preserve"> образовательном</w:t>
      </w:r>
      <w:r>
        <w:rPr>
          <w:sz w:val="28"/>
        </w:rPr>
        <w:t xml:space="preserve"> </w:t>
      </w:r>
      <w:r w:rsidRPr="00293FCA">
        <w:rPr>
          <w:sz w:val="28"/>
        </w:rPr>
        <w:t>процессе. Число педагогов, владеющих информационными</w:t>
      </w:r>
      <w:r>
        <w:rPr>
          <w:sz w:val="28"/>
        </w:rPr>
        <w:t xml:space="preserve"> </w:t>
      </w:r>
      <w:r w:rsidRPr="00293FCA">
        <w:rPr>
          <w:sz w:val="28"/>
        </w:rPr>
        <w:t xml:space="preserve">коммуникационными технологиями, составляет </w:t>
      </w:r>
      <w:r>
        <w:rPr>
          <w:sz w:val="28"/>
        </w:rPr>
        <w:t>100</w:t>
      </w:r>
      <w:r w:rsidRPr="00293FCA">
        <w:rPr>
          <w:sz w:val="28"/>
        </w:rPr>
        <w:t>%</w:t>
      </w:r>
      <w:r>
        <w:rPr>
          <w:sz w:val="28"/>
        </w:rPr>
        <w:t xml:space="preserve"> (часть из них на среднем уровне)</w:t>
      </w:r>
      <w:r w:rsidRPr="00293FCA">
        <w:rPr>
          <w:sz w:val="28"/>
        </w:rPr>
        <w:t>, в образовательном</w:t>
      </w:r>
      <w:r>
        <w:rPr>
          <w:sz w:val="28"/>
        </w:rPr>
        <w:t xml:space="preserve"> </w:t>
      </w:r>
      <w:r w:rsidRPr="00293FCA">
        <w:rPr>
          <w:sz w:val="28"/>
        </w:rPr>
        <w:t xml:space="preserve">процессе </w:t>
      </w:r>
      <w:r w:rsidR="00C62803">
        <w:rPr>
          <w:sz w:val="28"/>
        </w:rPr>
        <w:t>около</w:t>
      </w:r>
      <w:r w:rsidRPr="00293FCA">
        <w:rPr>
          <w:sz w:val="28"/>
        </w:rPr>
        <w:t xml:space="preserve"> </w:t>
      </w:r>
      <w:r w:rsidR="00C62803">
        <w:rPr>
          <w:sz w:val="28"/>
        </w:rPr>
        <w:t>6</w:t>
      </w:r>
      <w:r>
        <w:rPr>
          <w:sz w:val="28"/>
        </w:rPr>
        <w:t>0</w:t>
      </w:r>
      <w:r w:rsidRPr="00293FCA">
        <w:rPr>
          <w:sz w:val="28"/>
        </w:rPr>
        <w:t>% педагогов используют ИКТ.</w:t>
      </w:r>
    </w:p>
    <w:p w:rsidR="00293FCA" w:rsidRDefault="008A6B08" w:rsidP="008C486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Перспективы развития:</w:t>
      </w:r>
      <w:r w:rsidR="00293FCA" w:rsidRPr="00293FCA">
        <w:rPr>
          <w:sz w:val="28"/>
        </w:rPr>
        <w:t xml:space="preserve"> создани</w:t>
      </w:r>
      <w:r>
        <w:rPr>
          <w:sz w:val="28"/>
        </w:rPr>
        <w:t>е</w:t>
      </w:r>
      <w:r w:rsidR="00293FCA" w:rsidRPr="00293FCA">
        <w:rPr>
          <w:sz w:val="28"/>
        </w:rPr>
        <w:t xml:space="preserve"> условий </w:t>
      </w:r>
      <w:r w:rsidR="00293FCA" w:rsidRPr="006E1426">
        <w:rPr>
          <w:sz w:val="28"/>
        </w:rPr>
        <w:t>для</w:t>
      </w:r>
      <w:r>
        <w:rPr>
          <w:sz w:val="28"/>
        </w:rPr>
        <w:t xml:space="preserve"> </w:t>
      </w:r>
      <w:r w:rsidR="00293FCA" w:rsidRPr="00293FCA">
        <w:rPr>
          <w:sz w:val="28"/>
        </w:rPr>
        <w:t>внедрения информационных технологий в образовательный процесс,</w:t>
      </w:r>
      <w:r w:rsidR="00293FCA">
        <w:rPr>
          <w:sz w:val="28"/>
        </w:rPr>
        <w:t xml:space="preserve"> </w:t>
      </w:r>
      <w:r w:rsidR="00293FCA" w:rsidRPr="00293FCA">
        <w:rPr>
          <w:sz w:val="28"/>
        </w:rPr>
        <w:t>повышени</w:t>
      </w:r>
      <w:r>
        <w:rPr>
          <w:sz w:val="28"/>
        </w:rPr>
        <w:t xml:space="preserve">е </w:t>
      </w:r>
      <w:r w:rsidR="00293FCA" w:rsidRPr="00293FCA">
        <w:rPr>
          <w:sz w:val="28"/>
        </w:rPr>
        <w:t>творческого потенциала и уровня</w:t>
      </w:r>
      <w:r w:rsidR="008E1C30">
        <w:rPr>
          <w:sz w:val="28"/>
        </w:rPr>
        <w:t xml:space="preserve"> профессиональной</w:t>
      </w:r>
      <w:r w:rsidR="00293FCA" w:rsidRPr="00293FCA">
        <w:rPr>
          <w:sz w:val="28"/>
        </w:rPr>
        <w:t xml:space="preserve"> компетентности педагогов</w:t>
      </w:r>
      <w:r w:rsidR="00553117">
        <w:rPr>
          <w:sz w:val="28"/>
        </w:rPr>
        <w:t>.</w:t>
      </w:r>
    </w:p>
    <w:p w:rsidR="00293FCA" w:rsidRPr="001A0FDC" w:rsidRDefault="00293FCA" w:rsidP="001A0FDC">
      <w:pPr>
        <w:spacing w:line="276" w:lineRule="auto"/>
        <w:rPr>
          <w:sz w:val="20"/>
        </w:rPr>
      </w:pPr>
    </w:p>
    <w:p w:rsidR="00B3544A" w:rsidRPr="009475C9" w:rsidRDefault="00B3544A" w:rsidP="00B3544A">
      <w:pPr>
        <w:spacing w:line="360" w:lineRule="auto"/>
        <w:jc w:val="center"/>
        <w:rPr>
          <w:b/>
          <w:sz w:val="32"/>
        </w:rPr>
      </w:pPr>
      <w:r w:rsidRPr="009475C9">
        <w:rPr>
          <w:b/>
          <w:sz w:val="32"/>
        </w:rPr>
        <w:t>2.5. Состояние материально-технической базы</w:t>
      </w: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 xml:space="preserve">За дошкольным образовательным учреждением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 </w:t>
      </w: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 xml:space="preserve"> Дошкольное образовательное учреждение несет ответственность перед собственником за сохранность и эффективное использование закрепленного за ним </w:t>
      </w:r>
      <w:r w:rsidRPr="00B3544A">
        <w:rPr>
          <w:sz w:val="28"/>
          <w:szCs w:val="28"/>
        </w:rPr>
        <w:lastRenderedPageBreak/>
        <w:t xml:space="preserve">имущества. </w:t>
      </w:r>
    </w:p>
    <w:p w:rsid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 xml:space="preserve">Дошкольное учреждение обеспечено необходимым оборудованием для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</w:t>
      </w:r>
      <w:r w:rsidR="004623A7" w:rsidRPr="00C50C06">
        <w:rPr>
          <w:sz w:val="28"/>
        </w:rPr>
        <w:t>2.4.3648-20</w:t>
      </w:r>
      <w:r w:rsidRPr="00B3544A">
        <w:rPr>
          <w:sz w:val="28"/>
          <w:szCs w:val="28"/>
        </w:rPr>
        <w:t xml:space="preserve"> </w:t>
      </w:r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07E97">
        <w:rPr>
          <w:color w:val="000000"/>
          <w:sz w:val="28"/>
          <w:szCs w:val="28"/>
        </w:rPr>
        <w:t xml:space="preserve"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 </w:t>
      </w:r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r w:rsidRPr="00707E97">
        <w:rPr>
          <w:color w:val="000000"/>
          <w:sz w:val="28"/>
          <w:szCs w:val="28"/>
        </w:rPr>
        <w:t xml:space="preserve">Имеются помещения и необходимое оснащение для организации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 </w:t>
      </w:r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proofErr w:type="gramStart"/>
      <w:r w:rsidRPr="00707E97">
        <w:rPr>
          <w:color w:val="000000"/>
          <w:sz w:val="28"/>
          <w:szCs w:val="28"/>
        </w:rPr>
        <w:t xml:space="preserve">В детском саду оснащены кабинеты: медицинский, педагогический, педагога-психолога,  учителя-логопеда, учителя-дефектолога, музыкальный зал, физкультурный зал, спортивная и футбольная площадка с необходимым игровым и спортивным оборудованием и инвентарем, 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помещения и кабинеты специалистов.  </w:t>
      </w:r>
      <w:proofErr w:type="gramEnd"/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r w:rsidRPr="00707E97">
        <w:rPr>
          <w:color w:val="000000"/>
          <w:sz w:val="28"/>
          <w:szCs w:val="28"/>
        </w:rPr>
        <w:t xml:space="preserve">В каждой группе, музыкальном и физкультурном зале имеется </w:t>
      </w:r>
      <w:proofErr w:type="spellStart"/>
      <w:r w:rsidRPr="00707E97">
        <w:rPr>
          <w:color w:val="000000"/>
          <w:sz w:val="28"/>
          <w:szCs w:val="28"/>
        </w:rPr>
        <w:t>здоровьесберегающее</w:t>
      </w:r>
      <w:proofErr w:type="spellEnd"/>
      <w:r w:rsidRPr="00707E97">
        <w:rPr>
          <w:color w:val="000000"/>
          <w:sz w:val="28"/>
          <w:szCs w:val="28"/>
        </w:rPr>
        <w:t xml:space="preserve"> оборудование (зрительные тренажеры, приборы, улучшающие качество окружающей среды, </w:t>
      </w:r>
      <w:proofErr w:type="spellStart"/>
      <w:r w:rsidRPr="00707E97">
        <w:rPr>
          <w:color w:val="000000"/>
          <w:sz w:val="28"/>
          <w:szCs w:val="28"/>
        </w:rPr>
        <w:t>рециркулятор</w:t>
      </w:r>
      <w:proofErr w:type="spellEnd"/>
      <w:r w:rsidRPr="00707E97">
        <w:rPr>
          <w:color w:val="000000"/>
          <w:sz w:val="28"/>
          <w:szCs w:val="28"/>
        </w:rPr>
        <w:t xml:space="preserve">, бактерицидные лампы, оборудование, позволяющие удовлетворить потребность воспитанников в движении). </w:t>
      </w:r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proofErr w:type="gramStart"/>
      <w:r w:rsidRPr="00707E97">
        <w:rPr>
          <w:color w:val="000000"/>
          <w:sz w:val="28"/>
          <w:szCs w:val="28"/>
        </w:rPr>
        <w:t xml:space="preserve">Оздоровительную, развивающую, воспитательную и коррекционную работу осуществляет необходимый (в расчете на количество воспитанников) состав специалистов: воспитатели, педагог-психолог, учителя-логопеды, учитель-дефектолог, музыкальные руководители, инструктор по физической культуре, медицинские работники. </w:t>
      </w:r>
      <w:proofErr w:type="gramEnd"/>
    </w:p>
    <w:p w:rsidR="00707E97" w:rsidRPr="00707E97" w:rsidRDefault="00707E97" w:rsidP="00707E97">
      <w:pPr>
        <w:widowControl/>
        <w:tabs>
          <w:tab w:val="left" w:pos="9779"/>
        </w:tabs>
        <w:autoSpaceDE/>
        <w:autoSpaceDN/>
        <w:spacing w:after="4" w:line="248" w:lineRule="auto"/>
        <w:ind w:right="-2"/>
        <w:jc w:val="both"/>
        <w:rPr>
          <w:color w:val="000000"/>
          <w:sz w:val="28"/>
          <w:szCs w:val="28"/>
        </w:rPr>
      </w:pPr>
      <w:r w:rsidRPr="00707E97">
        <w:rPr>
          <w:color w:val="000000"/>
          <w:sz w:val="28"/>
          <w:szCs w:val="28"/>
        </w:rPr>
        <w:t xml:space="preserve">Территория детского сада благоустроена: имеет все необходимое оборудование для прогулок воспитанников и озеленение. </w:t>
      </w: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C551AB" w:rsidRDefault="00C551A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C551AB" w:rsidRDefault="00C551A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C551AB" w:rsidRDefault="00C551A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707E97" w:rsidRPr="00B3544A" w:rsidRDefault="00707E97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B3544A" w:rsidRPr="00F66D44" w:rsidRDefault="00B3544A" w:rsidP="00B3544A">
      <w:pPr>
        <w:spacing w:line="276" w:lineRule="auto"/>
        <w:ind w:firstLine="708"/>
        <w:jc w:val="both"/>
        <w:rPr>
          <w:sz w:val="20"/>
          <w:szCs w:val="28"/>
        </w:rPr>
      </w:pPr>
    </w:p>
    <w:p w:rsidR="00B3544A" w:rsidRPr="00B3544A" w:rsidRDefault="00B3544A" w:rsidP="00B3544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3544A">
        <w:rPr>
          <w:b/>
          <w:sz w:val="28"/>
          <w:szCs w:val="28"/>
        </w:rPr>
        <w:lastRenderedPageBreak/>
        <w:t xml:space="preserve">Оборудование основных помещений ДОУ </w:t>
      </w:r>
    </w:p>
    <w:p w:rsidR="00B3544A" w:rsidRDefault="00B3544A" w:rsidP="00B3544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3544A">
        <w:rPr>
          <w:b/>
          <w:sz w:val="28"/>
          <w:szCs w:val="28"/>
        </w:rPr>
        <w:t>в соответствии с основными направлениями развития воспитанников</w:t>
      </w:r>
    </w:p>
    <w:tbl>
      <w:tblPr>
        <w:tblpPr w:leftFromText="180" w:rightFromText="180" w:vertAnchor="text" w:horzAnchor="margin" w:tblpY="265"/>
        <w:tblW w:w="10172" w:type="dxa"/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1984"/>
        <w:gridCol w:w="3118"/>
      </w:tblGrid>
      <w:tr w:rsidR="00EA5FC6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FC6" w:rsidRPr="00707E97" w:rsidRDefault="00EA5FC6" w:rsidP="00EA5FC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zh-CN"/>
              </w:rPr>
            </w:pPr>
            <w:r w:rsidRPr="00707E97">
              <w:rPr>
                <w:b/>
                <w:sz w:val="24"/>
                <w:szCs w:val="24"/>
                <w:lang w:eastAsia="zh-CN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FC6" w:rsidRPr="00707E97" w:rsidRDefault="00EA5FC6" w:rsidP="00EA5FC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Вид деятельности, функциональное использование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FC6" w:rsidRPr="00707E97" w:rsidRDefault="00EA5FC6" w:rsidP="00EA5FC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707E97">
              <w:rPr>
                <w:b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6" w:rsidRPr="00707E97" w:rsidRDefault="00D5391D" w:rsidP="00EA5FC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D5391D" w:rsidRPr="00707E97" w:rsidTr="00D5391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EA5FC6" w:rsidRDefault="00D5391D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  <w:r w:rsidRPr="00707E97">
              <w:rPr>
                <w:b/>
                <w:sz w:val="24"/>
                <w:szCs w:val="24"/>
                <w:lang w:eastAsia="zh-CN"/>
              </w:rPr>
              <w:t xml:space="preserve">Музыкальный </w:t>
            </w:r>
          </w:p>
          <w:p w:rsidR="00D5391D" w:rsidRPr="00EA5FC6" w:rsidRDefault="00D5391D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  <w:r w:rsidRPr="00D5391D">
              <w:rPr>
                <w:b/>
                <w:sz w:val="24"/>
                <w:szCs w:val="24"/>
                <w:lang w:eastAsia="zh-CN"/>
              </w:rPr>
              <w:t>зал</w:t>
            </w:r>
          </w:p>
          <w:p w:rsidR="00D5391D" w:rsidRPr="00707E97" w:rsidRDefault="00D5391D" w:rsidP="00D5391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Образовательная область "Художественно-эстетическое развитие"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D5391D" w:rsidRPr="00EA5FC6" w:rsidRDefault="00D5391D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ООД по музыкальному воспитанию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 xml:space="preserve">утренняя гимнастика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D5391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Музыкальный руководитель,  воспитатели, дети всех возрастных групп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 w:hanging="30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Библиотека методической литературы, сборники нот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Шкаф для используемых пособий, игрушек, атрибутов и прочего материала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Музыкальный центр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Пианино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Синтезатор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Разнообразные музыкальные инструменты для детей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Подборка аудио кассет с музыкальными произведениями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Различные виды театров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Ширма для кукольного театра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Костюмерная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Детские  хохломские стулья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ИКТ (интерактивное мультимедийное оборудование)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 xml:space="preserve">Синтезатор </w:t>
            </w:r>
          </w:p>
          <w:p w:rsidR="00D5391D" w:rsidRPr="00707E97" w:rsidRDefault="00D5391D" w:rsidP="00D5391D">
            <w:pPr>
              <w:widowControl/>
              <w:suppressAutoHyphens/>
              <w:autoSpaceDE/>
              <w:autoSpaceDN/>
              <w:ind w:left="42" w:right="12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Активная колонка</w:t>
            </w:r>
          </w:p>
        </w:tc>
      </w:tr>
      <w:tr w:rsidR="00D5391D" w:rsidRPr="00707E97" w:rsidTr="00D5391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D5391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Тематические досуги, п</w:t>
            </w:r>
            <w:r w:rsidRPr="00707E97">
              <w:rPr>
                <w:sz w:val="24"/>
                <w:szCs w:val="24"/>
                <w:lang w:eastAsia="zh-CN"/>
              </w:rPr>
              <w:t>раздники, развлечения, концерты, театры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391D" w:rsidRPr="00707E97" w:rsidTr="00D5391D">
        <w:trPr>
          <w:trHeight w:val="82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Театральная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Музыкальный руководитель, воспитатели, дети всех возрастных групп, родители.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391D" w:rsidRPr="00707E97" w:rsidTr="00D5391D">
        <w:trPr>
          <w:trHeight w:val="111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  <w:p w:rsidR="00D5391D" w:rsidRPr="00707E97" w:rsidRDefault="00D5391D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Педагоги ДОУ, родители, дети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391D" w:rsidRPr="00707E97" w:rsidTr="0041690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91D" w:rsidRDefault="00D5391D" w:rsidP="00D5391D">
            <w:pPr>
              <w:widowControl/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zh-CN"/>
              </w:rPr>
            </w:pPr>
            <w:r w:rsidRPr="00707E97">
              <w:rPr>
                <w:b/>
                <w:sz w:val="24"/>
                <w:szCs w:val="24"/>
                <w:lang w:eastAsia="zh-CN"/>
              </w:rPr>
              <w:t>Физкультурный зал</w:t>
            </w:r>
          </w:p>
          <w:p w:rsidR="00D5391D" w:rsidRPr="00707E97" w:rsidRDefault="00D5391D" w:rsidP="00D5391D">
            <w:pPr>
              <w:widowControl/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Образовательная область "Физическое развитие"</w:t>
            </w:r>
            <w:r>
              <w:rPr>
                <w:sz w:val="24"/>
                <w:szCs w:val="24"/>
                <w:lang w:eastAsia="zh-CN"/>
              </w:rPr>
              <w:t xml:space="preserve">: </w:t>
            </w:r>
          </w:p>
          <w:p w:rsidR="00D5391D" w:rsidRPr="00EA5FC6" w:rsidRDefault="00D5391D" w:rsidP="00D5391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 xml:space="preserve">ООД по физическому воспитанию </w:t>
            </w:r>
          </w:p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Инструктор по физической культуре, воспитатели, дети всех возрастных групп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1D" w:rsidRPr="00EA5FC6" w:rsidRDefault="00D5391D" w:rsidP="00D5391D">
            <w:pPr>
              <w:widowControl/>
              <w:suppressAutoHyphens/>
              <w:autoSpaceDE/>
              <w:autoSpaceDN/>
              <w:ind w:left="15" w:right="1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Спортивное оборудование для ОРУ и ОВД, подвижных игр</w:t>
            </w:r>
          </w:p>
          <w:p w:rsidR="00D5391D" w:rsidRPr="00EA5FC6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Тренажеры</w:t>
            </w:r>
          </w:p>
          <w:p w:rsidR="00D5391D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Мягкие модули</w:t>
            </w:r>
          </w:p>
          <w:p w:rsidR="00D5391D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Сухой бассейн</w:t>
            </w:r>
          </w:p>
          <w:p w:rsidR="00D5391D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Лыжи</w:t>
            </w:r>
          </w:p>
          <w:p w:rsidR="00D5391D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Оборудование </w:t>
            </w:r>
            <w:proofErr w:type="gramStart"/>
            <w:r>
              <w:rPr>
                <w:sz w:val="24"/>
                <w:szCs w:val="24"/>
                <w:lang w:eastAsia="zh-CN"/>
              </w:rPr>
              <w:t>для</w:t>
            </w:r>
            <w:proofErr w:type="gramEnd"/>
          </w:p>
          <w:p w:rsidR="00D5391D" w:rsidRPr="00EA5FC6" w:rsidRDefault="00D5391D" w:rsidP="00906D7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ind w:left="83" w:right="1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профилктики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плоскостопия</w:t>
            </w:r>
          </w:p>
          <w:p w:rsidR="00D5391D" w:rsidRPr="00707E97" w:rsidRDefault="00D5391D" w:rsidP="00D5391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 xml:space="preserve">Магнитофон, </w:t>
            </w:r>
            <w:r>
              <w:rPr>
                <w:sz w:val="24"/>
                <w:szCs w:val="24"/>
                <w:lang w:eastAsia="zh-CN"/>
              </w:rPr>
              <w:t xml:space="preserve">музыкальный центр, </w:t>
            </w:r>
            <w:r w:rsidRPr="00EA5FC6">
              <w:rPr>
                <w:sz w:val="24"/>
                <w:szCs w:val="24"/>
                <w:lang w:eastAsia="zh-CN"/>
              </w:rPr>
              <w:t>фонотека</w:t>
            </w:r>
          </w:p>
        </w:tc>
      </w:tr>
      <w:tr w:rsidR="00D5391D" w:rsidRPr="00707E97" w:rsidTr="0041690A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 xml:space="preserve">Воспитатели, дети групп 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391D" w:rsidRPr="00707E97" w:rsidTr="0041690A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Спортивные праздники, развлечения, досуги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Инструктор по физической культуре, воспитатели, дети всех возрастных групп, родители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391D" w:rsidRPr="00707E97" w:rsidTr="0041690A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Педагоги ДОУ, родители, дети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1D" w:rsidRPr="00707E97" w:rsidRDefault="00D5391D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C033E" w:rsidRPr="00707E97" w:rsidTr="00FC033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033E" w:rsidRPr="00D5391D" w:rsidRDefault="00FC033E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  <w:r w:rsidRPr="00707E97">
              <w:rPr>
                <w:b/>
                <w:sz w:val="24"/>
                <w:szCs w:val="24"/>
                <w:lang w:eastAsia="zh-CN"/>
              </w:rPr>
              <w:lastRenderedPageBreak/>
              <w:t>Групповая комната</w:t>
            </w:r>
          </w:p>
          <w:p w:rsidR="00FC033E" w:rsidRPr="00707E97" w:rsidRDefault="00FC033E" w:rsidP="00D5391D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Сенсорное развитие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Развитие речи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Обучение грамоте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Сюжетно – ролевые игры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Самообслуживание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Трудовая деятельность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FC033E" w:rsidRPr="00707E97" w:rsidRDefault="00FC033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33E" w:rsidRPr="00707E97" w:rsidRDefault="00FC033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Дети, педагоги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Мебель бытовая (столы и стулья)</w:t>
            </w:r>
          </w:p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Мебель игровая (оснащение игровых центров)</w:t>
            </w:r>
          </w:p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Мебель для образовательного процесса (шкафы</w:t>
            </w:r>
            <w:proofErr w:type="gramStart"/>
            <w:r w:rsidRPr="00EA5FC6">
              <w:rPr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A5FC6">
              <w:rPr>
                <w:sz w:val="24"/>
                <w:szCs w:val="24"/>
                <w:lang w:eastAsia="zh-CN"/>
              </w:rPr>
              <w:t xml:space="preserve"> стеллажи)</w:t>
            </w:r>
          </w:p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Игры и детские игрушки, пособия</w:t>
            </w:r>
          </w:p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ТСО: магнитофон, фонотека, ИКТ (в 3 группах)</w:t>
            </w:r>
          </w:p>
          <w:p w:rsidR="00FC033E" w:rsidRPr="00707E97" w:rsidRDefault="00FC033E" w:rsidP="00D5391D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 xml:space="preserve">Интерактивная доска </w:t>
            </w:r>
            <w:proofErr w:type="gramStart"/>
            <w:r w:rsidRPr="00EA5FC6">
              <w:rPr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EA5FC6">
              <w:rPr>
                <w:sz w:val="24"/>
                <w:szCs w:val="24"/>
                <w:lang w:eastAsia="zh-CN"/>
              </w:rPr>
              <w:t>в 2-х группа</w:t>
            </w:r>
            <w:r>
              <w:rPr>
                <w:sz w:val="24"/>
                <w:szCs w:val="24"/>
                <w:lang w:eastAsia="zh-CN"/>
              </w:rPr>
              <w:t>х</w:t>
            </w:r>
            <w:r w:rsidRPr="00EA5FC6">
              <w:rPr>
                <w:sz w:val="24"/>
                <w:szCs w:val="24"/>
                <w:lang w:eastAsia="zh-CN"/>
              </w:rPr>
              <w:t>)</w:t>
            </w:r>
          </w:p>
        </w:tc>
      </w:tr>
      <w:tr w:rsidR="00FC033E" w:rsidRPr="00707E97" w:rsidTr="00FC033E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33E" w:rsidRPr="00707E97" w:rsidRDefault="00FC033E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33E" w:rsidRPr="00707E97" w:rsidRDefault="00FC033E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33E" w:rsidRPr="00707E97" w:rsidRDefault="00FC033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E" w:rsidRDefault="00FC033E" w:rsidP="00FC033E">
            <w:pPr>
              <w:spacing w:line="276" w:lineRule="auto"/>
              <w:rPr>
                <w:b/>
                <w:sz w:val="24"/>
                <w:szCs w:val="24"/>
              </w:rPr>
            </w:pPr>
            <w:r w:rsidRPr="00FC033E">
              <w:rPr>
                <w:b/>
                <w:sz w:val="24"/>
                <w:szCs w:val="24"/>
              </w:rPr>
              <w:t xml:space="preserve">Социально-коммуникативное </w:t>
            </w:r>
            <w:r>
              <w:rPr>
                <w:b/>
                <w:sz w:val="24"/>
                <w:szCs w:val="24"/>
              </w:rPr>
              <w:t>развитие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«Центр социально-эмоционального развития»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 xml:space="preserve">«Центр </w:t>
            </w:r>
            <w:proofErr w:type="spellStart"/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ряжения</w:t>
            </w:r>
            <w:proofErr w:type="spellEnd"/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»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«Центр игры»</w:t>
            </w:r>
          </w:p>
          <w:p w:rsidR="00EA4544" w:rsidRPr="00FC033E" w:rsidRDefault="00EA4544" w:rsidP="00EA4544">
            <w:pPr>
              <w:spacing w:line="276" w:lineRule="auto"/>
              <w:rPr>
                <w:b/>
                <w:sz w:val="24"/>
                <w:szCs w:val="24"/>
              </w:rPr>
            </w:pPr>
            <w:r w:rsidRPr="00EA4544">
              <w:rPr>
                <w:bCs/>
                <w:sz w:val="24"/>
                <w:szCs w:val="28"/>
                <w:lang w:eastAsia="zh-CN"/>
              </w:rPr>
              <w:t>«Уголок уединения»+ «Домашняя зона»</w:t>
            </w:r>
          </w:p>
          <w:p w:rsidR="00FC033E" w:rsidRPr="00EA5FC6" w:rsidRDefault="00FC033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FC033E">
              <w:rPr>
                <w:sz w:val="24"/>
                <w:szCs w:val="24"/>
              </w:rPr>
              <w:t>Развивающие пособия и игры, игрушки и атрибуты гендерного направления, игровые модули, сюжетно-игровое оборудование, уголок безопасности, театрализованный уголок, оборудование для трудовой деятельности, уголок дежурных, художественная литература, магнитофон, аудиотека и др.</w:t>
            </w:r>
          </w:p>
        </w:tc>
      </w:tr>
      <w:tr w:rsidR="00EA4544" w:rsidRPr="00707E97" w:rsidTr="00FC033E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4544" w:rsidRDefault="00EA4544" w:rsidP="00EA4544">
            <w:pPr>
              <w:pStyle w:val="ae"/>
              <w:rPr>
                <w:rFonts w:ascii="Times New Roman" w:eastAsia="Arial" w:hAnsi="Times New Roman"/>
                <w:bCs/>
                <w:sz w:val="24"/>
                <w:szCs w:val="28"/>
                <w:lang w:eastAsia="zh-CN"/>
              </w:rPr>
            </w:pPr>
            <w:r w:rsidRPr="00EA454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  <w:r w:rsidRPr="00EA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Cs/>
                <w:sz w:val="24"/>
                <w:szCs w:val="28"/>
                <w:lang w:eastAsia="zh-CN"/>
              </w:rPr>
              <w:t>«Центр познания»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«Центр воды и песка»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«Лаборатория»</w:t>
            </w:r>
          </w:p>
          <w:p w:rsidR="00EA4544" w:rsidRPr="00EA4544" w:rsidRDefault="00EA4544" w:rsidP="00EA4544">
            <w:pPr>
              <w:widowControl/>
              <w:suppressAutoHyphens/>
              <w:autoSpaceDE/>
              <w:autoSpaceDN/>
              <w:rPr>
                <w:rFonts w:eastAsia="Arial"/>
                <w:bCs/>
                <w:sz w:val="24"/>
                <w:szCs w:val="28"/>
                <w:lang w:eastAsia="zh-CN"/>
              </w:rPr>
            </w:pPr>
            <w:r w:rsidRPr="00EA4544">
              <w:rPr>
                <w:rFonts w:eastAsia="Arial"/>
                <w:bCs/>
                <w:sz w:val="24"/>
                <w:szCs w:val="28"/>
                <w:lang w:eastAsia="zh-CN"/>
              </w:rPr>
              <w:t>«Центр природы»</w:t>
            </w:r>
          </w:p>
          <w:p w:rsidR="00EA4544" w:rsidRPr="00EA4544" w:rsidRDefault="00EA4544" w:rsidP="00EA45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4544">
              <w:rPr>
                <w:bCs/>
                <w:sz w:val="24"/>
                <w:szCs w:val="28"/>
                <w:lang w:eastAsia="zh-CN"/>
              </w:rPr>
              <w:t>«Центр конструирования»</w:t>
            </w:r>
          </w:p>
          <w:p w:rsidR="00EA4544" w:rsidRDefault="00EA4544" w:rsidP="00EA45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4544">
              <w:rPr>
                <w:sz w:val="24"/>
                <w:szCs w:val="24"/>
              </w:rPr>
              <w:t>борудование для опытн</w:t>
            </w:r>
            <w:proofErr w:type="gramStart"/>
            <w:r w:rsidRPr="00EA4544">
              <w:rPr>
                <w:sz w:val="24"/>
                <w:szCs w:val="24"/>
              </w:rPr>
              <w:t>о-</w:t>
            </w:r>
            <w:proofErr w:type="gramEnd"/>
            <w:r w:rsidRPr="00EA4544">
              <w:rPr>
                <w:sz w:val="24"/>
                <w:szCs w:val="24"/>
              </w:rPr>
              <w:t xml:space="preserve"> исследовательской деятельности детей, экологические уголки, дидактические и развивающие игры, детские библиотеки и др.</w:t>
            </w:r>
          </w:p>
          <w:p w:rsidR="00C62803" w:rsidRPr="00C62803" w:rsidRDefault="00C62803" w:rsidP="00EA45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4544" w:rsidRPr="00707E97" w:rsidTr="00FC033E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Default="00EA4544" w:rsidP="00EA4544">
            <w:pPr>
              <w:spacing w:line="276" w:lineRule="auto"/>
              <w:rPr>
                <w:b/>
                <w:sz w:val="24"/>
                <w:szCs w:val="24"/>
              </w:rPr>
            </w:pPr>
            <w:r w:rsidRPr="00EA4544">
              <w:rPr>
                <w:b/>
                <w:sz w:val="24"/>
                <w:szCs w:val="24"/>
              </w:rPr>
              <w:t>Художественно-</w:t>
            </w:r>
            <w:proofErr w:type="spellStart"/>
            <w:r w:rsidRPr="00EA4544">
              <w:rPr>
                <w:b/>
                <w:sz w:val="24"/>
                <w:szCs w:val="24"/>
              </w:rPr>
              <w:lastRenderedPageBreak/>
              <w:t>эститеческое</w:t>
            </w:r>
            <w:proofErr w:type="spellEnd"/>
            <w:r w:rsidRPr="00EA4544">
              <w:rPr>
                <w:b/>
                <w:sz w:val="24"/>
                <w:szCs w:val="24"/>
              </w:rPr>
              <w:t xml:space="preserve"> развитие</w:t>
            </w:r>
            <w:r>
              <w:rPr>
                <w:b/>
                <w:sz w:val="24"/>
                <w:szCs w:val="24"/>
              </w:rPr>
              <w:t>:</w:t>
            </w:r>
          </w:p>
          <w:p w:rsidR="00EA4544" w:rsidRPr="00EA4544" w:rsidRDefault="00EA4544" w:rsidP="00EA4544">
            <w:pPr>
              <w:widowControl/>
              <w:suppressAutoHyphens/>
              <w:autoSpaceDN/>
              <w:rPr>
                <w:sz w:val="24"/>
                <w:szCs w:val="28"/>
                <w:lang w:eastAsia="zh-CN"/>
              </w:rPr>
            </w:pPr>
            <w:r w:rsidRPr="00EA4544">
              <w:rPr>
                <w:sz w:val="24"/>
                <w:szCs w:val="28"/>
                <w:lang w:eastAsia="zh-CN"/>
              </w:rPr>
              <w:t>«Центр театра»</w:t>
            </w:r>
          </w:p>
          <w:p w:rsidR="00EA4544" w:rsidRPr="00EA4544" w:rsidRDefault="00EA4544" w:rsidP="00EA4544">
            <w:pPr>
              <w:widowControl/>
              <w:suppressAutoHyphens/>
              <w:autoSpaceDN/>
              <w:rPr>
                <w:sz w:val="24"/>
                <w:szCs w:val="28"/>
                <w:lang w:eastAsia="zh-CN"/>
              </w:rPr>
            </w:pPr>
            <w:r w:rsidRPr="00EA4544">
              <w:rPr>
                <w:sz w:val="24"/>
                <w:szCs w:val="28"/>
                <w:lang w:eastAsia="zh-CN"/>
              </w:rPr>
              <w:t>«Центр музыки»</w:t>
            </w:r>
          </w:p>
          <w:p w:rsidR="00EA4544" w:rsidRPr="00EA4544" w:rsidRDefault="00EA4544" w:rsidP="00EA4544">
            <w:pPr>
              <w:spacing w:line="276" w:lineRule="auto"/>
              <w:rPr>
                <w:b/>
                <w:sz w:val="24"/>
                <w:szCs w:val="24"/>
              </w:rPr>
            </w:pPr>
            <w:r w:rsidRPr="00EA4544">
              <w:rPr>
                <w:sz w:val="24"/>
                <w:szCs w:val="28"/>
                <w:lang w:eastAsia="zh-CN"/>
              </w:rPr>
              <w:t>«Центр творчества»</w:t>
            </w:r>
          </w:p>
          <w:p w:rsidR="00EA4544" w:rsidRPr="00EA4544" w:rsidRDefault="00EA4544" w:rsidP="00EA4544">
            <w:pPr>
              <w:spacing w:line="276" w:lineRule="auto"/>
              <w:rPr>
                <w:sz w:val="24"/>
                <w:szCs w:val="24"/>
              </w:rPr>
            </w:pPr>
            <w:r w:rsidRPr="00EA4544">
              <w:rPr>
                <w:sz w:val="24"/>
                <w:szCs w:val="24"/>
              </w:rPr>
              <w:t xml:space="preserve">театры разных видов (настольный, кукольный, перчаточный, бибабо и другие), магнитофоны, детские </w:t>
            </w:r>
            <w:r>
              <w:rPr>
                <w:sz w:val="24"/>
                <w:szCs w:val="24"/>
              </w:rPr>
              <w:t>музыкальные инструменты, материалы для изобразительного творчества.</w:t>
            </w:r>
          </w:p>
        </w:tc>
      </w:tr>
      <w:tr w:rsidR="00EA4544" w:rsidRPr="00707E97" w:rsidTr="00FC033E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Default="00EA4544" w:rsidP="00EA45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4544">
              <w:rPr>
                <w:b/>
                <w:sz w:val="24"/>
                <w:szCs w:val="24"/>
              </w:rPr>
              <w:t>Речевое развитие</w:t>
            </w:r>
            <w:r>
              <w:rPr>
                <w:b/>
                <w:sz w:val="24"/>
                <w:szCs w:val="24"/>
              </w:rPr>
              <w:t>:</w:t>
            </w:r>
          </w:p>
          <w:p w:rsidR="00EA4544" w:rsidRDefault="00EA4544" w:rsidP="00EA4544">
            <w:pPr>
              <w:spacing w:line="276" w:lineRule="auto"/>
              <w:jc w:val="both"/>
              <w:rPr>
                <w:sz w:val="24"/>
                <w:szCs w:val="28"/>
                <w:lang w:eastAsia="zh-CN"/>
              </w:rPr>
            </w:pPr>
            <w:r w:rsidRPr="00EA4544">
              <w:rPr>
                <w:sz w:val="24"/>
                <w:szCs w:val="28"/>
                <w:lang w:eastAsia="zh-CN"/>
              </w:rPr>
              <w:t>«Центр книги»</w:t>
            </w:r>
          </w:p>
          <w:p w:rsidR="00EA4544" w:rsidRPr="00EA4544" w:rsidRDefault="00EA4544" w:rsidP="00EA45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  <w:lang w:eastAsia="zh-CN"/>
              </w:rPr>
              <w:t>«Центр развития речи»</w:t>
            </w:r>
          </w:p>
          <w:p w:rsidR="00EA4544" w:rsidRPr="00EA4544" w:rsidRDefault="005806FE" w:rsidP="00EA45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4544" w:rsidRPr="00EA4544">
              <w:rPr>
                <w:sz w:val="24"/>
                <w:szCs w:val="24"/>
              </w:rPr>
              <w:t>особия, дидактические игры, таблицы, картотеки, альбомы, детская художественная литература и др.</w:t>
            </w:r>
          </w:p>
        </w:tc>
      </w:tr>
      <w:tr w:rsidR="00EA4544" w:rsidRPr="00707E97" w:rsidTr="00FC033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ind w:left="-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b/>
                <w:sz w:val="24"/>
                <w:szCs w:val="24"/>
                <w:lang w:eastAsia="zh-CN"/>
              </w:rPr>
            </w:pPr>
            <w:r w:rsidRPr="005806FE">
              <w:rPr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5806FE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bCs/>
                <w:sz w:val="24"/>
                <w:szCs w:val="28"/>
                <w:lang w:eastAsia="zh-CN"/>
              </w:rPr>
            </w:pPr>
            <w:r w:rsidRPr="005806FE">
              <w:rPr>
                <w:bCs/>
                <w:sz w:val="24"/>
                <w:szCs w:val="28"/>
                <w:lang w:eastAsia="zh-CN"/>
              </w:rPr>
              <w:t>«Центр двигательной активности»</w:t>
            </w:r>
          </w:p>
          <w:p w:rsidR="005806FE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Спортивное оборудование (мячи, скакалки, обручи, мешочки с наполнителями)</w:t>
            </w:r>
          </w:p>
          <w:p w:rsidR="005806FE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Здоровьесберегающее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оборудование: массажные дорожки, оборудование для закаливающих процедур,</w:t>
            </w:r>
          </w:p>
          <w:p w:rsidR="005806FE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рециркуляторы</w:t>
            </w:r>
            <w:proofErr w:type="spellEnd"/>
            <w:r>
              <w:rPr>
                <w:sz w:val="24"/>
                <w:szCs w:val="24"/>
                <w:lang w:eastAsia="zh-CN"/>
              </w:rPr>
              <w:t>, увлажнители воздуха,</w:t>
            </w:r>
          </w:p>
          <w:p w:rsidR="005806FE" w:rsidRPr="005806FE" w:rsidRDefault="005806FE" w:rsidP="00D5391D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бактерицидные лампы</w:t>
            </w: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Дневной сон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Дети, воспитатели, мл</w:t>
            </w:r>
            <w:proofErr w:type="gramStart"/>
            <w:r w:rsidRPr="00707E97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707E97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07E97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707E97">
              <w:rPr>
                <w:sz w:val="24"/>
                <w:szCs w:val="24"/>
                <w:lang w:eastAsia="zh-CN"/>
              </w:rPr>
              <w:t>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D5391D">
            <w:pPr>
              <w:widowControl/>
              <w:suppressAutoHyphens/>
              <w:autoSpaceDE/>
              <w:autoSpaceDN/>
              <w:ind w:left="-18" w:right="12" w:firstLine="45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Спальная мебель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EA4544" w:rsidRPr="00707E97" w:rsidTr="00D5391D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Самообслуживание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Формирование культурно-гигиенических навыков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Формирование привычки к здоровому образу жизни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Дети, воспитатели, мл</w:t>
            </w:r>
            <w:proofErr w:type="gramStart"/>
            <w:r w:rsidRPr="00707E97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707E97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07E97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707E97">
              <w:rPr>
                <w:sz w:val="24"/>
                <w:szCs w:val="24"/>
                <w:lang w:eastAsia="zh-CN"/>
              </w:rPr>
              <w:t>оспитатель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Умывальники детские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Умывальник взрослый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Душевой поддон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Мыльницы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Унитазы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Горшечницы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 горшками (на группах раннего возраста)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Полотеничница</w:t>
            </w:r>
            <w:proofErr w:type="spellEnd"/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Полотенца</w:t>
            </w:r>
          </w:p>
          <w:p w:rsidR="00EA4544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Шкаф для хранения </w:t>
            </w:r>
            <w:proofErr w:type="spellStart"/>
            <w:r>
              <w:rPr>
                <w:sz w:val="24"/>
                <w:szCs w:val="24"/>
                <w:lang w:eastAsia="zh-CN"/>
              </w:rPr>
              <w:t>хозинвентаря</w:t>
            </w:r>
            <w:proofErr w:type="spellEnd"/>
          </w:p>
          <w:p w:rsidR="00EA4544" w:rsidRPr="00707E97" w:rsidRDefault="00EA4544" w:rsidP="001312C9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Хозинвентарь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(швабры, </w:t>
            </w:r>
            <w:r>
              <w:rPr>
                <w:sz w:val="24"/>
                <w:szCs w:val="24"/>
                <w:lang w:eastAsia="zh-CN"/>
              </w:rPr>
              <w:lastRenderedPageBreak/>
              <w:t>ведра, тазы, тряпки и др.)</w:t>
            </w: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lastRenderedPageBreak/>
              <w:t>Раздевалка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Воспитатели, дети, 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41690A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Информационный уголок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ind w:left="-18" w:right="12" w:firstLine="15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Выставки детского творчества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Наглядно – информационный материал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Шкафы гардеробные</w:t>
            </w:r>
            <w:r>
              <w:rPr>
                <w:sz w:val="24"/>
                <w:szCs w:val="24"/>
                <w:lang w:eastAsia="zh-CN"/>
              </w:rPr>
              <w:t xml:space="preserve"> детские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ind w:left="-18" w:right="1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Шкаф </w:t>
            </w:r>
            <w:proofErr w:type="spellStart"/>
            <w:r>
              <w:rPr>
                <w:sz w:val="24"/>
                <w:szCs w:val="24"/>
                <w:lang w:eastAsia="zh-CN"/>
              </w:rPr>
              <w:t>гадеробный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взр</w:t>
            </w:r>
            <w:proofErr w:type="spellEnd"/>
            <w:r w:rsidR="00C62803">
              <w:rPr>
                <w:sz w:val="24"/>
                <w:szCs w:val="24"/>
                <w:lang w:eastAsia="zh-CN"/>
              </w:rPr>
              <w:t>.</w:t>
            </w:r>
          </w:p>
          <w:p w:rsidR="00EA4544" w:rsidRPr="00707E97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EA5FC6">
              <w:rPr>
                <w:sz w:val="24"/>
                <w:szCs w:val="24"/>
                <w:lang w:eastAsia="zh-CN"/>
              </w:rPr>
              <w:t>Банкетки</w:t>
            </w:r>
            <w:proofErr w:type="spellEnd"/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C35CFD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C35CFD">
              <w:rPr>
                <w:b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ru-RU"/>
              </w:rPr>
              <w:t>Медицинский мониторинг (</w:t>
            </w:r>
            <w:proofErr w:type="spellStart"/>
            <w:r w:rsidRPr="00707E97">
              <w:rPr>
                <w:sz w:val="24"/>
                <w:szCs w:val="24"/>
                <w:lang w:eastAsia="ru-RU"/>
              </w:rPr>
              <w:t>антропорметрия</w:t>
            </w:r>
            <w:proofErr w:type="spellEnd"/>
            <w:r w:rsidRPr="00707E9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Медицинские работники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C35CFD" w:rsidRDefault="00EA4544" w:rsidP="00C62803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C35CFD">
              <w:rPr>
                <w:sz w:val="24"/>
                <w:szCs w:val="24"/>
              </w:rPr>
              <w:t xml:space="preserve">Диагностическое оборудование, медицинская документация, медицинский </w:t>
            </w:r>
            <w:proofErr w:type="spellStart"/>
            <w:proofErr w:type="gramStart"/>
            <w:r w:rsidRPr="00C35CFD">
              <w:rPr>
                <w:sz w:val="24"/>
                <w:szCs w:val="24"/>
              </w:rPr>
              <w:t>инструмен</w:t>
            </w:r>
            <w:r w:rsidR="00C62803">
              <w:rPr>
                <w:sz w:val="24"/>
                <w:szCs w:val="24"/>
              </w:rPr>
              <w:t>-</w:t>
            </w:r>
            <w:r w:rsidRPr="00C35CFD">
              <w:rPr>
                <w:sz w:val="24"/>
                <w:szCs w:val="24"/>
              </w:rPr>
              <w:t>тарий</w:t>
            </w:r>
            <w:proofErr w:type="spellEnd"/>
            <w:proofErr w:type="gramEnd"/>
            <w:r w:rsidRPr="00C35CFD">
              <w:rPr>
                <w:sz w:val="24"/>
                <w:szCs w:val="24"/>
              </w:rPr>
              <w:t>, холодильник,</w:t>
            </w:r>
            <w:r w:rsidR="00C62803">
              <w:rPr>
                <w:sz w:val="24"/>
                <w:szCs w:val="24"/>
              </w:rPr>
              <w:t xml:space="preserve"> весы</w:t>
            </w:r>
            <w:r w:rsidRPr="00C35CFD">
              <w:rPr>
                <w:sz w:val="24"/>
                <w:szCs w:val="24"/>
              </w:rPr>
              <w:t xml:space="preserve"> детская кушетка, стол медицинский (3), шкаф ме</w:t>
            </w:r>
            <w:r w:rsidR="00C62803">
              <w:rPr>
                <w:sz w:val="24"/>
                <w:szCs w:val="24"/>
              </w:rPr>
              <w:t>дицинский, бактерицидные лампы,</w:t>
            </w:r>
            <w:r w:rsidRPr="00C35CFD">
              <w:rPr>
                <w:sz w:val="24"/>
                <w:szCs w:val="24"/>
              </w:rPr>
              <w:t xml:space="preserve"> ростомер и др.</w:t>
            </w: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41690A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t>Методический кабинет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 xml:space="preserve">-методический кабинет:  библиотека, </w:t>
            </w:r>
            <w:r w:rsidRPr="00707E97">
              <w:rPr>
                <w:color w:val="000000"/>
                <w:sz w:val="24"/>
                <w:szCs w:val="28"/>
                <w:lang w:eastAsia="zh-CN"/>
              </w:rPr>
              <w:t xml:space="preserve">                                           </w:t>
            </w: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фонотека,</w:t>
            </w:r>
            <w:r w:rsidRPr="00707E97">
              <w:rPr>
                <w:color w:val="000000"/>
                <w:sz w:val="24"/>
                <w:szCs w:val="28"/>
                <w:lang w:eastAsia="zh-CN"/>
              </w:rPr>
              <w:t xml:space="preserve">   </w:t>
            </w:r>
            <w:proofErr w:type="spellStart"/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медиатека</w:t>
            </w:r>
            <w:proofErr w:type="spellEnd"/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ru-RU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индивидуальное консультирование педагогов и    родителей;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ascii="Calibri" w:eastAsia="Arial" w:hAnsi="Calibri" w:cs="Calibri"/>
                <w:lang w:eastAsia="ru-RU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ru-RU"/>
              </w:rPr>
              <w:t xml:space="preserve">работа </w:t>
            </w:r>
            <w:proofErr w:type="spellStart"/>
            <w:r w:rsidRPr="00707E97">
              <w:rPr>
                <w:rFonts w:eastAsia="Arial"/>
                <w:color w:val="000000"/>
                <w:sz w:val="24"/>
                <w:szCs w:val="28"/>
                <w:lang w:eastAsia="ru-RU"/>
              </w:rPr>
              <w:t>микрогрупп</w:t>
            </w:r>
            <w:proofErr w:type="spellEnd"/>
            <w:r w:rsidRPr="00707E97">
              <w:rPr>
                <w:rFonts w:eastAsia="Arial"/>
                <w:color w:val="000000"/>
                <w:sz w:val="24"/>
                <w:szCs w:val="28"/>
                <w:lang w:eastAsia="ru-RU"/>
              </w:rPr>
              <w:t>;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осуществление методической помощи педагогам;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ru-RU"/>
              </w:rPr>
              <w:t>организация консультаций, семинаров, педагогических советов.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Библиотека педагогической и методической литературы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Библиотека периодических изданий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Пособия для занятий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Опыт работы педагогов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Материалы консультаций, семинаров, семинаров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практикумов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Демонстрационный, раздаточный материал для занятий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EA5FC6">
              <w:rPr>
                <w:sz w:val="24"/>
                <w:szCs w:val="24"/>
                <w:lang w:eastAsia="zh-CN"/>
              </w:rPr>
              <w:t>с детьми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Иллюстративный материал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Предметы декоративно-прикладного искусства</w:t>
            </w:r>
          </w:p>
          <w:p w:rsidR="00EA4544" w:rsidRPr="00EA5FC6" w:rsidRDefault="00EA4544" w:rsidP="0041690A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И</w:t>
            </w:r>
            <w:r>
              <w:rPr>
                <w:sz w:val="24"/>
                <w:szCs w:val="24"/>
                <w:lang w:eastAsia="zh-CN"/>
              </w:rPr>
              <w:t>КТ</w:t>
            </w:r>
            <w:r w:rsidRPr="00EA5FC6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A5FC6">
              <w:rPr>
                <w:sz w:val="24"/>
                <w:szCs w:val="24"/>
                <w:lang w:eastAsia="zh-CN"/>
              </w:rPr>
              <w:t>медиатека</w:t>
            </w:r>
            <w:proofErr w:type="spellEnd"/>
            <w:r w:rsidRPr="00EA5FC6">
              <w:rPr>
                <w:sz w:val="24"/>
                <w:szCs w:val="24"/>
                <w:lang w:eastAsia="zh-CN"/>
              </w:rPr>
              <w:t xml:space="preserve">, фонотека, интерактивное </w:t>
            </w:r>
            <w:r>
              <w:rPr>
                <w:sz w:val="24"/>
                <w:szCs w:val="24"/>
                <w:lang w:eastAsia="zh-CN"/>
              </w:rPr>
              <w:t>о</w:t>
            </w:r>
            <w:r w:rsidRPr="00EA5FC6">
              <w:rPr>
                <w:sz w:val="24"/>
                <w:szCs w:val="24"/>
                <w:lang w:eastAsia="zh-CN"/>
              </w:rPr>
              <w:t>борудование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EA5FC6">
              <w:rPr>
                <w:sz w:val="24"/>
                <w:szCs w:val="24"/>
                <w:lang w:eastAsia="zh-CN"/>
              </w:rPr>
              <w:t>(планшеты)</w:t>
            </w:r>
            <w:r>
              <w:rPr>
                <w:sz w:val="24"/>
                <w:szCs w:val="24"/>
                <w:lang w:eastAsia="zh-CN"/>
              </w:rPr>
              <w:t>, ноутбуки, множительная техника (МФУ, принтеры)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Телефон, факс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Стеллажи для пособий и документации</w:t>
            </w:r>
          </w:p>
          <w:p w:rsidR="00EA4544" w:rsidRPr="00707E97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Стол письменный</w:t>
            </w: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t>Кабинет педагога-психолога, учителя-логопеда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sz w:val="24"/>
                <w:szCs w:val="28"/>
                <w:lang w:eastAsia="ru-RU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 xml:space="preserve">- </w:t>
            </w:r>
            <w:r w:rsidRPr="00707E97">
              <w:rPr>
                <w:rFonts w:eastAsia="Arial"/>
                <w:sz w:val="24"/>
                <w:szCs w:val="28"/>
                <w:lang w:eastAsia="ru-RU"/>
              </w:rPr>
              <w:t xml:space="preserve">кабинет педагога-психолога: 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ascii="Calibri" w:eastAsia="Arial" w:hAnsi="Calibri"/>
                <w:lang w:eastAsia="zh-CN"/>
              </w:rPr>
            </w:pPr>
            <w:r w:rsidRPr="00707E97">
              <w:rPr>
                <w:rFonts w:eastAsia="Arial"/>
                <w:sz w:val="24"/>
                <w:szCs w:val="28"/>
                <w:lang w:eastAsia="ru-RU"/>
              </w:rPr>
              <w:t xml:space="preserve">психолого-педагогические исследования, </w:t>
            </w:r>
            <w:r w:rsidRPr="00707E97">
              <w:rPr>
                <w:sz w:val="24"/>
                <w:szCs w:val="28"/>
                <w:lang w:eastAsia="ru-RU"/>
              </w:rPr>
              <w:t xml:space="preserve">                                                   </w:t>
            </w:r>
            <w:r w:rsidRPr="00707E97">
              <w:rPr>
                <w:rFonts w:eastAsia="Arial"/>
                <w:sz w:val="24"/>
                <w:szCs w:val="28"/>
                <w:lang w:eastAsia="ru-RU"/>
              </w:rPr>
              <w:t xml:space="preserve">индивидуальное консультирование, </w:t>
            </w:r>
            <w:r w:rsidRPr="00707E97">
              <w:rPr>
                <w:color w:val="000000"/>
                <w:sz w:val="24"/>
                <w:szCs w:val="28"/>
                <w:lang w:eastAsia="zh-CN"/>
              </w:rPr>
              <w:t xml:space="preserve">                                                     </w:t>
            </w: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 xml:space="preserve">коррекционная работа с </w:t>
            </w: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lastRenderedPageBreak/>
              <w:t>детьми.</w:t>
            </w:r>
            <w:r w:rsidRPr="00707E97">
              <w:rPr>
                <w:rFonts w:ascii="Calibri" w:eastAsia="Arial" w:hAnsi="Calibri"/>
                <w:lang w:eastAsia="zh-CN"/>
              </w:rPr>
              <w:t xml:space="preserve"> 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-кабинет учителя-логопеда: обследование речи детей, занятия по коррекции речи,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индивидуальное   консультирование родителей.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lastRenderedPageBreak/>
              <w:t>Специалисты кабинета, дети, 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Детские столы и стулья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Ноутбук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МФУ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-109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Магнитная доска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-109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Стеллажи</w:t>
            </w:r>
            <w:r>
              <w:rPr>
                <w:color w:val="000000"/>
                <w:sz w:val="24"/>
              </w:rPr>
              <w:t xml:space="preserve"> д</w:t>
            </w:r>
            <w:r w:rsidRPr="00EA5FC6">
              <w:rPr>
                <w:color w:val="000000"/>
                <w:sz w:val="24"/>
              </w:rPr>
              <w:t>ля</w:t>
            </w:r>
            <w:r>
              <w:rPr>
                <w:color w:val="000000"/>
                <w:sz w:val="24"/>
              </w:rPr>
              <w:t xml:space="preserve"> пособий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3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lastRenderedPageBreak/>
              <w:t xml:space="preserve">Стимулирующий материал для психолого-педагогического обследования детей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41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Игровой материал, развивающие игры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Документация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-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Развивающие и</w:t>
            </w:r>
            <w:r w:rsidRPr="00EA5FC6">
              <w:rPr>
                <w:color w:val="000000"/>
                <w:sz w:val="24"/>
              </w:rPr>
              <w:t xml:space="preserve">грушки </w:t>
            </w:r>
          </w:p>
          <w:p w:rsidR="00EA4544" w:rsidRPr="00EA5FC6" w:rsidRDefault="00EA4544" w:rsidP="0041690A">
            <w:pPr>
              <w:widowControl/>
              <w:tabs>
                <w:tab w:val="left" w:pos="2902"/>
              </w:tabs>
              <w:autoSpaceDE/>
              <w:autoSpaceDN/>
              <w:spacing w:after="5" w:line="237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Зеркало  для развития эмоциональной сферы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proofErr w:type="gramStart"/>
            <w:r w:rsidRPr="00EA5FC6">
              <w:rPr>
                <w:color w:val="000000"/>
                <w:sz w:val="24"/>
              </w:rPr>
              <w:t>Учебная</w:t>
            </w:r>
            <w:proofErr w:type="gramEnd"/>
            <w:r w:rsidRPr="00EA5FC6">
              <w:rPr>
                <w:color w:val="000000"/>
                <w:sz w:val="24"/>
              </w:rPr>
              <w:t xml:space="preserve"> и релаксирующая зоны</w:t>
            </w:r>
          </w:p>
          <w:p w:rsidR="00EA4544" w:rsidRDefault="00EA4544" w:rsidP="0041690A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Библиотека психологической литературы</w:t>
            </w:r>
          </w:p>
          <w:p w:rsidR="00EA4544" w:rsidRPr="00707E97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41690A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lastRenderedPageBreak/>
              <w:t>Кабинет учителя-логопеда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41690A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обследование речи детей, занятия по коррекции речи,</w:t>
            </w:r>
          </w:p>
          <w:p w:rsidR="00EA4544" w:rsidRPr="00707E97" w:rsidRDefault="00EA4544" w:rsidP="0041690A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индивидуальное   консультирование родителей.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Специалисты кабинета, дети, 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Логопедический уголок с зеркалом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Детские столы и стулья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Стеллажи для пособий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Планшет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МФУ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Доска магнитно-маркерная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Зонды для массажа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Дидактические игры и пособия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Методическая литература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Наборы картинок и картин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Иллюстративный материал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41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Панно звуков и букв, наборы букв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41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Пеналы, схемы на каждого ребенка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Логопедический альбом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Наборное полотно и т.д.</w:t>
            </w:r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07E97">
              <w:rPr>
                <w:b/>
                <w:sz w:val="24"/>
                <w:szCs w:val="24"/>
                <w:lang w:eastAsia="ru-RU"/>
              </w:rPr>
              <w:t>Кабинет учителя-дефектолога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ascii="Calibri" w:eastAsia="Arial" w:hAnsi="Calibri"/>
                <w:lang w:eastAsia="zh-CN"/>
              </w:rPr>
            </w:pPr>
            <w:r w:rsidRPr="00707E97">
              <w:rPr>
                <w:rFonts w:eastAsia="Arial"/>
                <w:sz w:val="24"/>
                <w:szCs w:val="28"/>
                <w:lang w:eastAsia="ru-RU"/>
              </w:rPr>
              <w:t xml:space="preserve">психолого-педагогические исследования, </w:t>
            </w:r>
            <w:r w:rsidRPr="00707E97">
              <w:rPr>
                <w:sz w:val="24"/>
                <w:szCs w:val="28"/>
                <w:lang w:eastAsia="ru-RU"/>
              </w:rPr>
              <w:t xml:space="preserve">                                                   </w:t>
            </w:r>
            <w:r w:rsidRPr="00707E97">
              <w:rPr>
                <w:rFonts w:eastAsia="Arial"/>
                <w:sz w:val="24"/>
                <w:szCs w:val="28"/>
                <w:lang w:eastAsia="ru-RU"/>
              </w:rPr>
              <w:t xml:space="preserve">индивидуальное консультирование, </w:t>
            </w:r>
            <w:r w:rsidRPr="00707E97">
              <w:rPr>
                <w:color w:val="000000"/>
                <w:sz w:val="24"/>
                <w:szCs w:val="28"/>
                <w:lang w:eastAsia="zh-CN"/>
              </w:rPr>
              <w:t xml:space="preserve">                                                     </w:t>
            </w: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коррекционная работа с детьми.</w:t>
            </w:r>
            <w:r w:rsidRPr="00707E97">
              <w:rPr>
                <w:rFonts w:ascii="Calibri" w:eastAsia="Arial" w:hAnsi="Calibri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Специалисты кабинета, дети, 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Детские столы и стулья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Магнитная доска</w:t>
            </w:r>
          </w:p>
          <w:p w:rsidR="00EA4544" w:rsidRPr="00EA5FC6" w:rsidRDefault="00EA4544" w:rsidP="00C35CFD">
            <w:pPr>
              <w:widowControl/>
              <w:autoSpaceDE/>
              <w:autoSpaceDN/>
              <w:spacing w:after="4" w:line="259" w:lineRule="auto"/>
              <w:ind w:right="-109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Стеллажи</w:t>
            </w:r>
            <w:r>
              <w:rPr>
                <w:color w:val="000000"/>
                <w:sz w:val="24"/>
              </w:rPr>
              <w:t xml:space="preserve"> </w:t>
            </w:r>
            <w:r w:rsidRPr="00EA5FC6">
              <w:rPr>
                <w:color w:val="000000"/>
                <w:sz w:val="24"/>
              </w:rPr>
              <w:t>для пособий</w:t>
            </w:r>
          </w:p>
          <w:p w:rsidR="00EA4544" w:rsidRPr="00EA5FC6" w:rsidRDefault="00EA4544" w:rsidP="00C35CFD">
            <w:pPr>
              <w:widowControl/>
              <w:autoSpaceDE/>
              <w:autoSpaceDN/>
              <w:spacing w:after="4" w:line="239" w:lineRule="auto"/>
              <w:ind w:right="-109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Стимулирующий материал </w:t>
            </w:r>
            <w:r w:rsidRPr="00EA5FC6">
              <w:rPr>
                <w:color w:val="000000"/>
                <w:sz w:val="24"/>
              </w:rPr>
              <w:lastRenderedPageBreak/>
              <w:t>для психолого-педагоги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EA5FC6">
              <w:rPr>
                <w:color w:val="000000"/>
                <w:sz w:val="24"/>
              </w:rPr>
              <w:t>ческого</w:t>
            </w:r>
            <w:proofErr w:type="spellEnd"/>
            <w:r w:rsidRPr="00EA5FC6">
              <w:rPr>
                <w:color w:val="000000"/>
                <w:sz w:val="24"/>
              </w:rPr>
              <w:t xml:space="preserve"> обследования детей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41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Игровой материал, развивающие игры </w:t>
            </w:r>
          </w:p>
          <w:p w:rsidR="00EA4544" w:rsidRPr="00EA5FC6" w:rsidRDefault="00EA4544" w:rsidP="0041690A">
            <w:pPr>
              <w:widowControl/>
              <w:autoSpaceDE/>
              <w:autoSpaceDN/>
              <w:spacing w:after="4" w:line="259" w:lineRule="auto"/>
              <w:ind w:right="586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Документация </w:t>
            </w:r>
          </w:p>
          <w:p w:rsidR="00EA4544" w:rsidRPr="00EA5FC6" w:rsidRDefault="00EA4544" w:rsidP="00C35CFD">
            <w:pPr>
              <w:widowControl/>
              <w:autoSpaceDE/>
              <w:autoSpaceDN/>
              <w:spacing w:after="4" w:line="259" w:lineRule="auto"/>
              <w:ind w:right="-250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 xml:space="preserve">Развивающие игрушки </w:t>
            </w:r>
          </w:p>
          <w:p w:rsidR="00EA4544" w:rsidRPr="00EA5FC6" w:rsidRDefault="00EA4544" w:rsidP="00C35CFD">
            <w:pPr>
              <w:widowControl/>
              <w:autoSpaceDE/>
              <w:autoSpaceDN/>
              <w:spacing w:after="4" w:line="259" w:lineRule="auto"/>
              <w:ind w:right="-109"/>
              <w:jc w:val="both"/>
              <w:rPr>
                <w:color w:val="000000"/>
                <w:sz w:val="24"/>
              </w:rPr>
            </w:pPr>
            <w:r w:rsidRPr="00EA5FC6">
              <w:rPr>
                <w:color w:val="000000"/>
                <w:sz w:val="24"/>
              </w:rPr>
              <w:t>Библиотека психологической литературы</w:t>
            </w:r>
          </w:p>
          <w:p w:rsidR="00EA4544" w:rsidRPr="00707E97" w:rsidRDefault="00EA4544" w:rsidP="0041690A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EA5FC6">
              <w:rPr>
                <w:color w:val="000000"/>
                <w:sz w:val="24"/>
              </w:rPr>
              <w:t>Диагностический инструментарий («Сундучок учителя-дефектолога»</w:t>
            </w:r>
            <w:proofErr w:type="gramEnd"/>
          </w:p>
        </w:tc>
      </w:tr>
      <w:tr w:rsidR="00EA4544" w:rsidRPr="00707E97" w:rsidTr="00D5391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4" w:rsidRPr="00565D95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565D95">
              <w:rPr>
                <w:b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FE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 xml:space="preserve">Обеспечение воспитанников горячим 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spacing w:line="100" w:lineRule="atLeast"/>
              <w:rPr>
                <w:rFonts w:eastAsia="Arial"/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rFonts w:eastAsia="Arial"/>
                <w:color w:val="000000"/>
                <w:sz w:val="24"/>
                <w:szCs w:val="28"/>
                <w:lang w:eastAsia="zh-CN"/>
              </w:rPr>
              <w:t>4-х разовым питанием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Сотрудники пищеблока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F0" w:rsidRPr="00707E97" w:rsidRDefault="00FF4B3A" w:rsidP="00FF4B3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FF4B3A">
              <w:rPr>
                <w:sz w:val="24"/>
                <w:szCs w:val="24"/>
                <w:lang w:eastAsia="zh-CN"/>
              </w:rPr>
              <w:t xml:space="preserve">Пищеблок оборудован необходимым технологическим, </w:t>
            </w:r>
            <w:r>
              <w:rPr>
                <w:sz w:val="24"/>
                <w:szCs w:val="24"/>
                <w:lang w:eastAsia="zh-CN"/>
              </w:rPr>
              <w:t xml:space="preserve">моечным </w:t>
            </w:r>
            <w:r w:rsidRPr="00FF4B3A">
              <w:rPr>
                <w:sz w:val="24"/>
                <w:szCs w:val="24"/>
                <w:lang w:eastAsia="zh-CN"/>
              </w:rPr>
              <w:t>холодильным</w:t>
            </w:r>
            <w:r>
              <w:rPr>
                <w:sz w:val="24"/>
                <w:szCs w:val="24"/>
                <w:lang w:eastAsia="zh-CN"/>
              </w:rPr>
              <w:t xml:space="preserve">, производственным </w:t>
            </w:r>
            <w:r w:rsidRPr="00FF4B3A">
              <w:rPr>
                <w:sz w:val="24"/>
                <w:szCs w:val="24"/>
                <w:lang w:eastAsia="zh-CN"/>
              </w:rPr>
              <w:t>оборудованием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r w:rsidRPr="00FF4B3A">
              <w:rPr>
                <w:sz w:val="24"/>
                <w:szCs w:val="24"/>
                <w:lang w:eastAsia="zh-CN"/>
              </w:rPr>
              <w:t>разделочны</w:t>
            </w:r>
            <w:r>
              <w:rPr>
                <w:sz w:val="24"/>
                <w:szCs w:val="24"/>
                <w:lang w:eastAsia="zh-CN"/>
              </w:rPr>
              <w:t>м</w:t>
            </w:r>
            <w:r w:rsidRPr="00FF4B3A">
              <w:rPr>
                <w:sz w:val="24"/>
                <w:szCs w:val="24"/>
                <w:lang w:eastAsia="zh-CN"/>
              </w:rPr>
              <w:t xml:space="preserve"> инвентар</w:t>
            </w:r>
            <w:r>
              <w:rPr>
                <w:sz w:val="24"/>
                <w:szCs w:val="24"/>
                <w:lang w:eastAsia="zh-CN"/>
              </w:rPr>
              <w:t>ем и посудой, н</w:t>
            </w:r>
            <w:r w:rsidR="00565D95">
              <w:rPr>
                <w:sz w:val="24"/>
                <w:szCs w:val="24"/>
                <w:lang w:eastAsia="zh-CN"/>
              </w:rPr>
              <w:t>агревательны</w:t>
            </w:r>
            <w:r>
              <w:rPr>
                <w:sz w:val="24"/>
                <w:szCs w:val="24"/>
                <w:lang w:eastAsia="zh-CN"/>
              </w:rPr>
              <w:t>ми</w:t>
            </w:r>
            <w:r w:rsidR="00565D95">
              <w:rPr>
                <w:sz w:val="24"/>
                <w:szCs w:val="24"/>
                <w:lang w:eastAsia="zh-CN"/>
              </w:rPr>
              <w:t xml:space="preserve"> прибор</w:t>
            </w:r>
            <w:r>
              <w:rPr>
                <w:sz w:val="24"/>
                <w:szCs w:val="24"/>
                <w:lang w:eastAsia="zh-CN"/>
              </w:rPr>
              <w:t>ами</w:t>
            </w:r>
            <w:r w:rsidR="00565D95">
              <w:rPr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65D95">
              <w:rPr>
                <w:sz w:val="24"/>
                <w:szCs w:val="24"/>
                <w:lang w:eastAsia="zh-CN"/>
              </w:rPr>
              <w:t>тен</w:t>
            </w:r>
            <w:proofErr w:type="spellEnd"/>
            <w:r w:rsidR="00565D95">
              <w:rPr>
                <w:sz w:val="24"/>
                <w:szCs w:val="24"/>
                <w:lang w:eastAsia="zh-CN"/>
              </w:rPr>
              <w:t>, водонагреватель</w:t>
            </w:r>
            <w:r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EA4544" w:rsidRPr="00707E97" w:rsidTr="00FC033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544" w:rsidRPr="005806FE" w:rsidRDefault="00EA4544" w:rsidP="00EA5FC6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5806FE">
              <w:rPr>
                <w:b/>
                <w:sz w:val="24"/>
                <w:szCs w:val="24"/>
                <w:lang w:eastAsia="ru-RU"/>
              </w:rPr>
              <w:t>Территория ДОУ</w:t>
            </w:r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707E97">
              <w:rPr>
                <w:sz w:val="24"/>
                <w:szCs w:val="24"/>
                <w:lang w:eastAsia="zh-CN"/>
              </w:rPr>
              <w:t>(11прогулочных участков, спортивная площадка, футбольное поле,</w:t>
            </w:r>
            <w:proofErr w:type="gramEnd"/>
          </w:p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7E97">
              <w:rPr>
                <w:sz w:val="24"/>
                <w:szCs w:val="24"/>
                <w:lang w:eastAsia="zh-CN"/>
              </w:rPr>
              <w:t>площадка по правилам ПДД, природный участок: теплица, грядки, клумбы, цветники)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707E97">
              <w:rPr>
                <w:color w:val="000000"/>
                <w:sz w:val="24"/>
              </w:rPr>
              <w:t>Организация образовательной деятельности в режимные моменты.</w:t>
            </w:r>
          </w:p>
          <w:p w:rsidR="00EA4544" w:rsidRPr="00707E97" w:rsidRDefault="00EA4544" w:rsidP="00EA5FC6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707E97">
              <w:rPr>
                <w:color w:val="000000"/>
                <w:sz w:val="24"/>
              </w:rPr>
              <w:t xml:space="preserve">Организация </w:t>
            </w:r>
            <w:r w:rsidRPr="00707E97">
              <w:rPr>
                <w:color w:val="000000"/>
                <w:sz w:val="24"/>
                <w:szCs w:val="24"/>
              </w:rPr>
              <w:t>различных видов детской деятельности.</w:t>
            </w:r>
          </w:p>
          <w:p w:rsidR="00EA4544" w:rsidRPr="00707E97" w:rsidRDefault="00EA4544" w:rsidP="00EA5FC6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8"/>
                <w:lang w:eastAsia="zh-CN"/>
              </w:rPr>
            </w:pPr>
            <w:r w:rsidRPr="00707E97">
              <w:rPr>
                <w:color w:val="000000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707E97">
              <w:rPr>
                <w:sz w:val="24"/>
                <w:szCs w:val="24"/>
                <w:lang w:eastAsia="zh-CN"/>
              </w:rPr>
              <w:t>Педагоги и специалисты ДОУ, дети, 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Pr="00FC033E" w:rsidRDefault="00EA4544" w:rsidP="00FC033E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C033E">
              <w:rPr>
                <w:b/>
                <w:sz w:val="24"/>
                <w:szCs w:val="24"/>
              </w:rPr>
              <w:t>Спортивная площадка</w:t>
            </w:r>
            <w:r w:rsidRPr="00FC033E">
              <w:rPr>
                <w:sz w:val="24"/>
                <w:szCs w:val="24"/>
              </w:rPr>
              <w:t xml:space="preserve"> с травяным покрытием, спортивный комплекс, </w:t>
            </w:r>
            <w:r>
              <w:rPr>
                <w:sz w:val="24"/>
                <w:szCs w:val="24"/>
              </w:rPr>
              <w:t>волейбольные стойки, сетка</w:t>
            </w:r>
            <w:r w:rsidRPr="00FC033E">
              <w:rPr>
                <w:sz w:val="24"/>
                <w:szCs w:val="24"/>
              </w:rPr>
              <w:t>, баскетбольны</w:t>
            </w:r>
            <w:r>
              <w:rPr>
                <w:sz w:val="24"/>
                <w:szCs w:val="24"/>
              </w:rPr>
              <w:t>й шит «Жираф», щит для метания, гимнастический бум.</w:t>
            </w:r>
          </w:p>
        </w:tc>
      </w:tr>
      <w:tr w:rsidR="00EA4544" w:rsidRPr="00707E97" w:rsidTr="005806FE">
        <w:trPr>
          <w:trHeight w:val="1253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544" w:rsidRPr="00707E97" w:rsidRDefault="00EA4544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4" w:rsidRDefault="00EA4544" w:rsidP="00FC033E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Футбольная площадка</w:t>
            </w:r>
          </w:p>
          <w:p w:rsidR="00EA4544" w:rsidRPr="00FC033E" w:rsidRDefault="00EA4544" w:rsidP="00FC033E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FC033E">
              <w:rPr>
                <w:sz w:val="24"/>
                <w:szCs w:val="24"/>
              </w:rPr>
              <w:t>с травяным покрытием</w:t>
            </w:r>
            <w:r>
              <w:rPr>
                <w:sz w:val="24"/>
                <w:szCs w:val="24"/>
              </w:rPr>
              <w:t>, футбольные ворота, лабиринт</w:t>
            </w:r>
          </w:p>
        </w:tc>
      </w:tr>
      <w:tr w:rsidR="005806FE" w:rsidRPr="00707E97" w:rsidTr="00FC033E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FE" w:rsidRPr="00707E97" w:rsidRDefault="005806F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FE" w:rsidRPr="00707E97" w:rsidRDefault="005806FE" w:rsidP="00EA5FC6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FE" w:rsidRPr="00707E97" w:rsidRDefault="005806FE" w:rsidP="00EA5FC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FE" w:rsidRDefault="005806FE" w:rsidP="00FC033E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Прогулочный участок</w:t>
            </w:r>
          </w:p>
          <w:p w:rsidR="009C22F0" w:rsidRDefault="005806FE" w:rsidP="009C22F0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Травяное покрытие, зеленые насаждения: деревья, кусты, </w:t>
            </w:r>
            <w:r w:rsidR="009C22F0">
              <w:rPr>
                <w:sz w:val="24"/>
                <w:szCs w:val="24"/>
              </w:rPr>
              <w:t>цветник;</w:t>
            </w:r>
          </w:p>
          <w:p w:rsidR="005806FE" w:rsidRPr="005806FE" w:rsidRDefault="005806FE" w:rsidP="009C22F0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веранда,</w:t>
            </w:r>
            <w:r w:rsidR="009C22F0">
              <w:rPr>
                <w:sz w:val="24"/>
                <w:szCs w:val="24"/>
              </w:rPr>
              <w:t xml:space="preserve"> малые архитектурные формы: песочницы, столы, сюжетные лавочки, домики, </w:t>
            </w:r>
            <w:proofErr w:type="spellStart"/>
            <w:r w:rsidR="009C22F0">
              <w:rPr>
                <w:sz w:val="24"/>
                <w:szCs w:val="24"/>
              </w:rPr>
              <w:t>бизиборды</w:t>
            </w:r>
            <w:proofErr w:type="spellEnd"/>
            <w:r w:rsidR="009C22F0">
              <w:rPr>
                <w:sz w:val="24"/>
                <w:szCs w:val="24"/>
              </w:rPr>
              <w:t>, качалки на пружине, игровое оборудование: поезд, карета, кораблик, жираф, улитка, солнечные часы и др.</w:t>
            </w:r>
            <w:proofErr w:type="gramEnd"/>
          </w:p>
        </w:tc>
      </w:tr>
    </w:tbl>
    <w:p w:rsidR="00C551AB" w:rsidRDefault="00C551AB" w:rsidP="00EA5FC6">
      <w:pPr>
        <w:spacing w:line="276" w:lineRule="auto"/>
        <w:ind w:firstLine="708"/>
        <w:rPr>
          <w:sz w:val="28"/>
          <w:szCs w:val="28"/>
          <w:lang w:eastAsia="zh-CN"/>
        </w:rPr>
      </w:pPr>
    </w:p>
    <w:p w:rsidR="00EA5FC6" w:rsidRDefault="00EA5FC6" w:rsidP="00EA5FC6">
      <w:pPr>
        <w:spacing w:line="276" w:lineRule="auto"/>
        <w:ind w:firstLine="708"/>
        <w:rPr>
          <w:sz w:val="28"/>
          <w:szCs w:val="28"/>
          <w:lang w:eastAsia="zh-CN"/>
        </w:rPr>
      </w:pPr>
      <w:r w:rsidRPr="00EA5FC6">
        <w:rPr>
          <w:sz w:val="28"/>
          <w:szCs w:val="28"/>
          <w:lang w:eastAsia="zh-CN"/>
        </w:rPr>
        <w:lastRenderedPageBreak/>
        <w:t xml:space="preserve">В состав групповых комнат </w:t>
      </w:r>
    </w:p>
    <w:p w:rsidR="00707E97" w:rsidRDefault="00EA5FC6" w:rsidP="00EA5FC6">
      <w:pPr>
        <w:spacing w:line="276" w:lineRule="auto"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5 группах </w:t>
      </w:r>
      <w:r w:rsidRPr="00EA5FC6">
        <w:rPr>
          <w:sz w:val="28"/>
          <w:szCs w:val="28"/>
          <w:lang w:eastAsia="zh-CN"/>
        </w:rPr>
        <w:t>входят: раздевалка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</w:t>
      </w:r>
      <w:r>
        <w:rPr>
          <w:sz w:val="28"/>
          <w:szCs w:val="28"/>
          <w:lang w:eastAsia="zh-CN"/>
        </w:rPr>
        <w:t>тная (совмещенная с умывальной);</w:t>
      </w:r>
    </w:p>
    <w:p w:rsidR="00EA5FC6" w:rsidRDefault="00EA5FC6" w:rsidP="00EA5FC6">
      <w:pPr>
        <w:spacing w:line="276" w:lineRule="auto"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6 группах входят: </w:t>
      </w:r>
      <w:r w:rsidRPr="00EA5FC6">
        <w:rPr>
          <w:sz w:val="28"/>
          <w:szCs w:val="28"/>
          <w:lang w:eastAsia="zh-CN"/>
        </w:rPr>
        <w:t>раздевалка (для приема детей и хранения верхней одежды), групповая (для проведения игр, занятий и приема пищи), буфетная (для подготовки готовых блюд к раздаче и мытья столовой посуды), туалетная (совмещенная с умывальной).</w:t>
      </w:r>
    </w:p>
    <w:p w:rsidR="00FE2F02" w:rsidRDefault="00FE2F02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 xml:space="preserve">Хозяйственный блок: </w:t>
      </w:r>
      <w:proofErr w:type="spellStart"/>
      <w:r w:rsidR="00565D95">
        <w:rPr>
          <w:sz w:val="28"/>
          <w:szCs w:val="28"/>
        </w:rPr>
        <w:t>теплоузел</w:t>
      </w:r>
      <w:proofErr w:type="spellEnd"/>
      <w:r w:rsidR="00565D95">
        <w:rPr>
          <w:sz w:val="28"/>
          <w:szCs w:val="28"/>
        </w:rPr>
        <w:t xml:space="preserve">, </w:t>
      </w:r>
      <w:r w:rsidR="00FF4B3A">
        <w:rPr>
          <w:sz w:val="28"/>
          <w:szCs w:val="28"/>
        </w:rPr>
        <w:t>кладовые</w:t>
      </w:r>
      <w:r w:rsidRPr="00B3544A">
        <w:rPr>
          <w:sz w:val="28"/>
          <w:szCs w:val="28"/>
        </w:rPr>
        <w:t>, прачечная</w:t>
      </w:r>
      <w:r w:rsidR="00BE65A8">
        <w:rPr>
          <w:sz w:val="28"/>
          <w:szCs w:val="28"/>
        </w:rPr>
        <w:t xml:space="preserve"> (в отдельно стоящем здании)</w:t>
      </w:r>
      <w:r w:rsidRPr="00B3544A">
        <w:rPr>
          <w:sz w:val="28"/>
          <w:szCs w:val="28"/>
        </w:rPr>
        <w:t xml:space="preserve">. </w:t>
      </w:r>
      <w:r w:rsidR="00D7081B">
        <w:rPr>
          <w:sz w:val="28"/>
          <w:szCs w:val="28"/>
        </w:rPr>
        <w:t>Все помещения оснащены необходимым оборудованием.</w:t>
      </w: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 xml:space="preserve">Территория ДОУ имеет металлическое ограждение по всему периметру, наружное освещение и видеонаблюдение. Территория детского сада озеленена: имеются различные виды деревьев, кустарников, клумбы, цветники, газоны. Для каждой возрастной группы имеются игровые площадки с теневыми </w:t>
      </w:r>
      <w:r w:rsidR="00D7081B">
        <w:rPr>
          <w:sz w:val="28"/>
          <w:szCs w:val="28"/>
        </w:rPr>
        <w:t>навесами</w:t>
      </w:r>
      <w:r w:rsidRPr="00B3544A">
        <w:rPr>
          <w:sz w:val="28"/>
          <w:szCs w:val="28"/>
        </w:rPr>
        <w:t>, игровым и спортивным оборудованием, имеется спортивная</w:t>
      </w:r>
      <w:r w:rsidR="00BA4E34">
        <w:rPr>
          <w:sz w:val="28"/>
          <w:szCs w:val="28"/>
        </w:rPr>
        <w:t xml:space="preserve"> и футбольная</w:t>
      </w:r>
      <w:r w:rsidRPr="00B3544A">
        <w:rPr>
          <w:sz w:val="28"/>
          <w:szCs w:val="28"/>
        </w:rPr>
        <w:t xml:space="preserve"> площадка. </w:t>
      </w:r>
      <w:r w:rsidR="00F66D44">
        <w:rPr>
          <w:sz w:val="28"/>
          <w:szCs w:val="28"/>
        </w:rPr>
        <w:t>В</w:t>
      </w:r>
      <w:r w:rsidRPr="00B3544A">
        <w:rPr>
          <w:sz w:val="28"/>
          <w:szCs w:val="28"/>
        </w:rPr>
        <w:t>с</w:t>
      </w:r>
      <w:r w:rsidR="00D7081B">
        <w:rPr>
          <w:sz w:val="28"/>
          <w:szCs w:val="28"/>
        </w:rPr>
        <w:t>ё</w:t>
      </w:r>
      <w:r w:rsidRPr="00B3544A">
        <w:rPr>
          <w:sz w:val="28"/>
          <w:szCs w:val="28"/>
        </w:rPr>
        <w:t xml:space="preserve"> оборудование соответствует санитарным нормам и правилам безопасности, позволяет осуществлять образовательную деятельность с детьми в соответствии с </w:t>
      </w:r>
      <w:r w:rsidR="00D7081B">
        <w:rPr>
          <w:sz w:val="28"/>
          <w:szCs w:val="28"/>
        </w:rPr>
        <w:t>образовательной программой.</w:t>
      </w:r>
      <w:r w:rsidRPr="00B3544A">
        <w:rPr>
          <w:sz w:val="28"/>
          <w:szCs w:val="28"/>
        </w:rPr>
        <w:t xml:space="preserve"> </w:t>
      </w:r>
    </w:p>
    <w:p w:rsidR="00C62803" w:rsidRDefault="00D7081B" w:rsidP="00C62803">
      <w:pPr>
        <w:spacing w:line="276" w:lineRule="auto"/>
        <w:ind w:firstLine="540"/>
        <w:jc w:val="both"/>
        <w:rPr>
          <w:sz w:val="28"/>
          <w:szCs w:val="28"/>
        </w:rPr>
      </w:pPr>
      <w:r w:rsidRPr="00C62803">
        <w:rPr>
          <w:sz w:val="28"/>
          <w:szCs w:val="28"/>
        </w:rPr>
        <w:t>Материально-техническа</w:t>
      </w:r>
      <w:r w:rsidR="00C62803">
        <w:rPr>
          <w:sz w:val="28"/>
          <w:szCs w:val="28"/>
        </w:rPr>
        <w:t>я база ДОУ ежегодно улучшается.</w:t>
      </w:r>
    </w:p>
    <w:p w:rsidR="00C62803" w:rsidRPr="00C62803" w:rsidRDefault="00B3544A" w:rsidP="00C62803">
      <w:pPr>
        <w:spacing w:line="276" w:lineRule="auto"/>
        <w:jc w:val="both"/>
        <w:rPr>
          <w:sz w:val="28"/>
          <w:szCs w:val="28"/>
        </w:rPr>
      </w:pPr>
      <w:r w:rsidRPr="00C62803">
        <w:rPr>
          <w:sz w:val="28"/>
          <w:szCs w:val="28"/>
        </w:rPr>
        <w:t>В течение трех последних лет в ДОУ</w:t>
      </w:r>
      <w:r w:rsidR="00C62803">
        <w:rPr>
          <w:color w:val="FF0000"/>
          <w:sz w:val="28"/>
          <w:szCs w:val="28"/>
        </w:rPr>
        <w:t>:</w:t>
      </w:r>
    </w:p>
    <w:p w:rsidR="00C62803" w:rsidRDefault="00C62803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51B">
        <w:rPr>
          <w:sz w:val="28"/>
          <w:szCs w:val="28"/>
        </w:rPr>
        <w:t xml:space="preserve">произведен текущий </w:t>
      </w:r>
      <w:r>
        <w:rPr>
          <w:sz w:val="28"/>
          <w:szCs w:val="28"/>
        </w:rPr>
        <w:t>ремонт в 5 группах:  №№ 2,5,7,9,10</w:t>
      </w:r>
      <w:r w:rsidR="00B4151B">
        <w:rPr>
          <w:sz w:val="28"/>
          <w:szCs w:val="28"/>
        </w:rPr>
        <w:t>;</w:t>
      </w:r>
    </w:p>
    <w:p w:rsidR="00C62803" w:rsidRDefault="00C62803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-произведена замена напольного покрытия в 2-х группах: №№</w:t>
      </w:r>
      <w:r w:rsidR="00B4151B">
        <w:rPr>
          <w:sz w:val="28"/>
          <w:szCs w:val="28"/>
        </w:rPr>
        <w:t xml:space="preserve"> 7,8;</w:t>
      </w:r>
    </w:p>
    <w:p w:rsidR="00C62803" w:rsidRDefault="00C62803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мебель: детские столы, стулья,</w:t>
      </w:r>
      <w:r w:rsidR="00B4151B">
        <w:rPr>
          <w:sz w:val="28"/>
          <w:szCs w:val="28"/>
        </w:rPr>
        <w:t xml:space="preserve"> шкаф</w:t>
      </w:r>
      <w:r>
        <w:rPr>
          <w:sz w:val="28"/>
          <w:szCs w:val="28"/>
        </w:rPr>
        <w:t>ы для раздевания, дидактически</w:t>
      </w:r>
      <w:r w:rsidR="00B4151B">
        <w:rPr>
          <w:sz w:val="28"/>
          <w:szCs w:val="28"/>
        </w:rPr>
        <w:t>е стеллажи;</w:t>
      </w:r>
    </w:p>
    <w:p w:rsidR="00C62803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-отремонтирован и оборудован мебелью и необходимыми материалами кабинет учителя-логопеда;</w:t>
      </w:r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интерактивное оборудование, компьютерная и множительная техника;</w:t>
      </w:r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-заменены оконные блоки на пластиковые в 2-х группах: №№ 2,3;</w:t>
      </w:r>
      <w:proofErr w:type="gramEnd"/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-произведена опилка и омоложение деревьев;</w:t>
      </w:r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проиведен</w:t>
      </w:r>
      <w:proofErr w:type="spellEnd"/>
      <w:r>
        <w:rPr>
          <w:sz w:val="28"/>
          <w:szCs w:val="28"/>
        </w:rPr>
        <w:t xml:space="preserve"> ремонт кровли;</w:t>
      </w:r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 монтаж системы видеонаблюдения;</w:t>
      </w:r>
    </w:p>
    <w:p w:rsidR="00B4151B" w:rsidRDefault="00B4151B" w:rsidP="00C62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 монтаж системы АПС на 2 этаже основного здания;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E34">
        <w:rPr>
          <w:sz w:val="28"/>
          <w:szCs w:val="28"/>
        </w:rPr>
        <w:t>приобретено</w:t>
      </w:r>
      <w:r w:rsidR="00CA24AA">
        <w:rPr>
          <w:sz w:val="28"/>
          <w:szCs w:val="28"/>
        </w:rPr>
        <w:t xml:space="preserve"> игровое оборудование на участк</w:t>
      </w:r>
      <w:r w:rsidR="00BA4E34">
        <w:rPr>
          <w:sz w:val="28"/>
          <w:szCs w:val="28"/>
        </w:rPr>
        <w:t>и</w:t>
      </w:r>
      <w:r w:rsidR="00CA24AA">
        <w:rPr>
          <w:sz w:val="28"/>
          <w:szCs w:val="28"/>
        </w:rPr>
        <w:t xml:space="preserve"> и в групповы</w:t>
      </w:r>
      <w:r w:rsidR="00BA4E34">
        <w:rPr>
          <w:sz w:val="28"/>
          <w:szCs w:val="28"/>
        </w:rPr>
        <w:t>е</w:t>
      </w:r>
      <w:r>
        <w:rPr>
          <w:sz w:val="28"/>
          <w:szCs w:val="28"/>
        </w:rPr>
        <w:t xml:space="preserve"> помещения;</w:t>
      </w:r>
    </w:p>
    <w:p w:rsidR="00CA24AA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4AA">
        <w:rPr>
          <w:sz w:val="28"/>
          <w:szCs w:val="28"/>
        </w:rPr>
        <w:t xml:space="preserve">оборудована </w:t>
      </w:r>
      <w:r w:rsidR="00BA4E34">
        <w:rPr>
          <w:sz w:val="28"/>
          <w:szCs w:val="28"/>
        </w:rPr>
        <w:t>футбольная</w:t>
      </w:r>
      <w:r w:rsidR="00CA24AA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>.</w:t>
      </w:r>
    </w:p>
    <w:p w:rsidR="00B4151B" w:rsidRDefault="00B4151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B4151B" w:rsidRDefault="00B4151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C551AB" w:rsidRDefault="00C551AB" w:rsidP="001615F5">
      <w:pPr>
        <w:spacing w:line="276" w:lineRule="auto"/>
        <w:ind w:firstLine="540"/>
        <w:jc w:val="both"/>
        <w:rPr>
          <w:sz w:val="28"/>
          <w:szCs w:val="28"/>
        </w:rPr>
      </w:pPr>
    </w:p>
    <w:p w:rsidR="00B4151B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lastRenderedPageBreak/>
        <w:t>Оснащение предметно-развивающей среды ДОУ</w:t>
      </w:r>
      <w:r w:rsidR="004945B8">
        <w:rPr>
          <w:sz w:val="28"/>
          <w:szCs w:val="28"/>
        </w:rPr>
        <w:t xml:space="preserve"> и укрепление материально-технической базы</w:t>
      </w:r>
      <w:r w:rsidRPr="00B3544A">
        <w:rPr>
          <w:sz w:val="28"/>
          <w:szCs w:val="28"/>
        </w:rPr>
        <w:t xml:space="preserve"> остается одной из главных задач. </w:t>
      </w:r>
    </w:p>
    <w:p w:rsidR="00B4151B" w:rsidRDefault="00B3544A" w:rsidP="00B4151B">
      <w:pPr>
        <w:spacing w:line="276" w:lineRule="auto"/>
        <w:jc w:val="both"/>
        <w:rPr>
          <w:sz w:val="28"/>
          <w:szCs w:val="28"/>
        </w:rPr>
      </w:pPr>
      <w:r w:rsidRPr="00B3544A">
        <w:rPr>
          <w:sz w:val="28"/>
          <w:szCs w:val="28"/>
        </w:rPr>
        <w:t>Необходим</w:t>
      </w:r>
      <w:r w:rsidR="00B4151B">
        <w:rPr>
          <w:sz w:val="28"/>
          <w:szCs w:val="28"/>
        </w:rPr>
        <w:t>о: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-заменить ограждение по периметру территории детского сада;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дополнительное виде</w:t>
      </w:r>
      <w:r w:rsidR="00B3544A" w:rsidRPr="00B3544A">
        <w:rPr>
          <w:sz w:val="28"/>
          <w:szCs w:val="28"/>
        </w:rPr>
        <w:t>о</w:t>
      </w:r>
      <w:r>
        <w:rPr>
          <w:sz w:val="28"/>
          <w:szCs w:val="28"/>
        </w:rPr>
        <w:t>наблюдение на территории детского сада;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-модернизировать систему оповещения о пожаре (СОУЭ);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-модернизировать систему оповещения об эвакуации людей (СОТУ);</w:t>
      </w:r>
    </w:p>
    <w:p w:rsidR="00B4151B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-приобрести современное</w:t>
      </w:r>
      <w:r w:rsidR="00CA24AA">
        <w:rPr>
          <w:sz w:val="28"/>
          <w:szCs w:val="28"/>
        </w:rPr>
        <w:t xml:space="preserve"> спортивное оборудование,</w:t>
      </w:r>
      <w:r w:rsidR="00B3544A" w:rsidRPr="00B3544A">
        <w:rPr>
          <w:sz w:val="28"/>
          <w:szCs w:val="28"/>
        </w:rPr>
        <w:t xml:space="preserve"> дидактические и развивающие игры</w:t>
      </w:r>
      <w:r>
        <w:rPr>
          <w:sz w:val="28"/>
          <w:szCs w:val="28"/>
        </w:rPr>
        <w:t>;</w:t>
      </w:r>
    </w:p>
    <w:p w:rsidR="00B3544A" w:rsidRDefault="00B4151B" w:rsidP="00B41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E15">
        <w:rPr>
          <w:sz w:val="28"/>
          <w:szCs w:val="28"/>
        </w:rPr>
        <w:t xml:space="preserve">приобрести </w:t>
      </w:r>
      <w:r w:rsidR="00B3544A" w:rsidRPr="00B3544A">
        <w:rPr>
          <w:sz w:val="28"/>
          <w:szCs w:val="28"/>
        </w:rPr>
        <w:t>интерактивное оборудование.</w:t>
      </w:r>
    </w:p>
    <w:p w:rsidR="001615F5" w:rsidRPr="001615F5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>Дошкольное образовательное учреждение финансируется за счет средств муниципального и регионального бюджет</w:t>
      </w:r>
      <w:r w:rsidR="00CA24AA">
        <w:rPr>
          <w:sz w:val="28"/>
          <w:szCs w:val="28"/>
        </w:rPr>
        <w:t>ов.</w:t>
      </w:r>
      <w:r w:rsidRPr="00B3544A">
        <w:rPr>
          <w:sz w:val="28"/>
          <w:szCs w:val="28"/>
        </w:rPr>
        <w:t xml:space="preserve"> </w:t>
      </w:r>
      <w:r w:rsidR="00CA24AA">
        <w:rPr>
          <w:sz w:val="28"/>
          <w:szCs w:val="28"/>
        </w:rPr>
        <w:t>ДОУ п</w:t>
      </w:r>
      <w:r w:rsidRPr="00B3544A">
        <w:rPr>
          <w:sz w:val="28"/>
          <w:szCs w:val="28"/>
        </w:rPr>
        <w:t>омимо этого привлекает, в порядке, установленном законодательством Российской Федерации, дополнительные финансовые средства за счёт добровольных пожертвований и целевых взносов физических и юридических лиц.</w:t>
      </w:r>
      <w:r w:rsidR="001615F5">
        <w:rPr>
          <w:sz w:val="28"/>
          <w:szCs w:val="28"/>
        </w:rPr>
        <w:t xml:space="preserve"> С 01.09.2022 в ДОУ реализуются платные дополнительные образовательные услуги.</w:t>
      </w:r>
    </w:p>
    <w:p w:rsidR="00B3544A" w:rsidRPr="00B3544A" w:rsidRDefault="00B3544A" w:rsidP="001615F5">
      <w:pPr>
        <w:spacing w:line="276" w:lineRule="auto"/>
        <w:ind w:firstLine="540"/>
        <w:jc w:val="both"/>
        <w:rPr>
          <w:sz w:val="28"/>
          <w:szCs w:val="28"/>
        </w:rPr>
      </w:pPr>
      <w:r w:rsidRPr="00B3544A">
        <w:rPr>
          <w:sz w:val="28"/>
          <w:szCs w:val="28"/>
        </w:rPr>
        <w:t>Актуальным остаётся вопрос привлечения дополнительных финансовых сре</w:t>
      </w:r>
      <w:proofErr w:type="gramStart"/>
      <w:r w:rsidRPr="00B3544A">
        <w:rPr>
          <w:sz w:val="28"/>
          <w:szCs w:val="28"/>
        </w:rPr>
        <w:t>дств дл</w:t>
      </w:r>
      <w:proofErr w:type="gramEnd"/>
      <w:r w:rsidRPr="00B3544A">
        <w:rPr>
          <w:sz w:val="28"/>
          <w:szCs w:val="28"/>
        </w:rPr>
        <w:t xml:space="preserve">я  решения поставленных задач за счёт расширения спектра дополнительных платных услуг, участия ДОУ в программах, конкурсах с материальным призовым фондом. </w:t>
      </w:r>
    </w:p>
    <w:p w:rsidR="00B3544A" w:rsidRDefault="00B3544A" w:rsidP="00FD15E4">
      <w:pPr>
        <w:spacing w:line="276" w:lineRule="auto"/>
        <w:rPr>
          <w:b/>
          <w:sz w:val="20"/>
        </w:rPr>
      </w:pPr>
    </w:p>
    <w:p w:rsidR="009475C9" w:rsidRDefault="009475C9" w:rsidP="00FD15E4">
      <w:pPr>
        <w:spacing w:line="276" w:lineRule="auto"/>
        <w:rPr>
          <w:b/>
          <w:sz w:val="20"/>
        </w:rPr>
      </w:pPr>
    </w:p>
    <w:p w:rsidR="00D54499" w:rsidRDefault="001615F5" w:rsidP="00FD15E4">
      <w:pPr>
        <w:spacing w:line="276" w:lineRule="auto"/>
        <w:ind w:firstLine="708"/>
        <w:jc w:val="center"/>
        <w:rPr>
          <w:b/>
          <w:sz w:val="28"/>
          <w:szCs w:val="24"/>
        </w:rPr>
      </w:pPr>
      <w:r w:rsidRPr="009475C9">
        <w:rPr>
          <w:b/>
          <w:sz w:val="32"/>
        </w:rPr>
        <w:t xml:space="preserve">2.6. </w:t>
      </w:r>
      <w:r w:rsidRPr="009475C9">
        <w:rPr>
          <w:b/>
          <w:sz w:val="32"/>
          <w:szCs w:val="24"/>
        </w:rPr>
        <w:t>Анализ структуры управления ДОУ</w:t>
      </w:r>
    </w:p>
    <w:p w:rsidR="001615F5" w:rsidRPr="00FD15E4" w:rsidRDefault="001615F5" w:rsidP="001615F5">
      <w:pPr>
        <w:ind w:firstLine="708"/>
        <w:jc w:val="center"/>
        <w:rPr>
          <w:b/>
          <w:sz w:val="16"/>
          <w:szCs w:val="24"/>
        </w:rPr>
      </w:pPr>
    </w:p>
    <w:p w:rsidR="001615F5" w:rsidRPr="001615F5" w:rsidRDefault="001615F5" w:rsidP="001615F5">
      <w:pPr>
        <w:spacing w:line="276" w:lineRule="auto"/>
        <w:ind w:firstLine="540"/>
        <w:jc w:val="both"/>
        <w:rPr>
          <w:sz w:val="28"/>
          <w:szCs w:val="24"/>
        </w:rPr>
      </w:pPr>
      <w:r w:rsidRPr="001615F5">
        <w:rPr>
          <w:sz w:val="28"/>
          <w:szCs w:val="24"/>
        </w:rPr>
        <w:t xml:space="preserve">Деятельность ДОУ осуществляется в соответствии с Федеральным законом от </w:t>
      </w:r>
      <w:r w:rsidR="00CA24AA">
        <w:rPr>
          <w:sz w:val="28"/>
          <w:szCs w:val="24"/>
        </w:rPr>
        <w:t>0</w:t>
      </w:r>
      <w:r w:rsidRPr="001615F5">
        <w:rPr>
          <w:sz w:val="28"/>
          <w:szCs w:val="24"/>
        </w:rPr>
        <w:t>9.12.20</w:t>
      </w:r>
      <w:r w:rsidR="00CA24AA">
        <w:rPr>
          <w:sz w:val="28"/>
          <w:szCs w:val="24"/>
        </w:rPr>
        <w:t>12</w:t>
      </w:r>
      <w:r w:rsidRPr="001615F5">
        <w:rPr>
          <w:sz w:val="28"/>
          <w:szCs w:val="24"/>
        </w:rPr>
        <w:t xml:space="preserve"> г. № 273 ФЗ «Об образовании в Российской Федерации», с Уставом МДОУ «Детский сад № 204» на принципах демократичности, открытости, приоритета общественных ценностей, охраны жизни и здоровья участников образовательных отношений, свободного развития личности. </w:t>
      </w:r>
    </w:p>
    <w:p w:rsidR="001615F5" w:rsidRPr="00896E15" w:rsidRDefault="001615F5" w:rsidP="001615F5">
      <w:pPr>
        <w:spacing w:line="276" w:lineRule="auto"/>
        <w:ind w:firstLine="540"/>
        <w:jc w:val="both"/>
        <w:rPr>
          <w:b/>
          <w:i/>
          <w:sz w:val="28"/>
          <w:szCs w:val="24"/>
          <w:u w:val="single"/>
        </w:rPr>
      </w:pPr>
      <w:r w:rsidRPr="00896E15">
        <w:rPr>
          <w:b/>
          <w:i/>
          <w:sz w:val="28"/>
          <w:szCs w:val="24"/>
          <w:u w:val="single"/>
        </w:rPr>
        <w:t xml:space="preserve">Управляющая система состоит из двух блоков: </w:t>
      </w:r>
    </w:p>
    <w:p w:rsidR="001615F5" w:rsidRPr="00896E15" w:rsidRDefault="001615F5" w:rsidP="001615F5">
      <w:pPr>
        <w:spacing w:line="276" w:lineRule="auto"/>
        <w:ind w:firstLine="540"/>
        <w:jc w:val="both"/>
        <w:rPr>
          <w:b/>
          <w:sz w:val="28"/>
          <w:szCs w:val="24"/>
        </w:rPr>
      </w:pPr>
      <w:r w:rsidRPr="00896E15">
        <w:rPr>
          <w:b/>
          <w:sz w:val="28"/>
          <w:szCs w:val="24"/>
        </w:rPr>
        <w:t xml:space="preserve">I блок </w:t>
      </w:r>
      <w:r w:rsidR="00896E15" w:rsidRPr="00896E15">
        <w:rPr>
          <w:b/>
          <w:sz w:val="28"/>
          <w:szCs w:val="24"/>
        </w:rPr>
        <w:t>-</w:t>
      </w:r>
      <w:r w:rsidRPr="00896E15">
        <w:rPr>
          <w:b/>
          <w:sz w:val="28"/>
          <w:szCs w:val="24"/>
        </w:rPr>
        <w:t xml:space="preserve"> общественное управление: </w:t>
      </w:r>
    </w:p>
    <w:p w:rsidR="001615F5" w:rsidRDefault="001615F5" w:rsidP="00896E15">
      <w:pPr>
        <w:pStyle w:val="a4"/>
        <w:numPr>
          <w:ilvl w:val="0"/>
          <w:numId w:val="55"/>
        </w:numPr>
        <w:spacing w:line="276" w:lineRule="auto"/>
        <w:rPr>
          <w:sz w:val="28"/>
          <w:szCs w:val="24"/>
        </w:rPr>
      </w:pPr>
      <w:r w:rsidRPr="00D57379">
        <w:rPr>
          <w:sz w:val="28"/>
          <w:szCs w:val="24"/>
        </w:rPr>
        <w:t>Общее собрание работников</w:t>
      </w:r>
      <w:r w:rsidR="00D57379" w:rsidRPr="00D57379">
        <w:rPr>
          <w:sz w:val="28"/>
          <w:szCs w:val="24"/>
        </w:rPr>
        <w:t xml:space="preserve"> детского сада</w:t>
      </w:r>
      <w:r w:rsidRPr="00D57379">
        <w:rPr>
          <w:sz w:val="28"/>
          <w:szCs w:val="24"/>
        </w:rPr>
        <w:t xml:space="preserve"> </w:t>
      </w:r>
      <w:r w:rsidRPr="00896E15">
        <w:rPr>
          <w:sz w:val="28"/>
          <w:szCs w:val="24"/>
        </w:rPr>
        <w:t>и Профсоюзный комитет – принима</w:t>
      </w:r>
      <w:r w:rsidR="00216952" w:rsidRPr="00896E15">
        <w:rPr>
          <w:sz w:val="28"/>
          <w:szCs w:val="24"/>
        </w:rPr>
        <w:t>ю</w:t>
      </w:r>
      <w:r w:rsidRPr="00896E15">
        <w:rPr>
          <w:sz w:val="28"/>
          <w:szCs w:val="24"/>
        </w:rPr>
        <w:t>т новые редакции Устава Учреждения, заключа</w:t>
      </w:r>
      <w:r w:rsidR="00216952" w:rsidRPr="00896E15">
        <w:rPr>
          <w:sz w:val="28"/>
          <w:szCs w:val="24"/>
        </w:rPr>
        <w:t>ю</w:t>
      </w:r>
      <w:r w:rsidRPr="00896E15">
        <w:rPr>
          <w:sz w:val="28"/>
          <w:szCs w:val="24"/>
        </w:rPr>
        <w:t>т коллективные договора, утвержда</w:t>
      </w:r>
      <w:r w:rsidR="00216952" w:rsidRPr="00896E15">
        <w:rPr>
          <w:sz w:val="28"/>
          <w:szCs w:val="24"/>
        </w:rPr>
        <w:t>ю</w:t>
      </w:r>
      <w:r w:rsidRPr="00896E15">
        <w:rPr>
          <w:sz w:val="28"/>
          <w:szCs w:val="24"/>
        </w:rPr>
        <w:t xml:space="preserve">т Правила внутреннего трудового распорядка, вносят предложения в части материально-технического обеспечения и оснащения образовательного процесса, мероприятий по охране и укреплению здоровья детей и работников Учреждения. </w:t>
      </w:r>
    </w:p>
    <w:p w:rsidR="00896E15" w:rsidRDefault="001615F5" w:rsidP="00896E15">
      <w:pPr>
        <w:pStyle w:val="a4"/>
        <w:numPr>
          <w:ilvl w:val="0"/>
          <w:numId w:val="55"/>
        </w:numPr>
        <w:spacing w:line="276" w:lineRule="auto"/>
        <w:rPr>
          <w:sz w:val="28"/>
          <w:szCs w:val="24"/>
        </w:rPr>
      </w:pPr>
      <w:r w:rsidRPr="00896E15">
        <w:rPr>
          <w:sz w:val="28"/>
          <w:szCs w:val="24"/>
        </w:rPr>
        <w:t xml:space="preserve">Педагогический совет - </w:t>
      </w:r>
      <w:r w:rsidR="00896E15" w:rsidRPr="00896E15">
        <w:rPr>
          <w:sz w:val="28"/>
          <w:szCs w:val="24"/>
        </w:rPr>
        <w:t>принимает</w:t>
      </w:r>
      <w:r w:rsidRPr="00896E15">
        <w:rPr>
          <w:sz w:val="28"/>
          <w:szCs w:val="24"/>
        </w:rPr>
        <w:t xml:space="preserve"> планы работы Учреждения, направления образовательной деятельности ДОУ, образовательные программы, принимает решение об участии учреждения в инновационной деятельности, организует </w:t>
      </w:r>
      <w:r w:rsidRPr="00896E15">
        <w:rPr>
          <w:sz w:val="28"/>
          <w:szCs w:val="24"/>
        </w:rPr>
        <w:lastRenderedPageBreak/>
        <w:t xml:space="preserve">распространение педагогического опыта. </w:t>
      </w:r>
    </w:p>
    <w:p w:rsidR="00896E15" w:rsidRDefault="00896E15" w:rsidP="00896E15">
      <w:pPr>
        <w:pStyle w:val="a4"/>
        <w:numPr>
          <w:ilvl w:val="0"/>
          <w:numId w:val="55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Р</w:t>
      </w:r>
      <w:r w:rsidR="001615F5" w:rsidRPr="00896E15">
        <w:rPr>
          <w:sz w:val="28"/>
          <w:szCs w:val="24"/>
        </w:rPr>
        <w:t>одительский комитет - обеспечивает постоянную и систематическую связь детского сада с родителями (законными представителями).</w:t>
      </w:r>
    </w:p>
    <w:p w:rsidR="001615F5" w:rsidRDefault="001615F5" w:rsidP="00896E15">
      <w:pPr>
        <w:pStyle w:val="a4"/>
        <w:numPr>
          <w:ilvl w:val="0"/>
          <w:numId w:val="55"/>
        </w:numPr>
        <w:spacing w:line="276" w:lineRule="auto"/>
        <w:rPr>
          <w:sz w:val="28"/>
          <w:szCs w:val="24"/>
        </w:rPr>
      </w:pPr>
      <w:r w:rsidRPr="00896E15">
        <w:rPr>
          <w:sz w:val="28"/>
          <w:szCs w:val="24"/>
        </w:rPr>
        <w:t xml:space="preserve"> Управляющий совет -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896E15" w:rsidRPr="00896E15" w:rsidRDefault="00896E15" w:rsidP="00896E15">
      <w:pPr>
        <w:pStyle w:val="a4"/>
        <w:spacing w:line="276" w:lineRule="auto"/>
        <w:ind w:left="720" w:firstLine="0"/>
        <w:rPr>
          <w:sz w:val="28"/>
          <w:szCs w:val="24"/>
        </w:rPr>
      </w:pPr>
    </w:p>
    <w:p w:rsidR="001615F5" w:rsidRPr="001615F5" w:rsidRDefault="001615F5" w:rsidP="001615F5">
      <w:pPr>
        <w:spacing w:line="276" w:lineRule="auto"/>
        <w:ind w:firstLine="540"/>
        <w:jc w:val="both"/>
        <w:rPr>
          <w:sz w:val="28"/>
          <w:szCs w:val="24"/>
        </w:rPr>
      </w:pPr>
      <w:r w:rsidRPr="00896E15">
        <w:rPr>
          <w:b/>
          <w:sz w:val="28"/>
          <w:szCs w:val="24"/>
        </w:rPr>
        <w:t>II блок - административное управление</w:t>
      </w:r>
      <w:r w:rsidRPr="001615F5">
        <w:rPr>
          <w:sz w:val="28"/>
          <w:szCs w:val="24"/>
        </w:rPr>
        <w:t xml:space="preserve">, имеющее многоуровневую структуру: </w:t>
      </w:r>
    </w:p>
    <w:p w:rsidR="001615F5" w:rsidRPr="001615F5" w:rsidRDefault="001615F5" w:rsidP="001615F5">
      <w:pPr>
        <w:spacing w:line="276" w:lineRule="auto"/>
        <w:ind w:firstLine="540"/>
        <w:jc w:val="both"/>
        <w:rPr>
          <w:sz w:val="28"/>
          <w:szCs w:val="24"/>
        </w:rPr>
      </w:pPr>
      <w:r w:rsidRPr="00896E15">
        <w:rPr>
          <w:b/>
          <w:i/>
          <w:sz w:val="28"/>
          <w:szCs w:val="24"/>
          <w:u w:val="single"/>
        </w:rPr>
        <w:t>I уровень – заведующий детским садом</w:t>
      </w:r>
      <w:r w:rsidRPr="001615F5">
        <w:rPr>
          <w:sz w:val="28"/>
          <w:szCs w:val="24"/>
        </w:rPr>
        <w:t>. 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ДОУ, утверждает стратегические документы (Образовательную программу, Программу развития</w:t>
      </w:r>
      <w:r w:rsidR="00896E15">
        <w:rPr>
          <w:sz w:val="28"/>
          <w:szCs w:val="24"/>
        </w:rPr>
        <w:t>, годовой план работы Учреждения</w:t>
      </w:r>
      <w:r w:rsidRPr="001615F5">
        <w:rPr>
          <w:sz w:val="28"/>
          <w:szCs w:val="24"/>
        </w:rPr>
        <w:t xml:space="preserve"> и другие). Объект управления заведующего - весь коллектив дошкольной образовательной организации. </w:t>
      </w:r>
    </w:p>
    <w:p w:rsidR="001615F5" w:rsidRPr="001615F5" w:rsidRDefault="001615F5" w:rsidP="001615F5">
      <w:pPr>
        <w:spacing w:line="276" w:lineRule="auto"/>
        <w:ind w:firstLine="540"/>
        <w:jc w:val="both"/>
        <w:rPr>
          <w:sz w:val="28"/>
          <w:szCs w:val="24"/>
        </w:rPr>
      </w:pPr>
      <w:r w:rsidRPr="00896E15">
        <w:rPr>
          <w:b/>
          <w:i/>
          <w:sz w:val="28"/>
          <w:szCs w:val="24"/>
          <w:u w:val="single"/>
        </w:rPr>
        <w:t>II уровень – старший воспитатель</w:t>
      </w:r>
      <w:proofErr w:type="gramStart"/>
      <w:r w:rsidRPr="00896E15">
        <w:rPr>
          <w:b/>
          <w:i/>
          <w:sz w:val="28"/>
          <w:szCs w:val="24"/>
          <w:u w:val="single"/>
        </w:rPr>
        <w:t xml:space="preserve"> ,</w:t>
      </w:r>
      <w:proofErr w:type="gramEnd"/>
      <w:r w:rsidRPr="00896E15">
        <w:rPr>
          <w:b/>
          <w:i/>
          <w:sz w:val="28"/>
          <w:szCs w:val="24"/>
          <w:u w:val="single"/>
        </w:rPr>
        <w:t xml:space="preserve">заместитель заведующей по АХР, </w:t>
      </w:r>
      <w:r w:rsidR="00CA24AA" w:rsidRPr="00896E15">
        <w:rPr>
          <w:b/>
          <w:i/>
          <w:sz w:val="28"/>
          <w:szCs w:val="24"/>
          <w:u w:val="single"/>
        </w:rPr>
        <w:t xml:space="preserve">ст. </w:t>
      </w:r>
      <w:r w:rsidRPr="00896E15">
        <w:rPr>
          <w:b/>
          <w:i/>
          <w:sz w:val="28"/>
          <w:szCs w:val="24"/>
          <w:u w:val="single"/>
        </w:rPr>
        <w:t>медсестра.</w:t>
      </w:r>
      <w:r w:rsidRPr="001615F5">
        <w:rPr>
          <w:sz w:val="28"/>
          <w:szCs w:val="24"/>
        </w:rPr>
        <w:t xml:space="preserve"> Курируют вопросы методического и материально-технического обеспечения </w:t>
      </w:r>
      <w:r w:rsidR="00896E15">
        <w:rPr>
          <w:sz w:val="28"/>
          <w:szCs w:val="24"/>
        </w:rPr>
        <w:t>образовательного</w:t>
      </w:r>
      <w:r w:rsidRPr="001615F5">
        <w:rPr>
          <w:sz w:val="28"/>
          <w:szCs w:val="24"/>
        </w:rPr>
        <w:t xml:space="preserve"> и оздоровительного процессов, инновационную деятельность. Объект управления – часть коллектива согласно функциональным обязанностям. </w:t>
      </w:r>
    </w:p>
    <w:p w:rsidR="001615F5" w:rsidRPr="001615F5" w:rsidRDefault="001615F5" w:rsidP="004F7724">
      <w:pPr>
        <w:spacing w:line="276" w:lineRule="auto"/>
        <w:ind w:firstLine="540"/>
        <w:jc w:val="both"/>
        <w:rPr>
          <w:sz w:val="28"/>
          <w:szCs w:val="24"/>
        </w:rPr>
      </w:pPr>
      <w:r w:rsidRPr="00896E15">
        <w:rPr>
          <w:b/>
          <w:i/>
          <w:sz w:val="28"/>
          <w:szCs w:val="24"/>
          <w:u w:val="single"/>
        </w:rPr>
        <w:t>III уровень - воспитатели, специалисты</w:t>
      </w:r>
      <w:r w:rsidRPr="001615F5">
        <w:rPr>
          <w:sz w:val="28"/>
          <w:szCs w:val="24"/>
        </w:rPr>
        <w:t xml:space="preserve">. Организуют </w:t>
      </w:r>
      <w:proofErr w:type="gramStart"/>
      <w:r w:rsidR="00FE66A5">
        <w:rPr>
          <w:sz w:val="28"/>
          <w:szCs w:val="24"/>
        </w:rPr>
        <w:t>образовательный</w:t>
      </w:r>
      <w:proofErr w:type="gramEnd"/>
      <w:r w:rsidRPr="001615F5">
        <w:rPr>
          <w:sz w:val="28"/>
          <w:szCs w:val="24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 Объект управления третьего уровня – дети и их родители. </w:t>
      </w:r>
    </w:p>
    <w:p w:rsidR="001615F5" w:rsidRPr="001615F5" w:rsidRDefault="001615F5" w:rsidP="004F7724">
      <w:pPr>
        <w:spacing w:line="276" w:lineRule="auto"/>
        <w:ind w:firstLine="540"/>
        <w:jc w:val="both"/>
        <w:rPr>
          <w:sz w:val="28"/>
          <w:szCs w:val="24"/>
        </w:rPr>
      </w:pPr>
      <w:r w:rsidRPr="001615F5">
        <w:rPr>
          <w:sz w:val="28"/>
          <w:szCs w:val="24"/>
        </w:rPr>
        <w:t xml:space="preserve">Таким образом, в нашей дошкольной образовательной организации создана мобильная, целостная система управления. Благодаря данной структуре управления Учреждением работа представляет собой единый слаженный механизм. </w:t>
      </w:r>
    </w:p>
    <w:p w:rsidR="001D0BC9" w:rsidRPr="00D03D2E" w:rsidRDefault="004F7724" w:rsidP="00D03D2E">
      <w:pPr>
        <w:spacing w:line="276" w:lineRule="auto"/>
        <w:ind w:firstLine="540"/>
        <w:jc w:val="both"/>
        <w:rPr>
          <w:sz w:val="28"/>
        </w:rPr>
      </w:pPr>
      <w:r w:rsidRPr="004F7724">
        <w:rPr>
          <w:sz w:val="28"/>
        </w:rPr>
        <w:t xml:space="preserve">Управление в МДОУ «Детский сад </w:t>
      </w:r>
      <w:r>
        <w:rPr>
          <w:sz w:val="28"/>
        </w:rPr>
        <w:t>№</w:t>
      </w:r>
      <w:r w:rsidR="00FE66A5">
        <w:rPr>
          <w:sz w:val="28"/>
        </w:rPr>
        <w:t xml:space="preserve"> 105</w:t>
      </w:r>
      <w:r w:rsidRPr="004F7724">
        <w:rPr>
          <w:sz w:val="28"/>
        </w:rPr>
        <w:t>» осуществляется комплексно,</w:t>
      </w:r>
      <w:r>
        <w:rPr>
          <w:sz w:val="28"/>
        </w:rPr>
        <w:t xml:space="preserve"> </w:t>
      </w:r>
      <w:r w:rsidRPr="004F7724">
        <w:rPr>
          <w:sz w:val="28"/>
        </w:rPr>
        <w:t>т.е. выполняются все функции управленческой деятельности в своей</w:t>
      </w:r>
      <w:r>
        <w:rPr>
          <w:sz w:val="28"/>
        </w:rPr>
        <w:t xml:space="preserve"> </w:t>
      </w:r>
      <w:r w:rsidRPr="004F7724">
        <w:rPr>
          <w:sz w:val="28"/>
        </w:rPr>
        <w:t>взаимосвязи: аналитико-диагностическая, мотивационно-стимулирующая,</w:t>
      </w:r>
      <w:r>
        <w:rPr>
          <w:sz w:val="28"/>
        </w:rPr>
        <w:t xml:space="preserve"> </w:t>
      </w:r>
      <w:r w:rsidRPr="004F7724">
        <w:rPr>
          <w:sz w:val="28"/>
        </w:rPr>
        <w:t>планово</w:t>
      </w:r>
      <w:r>
        <w:rPr>
          <w:sz w:val="28"/>
        </w:rPr>
        <w:t>-</w:t>
      </w:r>
      <w:r w:rsidRPr="004F7724">
        <w:rPr>
          <w:sz w:val="28"/>
        </w:rPr>
        <w:t>прогностическая, организационно-исполнительская, контрольно-оценочная, регулятивно-организационная.</w:t>
      </w:r>
    </w:p>
    <w:p w:rsidR="00D54499" w:rsidRPr="001D0BC9" w:rsidRDefault="004F7724" w:rsidP="001D0BC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01.09.2020 года в ДОУ утверждена и введена в действие «Внутренняя система оценки качества образования» (ВСОКО).</w:t>
      </w:r>
    </w:p>
    <w:p w:rsidR="001D0BC9" w:rsidRPr="001D0BC9" w:rsidRDefault="001D0BC9" w:rsidP="001D0BC9">
      <w:pPr>
        <w:spacing w:line="276" w:lineRule="auto"/>
        <w:ind w:firstLine="540"/>
        <w:rPr>
          <w:sz w:val="28"/>
        </w:rPr>
      </w:pPr>
      <w:r w:rsidRPr="001D0BC9">
        <w:rPr>
          <w:sz w:val="28"/>
        </w:rPr>
        <w:lastRenderedPageBreak/>
        <w:t xml:space="preserve">Объектами </w:t>
      </w:r>
      <w:r w:rsidR="00CE4198">
        <w:rPr>
          <w:sz w:val="28"/>
        </w:rPr>
        <w:t>ВСОКО</w:t>
      </w:r>
      <w:r w:rsidRPr="001D0BC9">
        <w:rPr>
          <w:sz w:val="28"/>
        </w:rPr>
        <w:t xml:space="preserve"> МДОУ «Детский сад </w:t>
      </w:r>
      <w:r w:rsidR="00F83F5B">
        <w:rPr>
          <w:sz w:val="28"/>
        </w:rPr>
        <w:t>№</w:t>
      </w:r>
      <w:r w:rsidR="00FE66A5">
        <w:rPr>
          <w:sz w:val="28"/>
        </w:rPr>
        <w:t xml:space="preserve"> 105</w:t>
      </w:r>
      <w:r w:rsidRPr="001D0BC9">
        <w:rPr>
          <w:sz w:val="28"/>
        </w:rPr>
        <w:t>» являются качество</w:t>
      </w:r>
      <w:r>
        <w:rPr>
          <w:sz w:val="28"/>
        </w:rPr>
        <w:t xml:space="preserve"> </w:t>
      </w:r>
      <w:r w:rsidRPr="001D0BC9">
        <w:rPr>
          <w:sz w:val="28"/>
        </w:rPr>
        <w:t>условий (психолого-педагогические, кадровые, материально-технические,</w:t>
      </w:r>
      <w:r>
        <w:rPr>
          <w:sz w:val="28"/>
        </w:rPr>
        <w:t xml:space="preserve"> </w:t>
      </w:r>
      <w:r w:rsidRPr="001D0BC9">
        <w:rPr>
          <w:sz w:val="28"/>
        </w:rPr>
        <w:t>финансовые, РППС), качество процесса (образовательные программы,</w:t>
      </w:r>
      <w:r>
        <w:rPr>
          <w:sz w:val="28"/>
        </w:rPr>
        <w:t xml:space="preserve"> </w:t>
      </w:r>
      <w:r w:rsidRPr="001D0BC9">
        <w:rPr>
          <w:sz w:val="28"/>
        </w:rPr>
        <w:t>планы, средства обучения, уровень состояния здоровья воспитанников и их</w:t>
      </w:r>
      <w:r>
        <w:rPr>
          <w:sz w:val="28"/>
        </w:rPr>
        <w:t xml:space="preserve"> </w:t>
      </w:r>
      <w:r w:rsidRPr="001D0BC9">
        <w:rPr>
          <w:sz w:val="28"/>
        </w:rPr>
        <w:t xml:space="preserve">достижения в </w:t>
      </w:r>
      <w:proofErr w:type="spellStart"/>
      <w:r w:rsidRPr="001D0BC9">
        <w:rPr>
          <w:sz w:val="28"/>
        </w:rPr>
        <w:t>воспитательно</w:t>
      </w:r>
      <w:proofErr w:type="spellEnd"/>
      <w:r w:rsidRPr="001D0BC9">
        <w:rPr>
          <w:sz w:val="28"/>
        </w:rPr>
        <w:t>-образовательном процессе), качество</w:t>
      </w:r>
      <w:r>
        <w:rPr>
          <w:sz w:val="28"/>
        </w:rPr>
        <w:t xml:space="preserve"> </w:t>
      </w:r>
      <w:r w:rsidRPr="001D0BC9">
        <w:rPr>
          <w:sz w:val="28"/>
        </w:rPr>
        <w:t>результатов работы образовательной системы ДОУ (усвоение основной</w:t>
      </w:r>
      <w:r>
        <w:rPr>
          <w:sz w:val="28"/>
        </w:rPr>
        <w:t xml:space="preserve"> </w:t>
      </w:r>
      <w:r w:rsidRPr="001D0BC9">
        <w:rPr>
          <w:sz w:val="28"/>
        </w:rPr>
        <w:t>образовательной программы дошкольного образования), качество</w:t>
      </w:r>
      <w:r>
        <w:rPr>
          <w:sz w:val="28"/>
        </w:rPr>
        <w:t xml:space="preserve"> </w:t>
      </w:r>
      <w:r w:rsidRPr="001D0BC9">
        <w:rPr>
          <w:sz w:val="28"/>
        </w:rPr>
        <w:t>управления ДОУ.</w:t>
      </w:r>
    </w:p>
    <w:p w:rsidR="00D54499" w:rsidRPr="001D0BC9" w:rsidRDefault="001D0BC9" w:rsidP="001D0BC9">
      <w:pPr>
        <w:spacing w:line="276" w:lineRule="auto"/>
        <w:ind w:firstLine="540"/>
        <w:rPr>
          <w:sz w:val="28"/>
        </w:rPr>
      </w:pPr>
      <w:r w:rsidRPr="001D0BC9">
        <w:rPr>
          <w:sz w:val="28"/>
        </w:rPr>
        <w:t>В детском саду осуществляется управление всеми структурными</w:t>
      </w:r>
      <w:r>
        <w:rPr>
          <w:sz w:val="28"/>
        </w:rPr>
        <w:t xml:space="preserve"> </w:t>
      </w:r>
      <w:r w:rsidRPr="001D0BC9">
        <w:rPr>
          <w:sz w:val="28"/>
        </w:rPr>
        <w:t>звеньями. При этом</w:t>
      </w:r>
      <w:r>
        <w:rPr>
          <w:sz w:val="28"/>
        </w:rPr>
        <w:t xml:space="preserve"> </w:t>
      </w:r>
      <w:r w:rsidRPr="001D0BC9">
        <w:rPr>
          <w:sz w:val="28"/>
        </w:rPr>
        <w:t>основной формой взаимодействия администрации и</w:t>
      </w:r>
      <w:r>
        <w:rPr>
          <w:sz w:val="28"/>
        </w:rPr>
        <w:t xml:space="preserve"> </w:t>
      </w:r>
      <w:r w:rsidRPr="001D0BC9">
        <w:rPr>
          <w:sz w:val="28"/>
        </w:rPr>
        <w:t>педагогического коллектива является обмен информацией, индивидуальные</w:t>
      </w:r>
      <w:r>
        <w:rPr>
          <w:sz w:val="28"/>
        </w:rPr>
        <w:t xml:space="preserve"> </w:t>
      </w:r>
      <w:r w:rsidRPr="001D0BC9">
        <w:rPr>
          <w:sz w:val="28"/>
        </w:rPr>
        <w:t>и групповые консультации, собеседования и др.</w:t>
      </w:r>
    </w:p>
    <w:p w:rsidR="001D0BC9" w:rsidRPr="001D0BC9" w:rsidRDefault="001D0BC9" w:rsidP="001D0BC9">
      <w:pPr>
        <w:spacing w:line="276" w:lineRule="auto"/>
        <w:ind w:firstLine="540"/>
        <w:jc w:val="both"/>
        <w:rPr>
          <w:sz w:val="28"/>
        </w:rPr>
      </w:pPr>
      <w:r w:rsidRPr="001D0BC9">
        <w:rPr>
          <w:sz w:val="28"/>
        </w:rPr>
        <w:t>Совместно с педагогическим коллективом обсуждаются новшества,</w:t>
      </w:r>
    </w:p>
    <w:p w:rsidR="001D0BC9" w:rsidRDefault="001D0BC9" w:rsidP="001D0BC9">
      <w:pPr>
        <w:spacing w:line="276" w:lineRule="auto"/>
        <w:jc w:val="both"/>
        <w:rPr>
          <w:sz w:val="28"/>
        </w:rPr>
      </w:pPr>
      <w:r w:rsidRPr="001D0BC9">
        <w:rPr>
          <w:sz w:val="28"/>
        </w:rPr>
        <w:t>инновации, эксперименты, задействованные в работе педагогов.</w:t>
      </w:r>
      <w:r>
        <w:rPr>
          <w:sz w:val="28"/>
        </w:rPr>
        <w:t xml:space="preserve"> </w:t>
      </w:r>
      <w:r w:rsidRPr="001D0BC9">
        <w:rPr>
          <w:sz w:val="28"/>
        </w:rPr>
        <w:t>Администрация старается ориентировать педагогический коллектив на</w:t>
      </w:r>
      <w:r>
        <w:rPr>
          <w:sz w:val="28"/>
        </w:rPr>
        <w:t xml:space="preserve"> </w:t>
      </w:r>
      <w:r w:rsidRPr="001D0BC9">
        <w:rPr>
          <w:sz w:val="28"/>
        </w:rPr>
        <w:t>саморазвитие (</w:t>
      </w:r>
      <w:r w:rsidR="00FC592E">
        <w:rPr>
          <w:sz w:val="28"/>
        </w:rPr>
        <w:t xml:space="preserve">повышение </w:t>
      </w:r>
      <w:r w:rsidRPr="001D0BC9">
        <w:rPr>
          <w:sz w:val="28"/>
        </w:rPr>
        <w:t>профессионализм</w:t>
      </w:r>
      <w:r w:rsidR="00FC592E">
        <w:rPr>
          <w:sz w:val="28"/>
        </w:rPr>
        <w:t>а</w:t>
      </w:r>
      <w:r w:rsidRPr="001D0BC9">
        <w:rPr>
          <w:sz w:val="28"/>
        </w:rPr>
        <w:t xml:space="preserve"> и общекультурн</w:t>
      </w:r>
      <w:r w:rsidR="00FC592E">
        <w:rPr>
          <w:sz w:val="28"/>
        </w:rPr>
        <w:t>ог</w:t>
      </w:r>
      <w:r w:rsidR="00FD15E4">
        <w:rPr>
          <w:sz w:val="28"/>
        </w:rPr>
        <w:t>о</w:t>
      </w:r>
      <w:r w:rsidRPr="001D0BC9">
        <w:rPr>
          <w:sz w:val="28"/>
        </w:rPr>
        <w:t xml:space="preserve"> уров</w:t>
      </w:r>
      <w:r w:rsidR="00FC592E">
        <w:rPr>
          <w:sz w:val="28"/>
        </w:rPr>
        <w:t>ня</w:t>
      </w:r>
      <w:r w:rsidRPr="001D0BC9">
        <w:rPr>
          <w:sz w:val="28"/>
        </w:rPr>
        <w:t>) и</w:t>
      </w:r>
      <w:r>
        <w:rPr>
          <w:sz w:val="28"/>
        </w:rPr>
        <w:t xml:space="preserve"> </w:t>
      </w:r>
      <w:r w:rsidRPr="001D0BC9">
        <w:rPr>
          <w:sz w:val="28"/>
        </w:rPr>
        <w:t xml:space="preserve">поощряет тех, кто делает успехи, помогает другим </w:t>
      </w:r>
      <w:proofErr w:type="spellStart"/>
      <w:r w:rsidRPr="001D0BC9">
        <w:rPr>
          <w:sz w:val="28"/>
        </w:rPr>
        <w:t>самореализоваться</w:t>
      </w:r>
      <w:proofErr w:type="spellEnd"/>
      <w:r w:rsidRPr="001D0BC9">
        <w:rPr>
          <w:sz w:val="28"/>
        </w:rPr>
        <w:t>.</w:t>
      </w:r>
    </w:p>
    <w:p w:rsidR="001D0BC9" w:rsidRPr="001D0BC9" w:rsidRDefault="001D0BC9" w:rsidP="001D0BC9">
      <w:pPr>
        <w:spacing w:line="276" w:lineRule="auto"/>
        <w:ind w:firstLine="540"/>
        <w:jc w:val="both"/>
        <w:rPr>
          <w:sz w:val="28"/>
        </w:rPr>
      </w:pPr>
      <w:r w:rsidRPr="001D0BC9">
        <w:rPr>
          <w:sz w:val="28"/>
        </w:rPr>
        <w:t>В ходе анализа управления качеством образования выявлен</w:t>
      </w:r>
      <w:r w:rsidR="00EA2622">
        <w:rPr>
          <w:sz w:val="28"/>
        </w:rPr>
        <w:t>о:</w:t>
      </w:r>
    </w:p>
    <w:p w:rsidR="00D54499" w:rsidRDefault="00EA2622" w:rsidP="00EA2622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Все педагоги </w:t>
      </w:r>
      <w:proofErr w:type="spellStart"/>
      <w:r>
        <w:rPr>
          <w:sz w:val="28"/>
        </w:rPr>
        <w:t>прояляют</w:t>
      </w:r>
      <w:proofErr w:type="spellEnd"/>
      <w:r>
        <w:rPr>
          <w:sz w:val="28"/>
        </w:rPr>
        <w:t xml:space="preserve"> желание повышать уровень своих профессиональных компетенций, но вст</w:t>
      </w:r>
      <w:r w:rsidR="00FE66A5">
        <w:rPr>
          <w:sz w:val="28"/>
        </w:rPr>
        <w:t>ре</w:t>
      </w:r>
      <w:r>
        <w:rPr>
          <w:sz w:val="28"/>
        </w:rPr>
        <w:t xml:space="preserve">чают затруднения в реализации инновационных технологий: развивающих, ИКТ. </w:t>
      </w:r>
      <w:r w:rsidR="001D0BC9" w:rsidRPr="001D0BC9">
        <w:rPr>
          <w:sz w:val="28"/>
        </w:rPr>
        <w:t>В</w:t>
      </w:r>
      <w:r w:rsidR="001D0BC9">
        <w:rPr>
          <w:sz w:val="28"/>
        </w:rPr>
        <w:t xml:space="preserve"> </w:t>
      </w:r>
      <w:r w:rsidR="00FD15E4">
        <w:rPr>
          <w:sz w:val="28"/>
        </w:rPr>
        <w:t>связи с этим</w:t>
      </w:r>
      <w:r w:rsidR="001D0BC9" w:rsidRPr="001D0BC9">
        <w:rPr>
          <w:sz w:val="28"/>
        </w:rPr>
        <w:t xml:space="preserve"> сделан вывод о внедрении в практику</w:t>
      </w:r>
      <w:r w:rsidR="001D0BC9">
        <w:rPr>
          <w:sz w:val="28"/>
        </w:rPr>
        <w:t xml:space="preserve"> </w:t>
      </w:r>
      <w:r w:rsidR="001D0BC9" w:rsidRPr="001D0BC9">
        <w:rPr>
          <w:sz w:val="28"/>
        </w:rPr>
        <w:t>методической службы ДОУ проекта по сопровождению деятельности</w:t>
      </w:r>
      <w:r w:rsidR="001D0BC9">
        <w:rPr>
          <w:sz w:val="28"/>
        </w:rPr>
        <w:t xml:space="preserve"> </w:t>
      </w:r>
      <w:r w:rsidR="001D0BC9" w:rsidRPr="001D0BC9">
        <w:rPr>
          <w:sz w:val="28"/>
        </w:rPr>
        <w:t>каждого педагога с последующ</w:t>
      </w:r>
      <w:r w:rsidR="001B61C2">
        <w:rPr>
          <w:sz w:val="28"/>
        </w:rPr>
        <w:t>ей</w:t>
      </w:r>
      <w:r w:rsidR="001D0BC9" w:rsidRPr="001D0BC9">
        <w:rPr>
          <w:sz w:val="28"/>
        </w:rPr>
        <w:t xml:space="preserve"> разработкой индивидуального маршрута</w:t>
      </w:r>
      <w:r w:rsidR="001D0BC9">
        <w:rPr>
          <w:sz w:val="28"/>
        </w:rPr>
        <w:t xml:space="preserve"> </w:t>
      </w:r>
      <w:r w:rsidR="001D0BC9" w:rsidRPr="001D0BC9">
        <w:rPr>
          <w:sz w:val="28"/>
        </w:rPr>
        <w:t>сопровождения</w:t>
      </w:r>
      <w:r w:rsidR="00B0007C">
        <w:rPr>
          <w:sz w:val="28"/>
        </w:rPr>
        <w:t>.</w:t>
      </w:r>
    </w:p>
    <w:p w:rsidR="00B0007C" w:rsidRDefault="00B0007C" w:rsidP="001D0BC9">
      <w:pPr>
        <w:spacing w:line="276" w:lineRule="auto"/>
        <w:ind w:firstLine="540"/>
        <w:jc w:val="both"/>
        <w:rPr>
          <w:sz w:val="28"/>
        </w:rPr>
      </w:pPr>
    </w:p>
    <w:p w:rsidR="001D0BC9" w:rsidRDefault="001D0BC9" w:rsidP="001D0BC9">
      <w:pPr>
        <w:spacing w:line="276" w:lineRule="auto"/>
        <w:ind w:firstLine="540"/>
        <w:jc w:val="both"/>
        <w:rPr>
          <w:sz w:val="28"/>
        </w:rPr>
      </w:pPr>
      <w:r w:rsidRPr="001D0BC9">
        <w:rPr>
          <w:sz w:val="28"/>
        </w:rPr>
        <w:t xml:space="preserve">В МДОУ «Детский сад </w:t>
      </w:r>
      <w:r w:rsidR="00F83F5B">
        <w:rPr>
          <w:sz w:val="28"/>
        </w:rPr>
        <w:t>№</w:t>
      </w:r>
      <w:r w:rsidR="00FE66A5">
        <w:rPr>
          <w:sz w:val="28"/>
        </w:rPr>
        <w:t xml:space="preserve"> 105</w:t>
      </w:r>
      <w:r w:rsidRPr="001D0BC9">
        <w:rPr>
          <w:sz w:val="28"/>
        </w:rPr>
        <w:t>» создана атмосфера, в которой приоритет</w:t>
      </w:r>
      <w:r>
        <w:rPr>
          <w:sz w:val="28"/>
        </w:rPr>
        <w:t xml:space="preserve"> </w:t>
      </w:r>
      <w:r w:rsidRPr="001D0BC9">
        <w:rPr>
          <w:sz w:val="28"/>
        </w:rPr>
        <w:t>отдается гуманным отношениям, доверию, возможностям личностного роста.</w:t>
      </w:r>
      <w:r>
        <w:rPr>
          <w:sz w:val="28"/>
        </w:rPr>
        <w:t xml:space="preserve"> </w:t>
      </w:r>
      <w:r w:rsidRPr="001D0BC9">
        <w:rPr>
          <w:sz w:val="28"/>
        </w:rPr>
        <w:t>Это позволяет успешнее прогнозировать и обеспечивать личностный ро</w:t>
      </w:r>
      <w:proofErr w:type="gramStart"/>
      <w:r w:rsidRPr="001D0BC9">
        <w:rPr>
          <w:sz w:val="28"/>
        </w:rPr>
        <w:t>ст</w:t>
      </w:r>
      <w:r>
        <w:rPr>
          <w:sz w:val="28"/>
        </w:rPr>
        <w:t xml:space="preserve"> </w:t>
      </w:r>
      <w:r w:rsidRPr="001D0BC9">
        <w:rPr>
          <w:sz w:val="28"/>
        </w:rPr>
        <w:t>взр</w:t>
      </w:r>
      <w:proofErr w:type="gramEnd"/>
      <w:r w:rsidRPr="001D0BC9">
        <w:rPr>
          <w:sz w:val="28"/>
        </w:rPr>
        <w:t>ослых и детей, проектировать дальнейшие перспективы развития</w:t>
      </w:r>
      <w:r>
        <w:rPr>
          <w:sz w:val="28"/>
        </w:rPr>
        <w:t xml:space="preserve"> </w:t>
      </w:r>
      <w:r w:rsidRPr="001D0BC9">
        <w:rPr>
          <w:sz w:val="28"/>
        </w:rPr>
        <w:t>учреждения.</w:t>
      </w:r>
    </w:p>
    <w:p w:rsidR="003B739C" w:rsidRDefault="003B739C" w:rsidP="001D0BC9">
      <w:pPr>
        <w:spacing w:line="276" w:lineRule="auto"/>
        <w:ind w:firstLine="540"/>
        <w:jc w:val="both"/>
        <w:rPr>
          <w:sz w:val="28"/>
        </w:rPr>
      </w:pPr>
    </w:p>
    <w:p w:rsidR="003B739C" w:rsidRDefault="003B739C" w:rsidP="001D0BC9">
      <w:pPr>
        <w:spacing w:line="276" w:lineRule="auto"/>
        <w:ind w:firstLine="540"/>
        <w:jc w:val="both"/>
        <w:rPr>
          <w:b/>
          <w:sz w:val="32"/>
        </w:rPr>
      </w:pPr>
      <w:r w:rsidRPr="003B739C">
        <w:rPr>
          <w:b/>
          <w:sz w:val="32"/>
        </w:rPr>
        <w:t xml:space="preserve">2.7. </w:t>
      </w:r>
      <w:proofErr w:type="spellStart"/>
      <w:r>
        <w:rPr>
          <w:b/>
          <w:sz w:val="32"/>
        </w:rPr>
        <w:t>Ораганизация</w:t>
      </w:r>
      <w:proofErr w:type="spellEnd"/>
      <w:r>
        <w:rPr>
          <w:b/>
          <w:sz w:val="32"/>
        </w:rPr>
        <w:t xml:space="preserve"> дополнительных </w:t>
      </w:r>
      <w:proofErr w:type="spellStart"/>
      <w:r>
        <w:rPr>
          <w:b/>
          <w:sz w:val="32"/>
        </w:rPr>
        <w:t>оборазовательных</w:t>
      </w:r>
      <w:proofErr w:type="spellEnd"/>
      <w:r>
        <w:rPr>
          <w:b/>
          <w:sz w:val="32"/>
        </w:rPr>
        <w:t xml:space="preserve"> услуг.</w:t>
      </w:r>
    </w:p>
    <w:p w:rsidR="00DE5403" w:rsidRPr="00DE5403" w:rsidRDefault="00DE5403" w:rsidP="001D0BC9">
      <w:pPr>
        <w:spacing w:line="276" w:lineRule="auto"/>
        <w:ind w:firstLine="540"/>
        <w:jc w:val="both"/>
        <w:rPr>
          <w:b/>
          <w:sz w:val="16"/>
        </w:rPr>
      </w:pPr>
    </w:p>
    <w:p w:rsidR="00EC0A96" w:rsidRDefault="00DE5403" w:rsidP="003B739C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К</w:t>
      </w:r>
      <w:r w:rsidR="003B739C">
        <w:rPr>
          <w:sz w:val="28"/>
        </w:rPr>
        <w:t xml:space="preserve"> 01.09.2022 г</w:t>
      </w:r>
      <w:r>
        <w:rPr>
          <w:sz w:val="28"/>
        </w:rPr>
        <w:t>. в ДОУ созданы условия для реализации допол</w:t>
      </w:r>
      <w:r w:rsidR="00FE66A5">
        <w:rPr>
          <w:sz w:val="28"/>
        </w:rPr>
        <w:t>ни</w:t>
      </w:r>
      <w:r>
        <w:rPr>
          <w:sz w:val="28"/>
        </w:rPr>
        <w:t xml:space="preserve">тельных платных образовательных услуг: получена лицензия на право оказывать дополнительные образовательные услуги, разработаны программы дополнительного образования, созданы материально-технические условия. В настоящее время в учреждении реализуются </w:t>
      </w:r>
      <w:r w:rsidR="00FE66A5">
        <w:rPr>
          <w:sz w:val="28"/>
        </w:rPr>
        <w:t>5</w:t>
      </w:r>
      <w:r>
        <w:rPr>
          <w:sz w:val="28"/>
        </w:rPr>
        <w:t xml:space="preserve"> </w:t>
      </w:r>
      <w:r w:rsidR="00FE66A5">
        <w:rPr>
          <w:sz w:val="28"/>
        </w:rPr>
        <w:t>дополнительных общеобразовательных общеразвивающих программ</w:t>
      </w:r>
      <w:r>
        <w:rPr>
          <w:sz w:val="28"/>
        </w:rPr>
        <w:t xml:space="preserve"> познавательной, художественно-эстетической направленности: «</w:t>
      </w:r>
      <w:r w:rsidR="00FE66A5">
        <w:rPr>
          <w:sz w:val="28"/>
        </w:rPr>
        <w:t>Веселые шашки</w:t>
      </w:r>
      <w:r>
        <w:rPr>
          <w:sz w:val="28"/>
        </w:rPr>
        <w:t>», «</w:t>
      </w:r>
      <w:r w:rsidR="00FE66A5">
        <w:rPr>
          <w:sz w:val="28"/>
        </w:rPr>
        <w:t>Путешествие в сказки Фиолетовог</w:t>
      </w:r>
      <w:r w:rsidR="0069240F">
        <w:rPr>
          <w:sz w:val="28"/>
        </w:rPr>
        <w:t>о</w:t>
      </w:r>
      <w:r w:rsidR="00FE66A5">
        <w:rPr>
          <w:sz w:val="28"/>
        </w:rPr>
        <w:t xml:space="preserve"> леса</w:t>
      </w:r>
      <w:r>
        <w:rPr>
          <w:sz w:val="28"/>
        </w:rPr>
        <w:t>»,  «</w:t>
      </w:r>
      <w:r w:rsidR="00FE66A5">
        <w:rPr>
          <w:sz w:val="28"/>
        </w:rPr>
        <w:t>Ментальная арифметика</w:t>
      </w:r>
      <w:r>
        <w:rPr>
          <w:sz w:val="28"/>
        </w:rPr>
        <w:t>», «</w:t>
      </w:r>
      <w:r w:rsidR="00FE66A5">
        <w:rPr>
          <w:sz w:val="28"/>
        </w:rPr>
        <w:t>Радуга танца</w:t>
      </w:r>
      <w:r>
        <w:rPr>
          <w:sz w:val="28"/>
        </w:rPr>
        <w:t>»</w:t>
      </w:r>
      <w:r w:rsidR="00FE66A5">
        <w:rPr>
          <w:sz w:val="28"/>
        </w:rPr>
        <w:t>, «Волшебная бумага»</w:t>
      </w:r>
      <w:r>
        <w:rPr>
          <w:sz w:val="28"/>
        </w:rPr>
        <w:t xml:space="preserve">. </w:t>
      </w:r>
    </w:p>
    <w:p w:rsidR="00DE5403" w:rsidRDefault="00DE5403" w:rsidP="003B739C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Платные образовательные услуги оказываются </w:t>
      </w:r>
      <w:r w:rsidR="00C62240">
        <w:rPr>
          <w:sz w:val="28"/>
        </w:rPr>
        <w:t>во второй половине дня</w:t>
      </w:r>
      <w:r w:rsidR="002A6F0A">
        <w:rPr>
          <w:sz w:val="28"/>
        </w:rPr>
        <w:t xml:space="preserve"> в </w:t>
      </w:r>
      <w:r w:rsidR="002A6F0A">
        <w:rPr>
          <w:sz w:val="28"/>
        </w:rPr>
        <w:lastRenderedPageBreak/>
        <w:t>соответствии с расписанием</w:t>
      </w:r>
      <w:r w:rsidR="00C62240">
        <w:rPr>
          <w:sz w:val="28"/>
        </w:rPr>
        <w:t xml:space="preserve"> </w:t>
      </w:r>
      <w:r>
        <w:rPr>
          <w:sz w:val="28"/>
        </w:rPr>
        <w:t xml:space="preserve">за рамками основной образовательной деятельности. Платными услугами охвачено </w:t>
      </w:r>
      <w:r w:rsidR="00FE66A5">
        <w:rPr>
          <w:sz w:val="28"/>
        </w:rPr>
        <w:t>55</w:t>
      </w:r>
      <w:r>
        <w:rPr>
          <w:sz w:val="28"/>
        </w:rPr>
        <w:t xml:space="preserve"> воспитанников.</w:t>
      </w:r>
      <w:r w:rsidR="005039A7">
        <w:rPr>
          <w:sz w:val="28"/>
        </w:rPr>
        <w:t xml:space="preserve"> Услуги оказывают высококвалифицированные специалисты высшей и первой категории.</w:t>
      </w:r>
    </w:p>
    <w:p w:rsidR="002A6F0A" w:rsidRDefault="002A6F0A" w:rsidP="003B739C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В период 2023-2026 гг. планируется расширение спектра платных образовательных услуг. В настоящее время разрабатываются новые программы и обучаются педагоги.</w:t>
      </w:r>
    </w:p>
    <w:p w:rsidR="003B739C" w:rsidRPr="00EC0A96" w:rsidRDefault="003B739C" w:rsidP="00056653">
      <w:pPr>
        <w:spacing w:line="276" w:lineRule="auto"/>
        <w:jc w:val="both"/>
        <w:rPr>
          <w:sz w:val="28"/>
        </w:rPr>
      </w:pPr>
    </w:p>
    <w:p w:rsidR="00FB7EFB" w:rsidRDefault="00D9179D" w:rsidP="001D0BC9">
      <w:pPr>
        <w:spacing w:line="276" w:lineRule="auto"/>
        <w:ind w:firstLine="540"/>
        <w:jc w:val="both"/>
        <w:rPr>
          <w:b/>
          <w:sz w:val="32"/>
        </w:rPr>
      </w:pPr>
      <w:r w:rsidRPr="00D9179D">
        <w:rPr>
          <w:b/>
          <w:sz w:val="32"/>
        </w:rPr>
        <w:t>2.</w:t>
      </w:r>
      <w:r w:rsidR="003B739C">
        <w:rPr>
          <w:b/>
          <w:sz w:val="32"/>
        </w:rPr>
        <w:t>8</w:t>
      </w:r>
      <w:r w:rsidRPr="00D9179D">
        <w:rPr>
          <w:b/>
          <w:sz w:val="32"/>
        </w:rPr>
        <w:t xml:space="preserve">. </w:t>
      </w:r>
      <w:r w:rsidR="00FB7EFB" w:rsidRPr="00D9179D">
        <w:rPr>
          <w:b/>
          <w:sz w:val="32"/>
        </w:rPr>
        <w:t>Выводы:</w:t>
      </w:r>
    </w:p>
    <w:p w:rsidR="00A84B77" w:rsidRPr="005C01DC" w:rsidRDefault="00A84B77" w:rsidP="001D0BC9">
      <w:pPr>
        <w:spacing w:line="276" w:lineRule="auto"/>
        <w:ind w:firstLine="540"/>
        <w:jc w:val="both"/>
        <w:rPr>
          <w:b/>
          <w:sz w:val="12"/>
        </w:rPr>
      </w:pPr>
    </w:p>
    <w:p w:rsidR="00FB7EFB" w:rsidRDefault="004819D3" w:rsidP="001D0BC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Деятельность детского сада направлена на выполнение главной цели: 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детей, подготовка к жизни в современном обществе, к обучению в школе, обеспечение </w:t>
      </w:r>
      <w:proofErr w:type="spellStart"/>
      <w:r>
        <w:rPr>
          <w:sz w:val="28"/>
        </w:rPr>
        <w:t>безопасноти</w:t>
      </w:r>
      <w:proofErr w:type="spellEnd"/>
      <w:r>
        <w:rPr>
          <w:sz w:val="28"/>
        </w:rPr>
        <w:t xml:space="preserve"> жизнедеятельности дошкольника.</w:t>
      </w:r>
    </w:p>
    <w:p w:rsidR="00D9179D" w:rsidRDefault="004819D3" w:rsidP="00D9179D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Основные задачи «Программы развития 2018-2022 гг.» выполнены:</w:t>
      </w:r>
    </w:p>
    <w:p w:rsidR="0078513D" w:rsidRDefault="00D9179D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 w:rsidRPr="0078513D">
        <w:rPr>
          <w:sz w:val="28"/>
        </w:rPr>
        <w:t xml:space="preserve">Муниципальное задание </w:t>
      </w:r>
      <w:r w:rsidR="0078513D" w:rsidRPr="0078513D">
        <w:rPr>
          <w:sz w:val="28"/>
        </w:rPr>
        <w:t xml:space="preserve">по всем показателям </w:t>
      </w:r>
      <w:r w:rsidRPr="0078513D">
        <w:rPr>
          <w:sz w:val="28"/>
        </w:rPr>
        <w:t xml:space="preserve">выполнено на 100%. </w:t>
      </w:r>
    </w:p>
    <w:p w:rsidR="0049158C" w:rsidRDefault="0049158C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t>Реализация ООП ДОУ:</w:t>
      </w:r>
    </w:p>
    <w:p w:rsidR="0049158C" w:rsidRDefault="00FE66A5" w:rsidP="0049158C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Разработана новая редакция </w:t>
      </w:r>
      <w:r w:rsidR="0049158C">
        <w:rPr>
          <w:sz w:val="28"/>
        </w:rPr>
        <w:t xml:space="preserve">ООП </w:t>
      </w:r>
      <w:r>
        <w:rPr>
          <w:sz w:val="28"/>
        </w:rPr>
        <w:t>М</w:t>
      </w:r>
      <w:r w:rsidR="0049158C">
        <w:rPr>
          <w:sz w:val="28"/>
        </w:rPr>
        <w:t>ДОУ</w:t>
      </w:r>
      <w:r>
        <w:rPr>
          <w:sz w:val="28"/>
        </w:rPr>
        <w:t xml:space="preserve"> «Детский сад № 105»</w:t>
      </w:r>
      <w:r w:rsidR="0049158C">
        <w:rPr>
          <w:sz w:val="28"/>
        </w:rPr>
        <w:t xml:space="preserve">, разработана рабочая Программа воспитания. </w:t>
      </w:r>
    </w:p>
    <w:p w:rsidR="0049158C" w:rsidRDefault="0049158C" w:rsidP="0049158C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С 01.09.2020 г. в ДОУ </w:t>
      </w:r>
      <w:proofErr w:type="spellStart"/>
      <w:r>
        <w:rPr>
          <w:sz w:val="28"/>
        </w:rPr>
        <w:t>функционарует</w:t>
      </w:r>
      <w:proofErr w:type="spellEnd"/>
      <w:r>
        <w:rPr>
          <w:sz w:val="28"/>
        </w:rPr>
        <w:t xml:space="preserve"> внутренняя система оценки качества образования (ВСОКО).</w:t>
      </w:r>
    </w:p>
    <w:p w:rsidR="00D9179D" w:rsidRPr="0078513D" w:rsidRDefault="00D9179D" w:rsidP="0078513D">
      <w:pPr>
        <w:pStyle w:val="a4"/>
        <w:spacing w:line="276" w:lineRule="auto"/>
        <w:ind w:left="450" w:firstLine="0"/>
        <w:rPr>
          <w:sz w:val="28"/>
        </w:rPr>
      </w:pPr>
      <w:r w:rsidRPr="0078513D">
        <w:rPr>
          <w:sz w:val="28"/>
        </w:rPr>
        <w:t xml:space="preserve">Уровень освоения </w:t>
      </w:r>
      <w:r w:rsidR="000F6366">
        <w:rPr>
          <w:sz w:val="28"/>
        </w:rPr>
        <w:t xml:space="preserve">основной </w:t>
      </w:r>
      <w:r w:rsidRPr="0078513D">
        <w:rPr>
          <w:sz w:val="28"/>
        </w:rPr>
        <w:t xml:space="preserve">образовательной программы возрос до </w:t>
      </w:r>
      <w:r w:rsidR="0049158C">
        <w:rPr>
          <w:sz w:val="28"/>
        </w:rPr>
        <w:t>88</w:t>
      </w:r>
      <w:r w:rsidRPr="0078513D">
        <w:rPr>
          <w:sz w:val="28"/>
        </w:rPr>
        <w:t xml:space="preserve">%. Наиболее низким остаётся направление: </w:t>
      </w:r>
      <w:r w:rsidR="00FE66A5">
        <w:rPr>
          <w:sz w:val="28"/>
        </w:rPr>
        <w:t>художественно-эстетическое</w:t>
      </w:r>
      <w:r w:rsidRPr="0078513D">
        <w:rPr>
          <w:sz w:val="28"/>
        </w:rPr>
        <w:t xml:space="preserve"> развитие детей – </w:t>
      </w:r>
      <w:r w:rsidR="00FE66A5">
        <w:rPr>
          <w:sz w:val="28"/>
        </w:rPr>
        <w:t>71</w:t>
      </w:r>
      <w:r w:rsidRPr="0078513D">
        <w:rPr>
          <w:sz w:val="28"/>
        </w:rPr>
        <w:t>%.</w:t>
      </w:r>
    </w:p>
    <w:p w:rsidR="00B153D4" w:rsidRPr="000F08BF" w:rsidRDefault="00B153D4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 w:rsidRPr="000F08BF">
        <w:rPr>
          <w:sz w:val="28"/>
        </w:rPr>
        <w:t xml:space="preserve">Совершенствование системы </w:t>
      </w:r>
      <w:proofErr w:type="spellStart"/>
      <w:r w:rsidR="00A00175" w:rsidRPr="000F08BF">
        <w:rPr>
          <w:sz w:val="28"/>
        </w:rPr>
        <w:t>з</w:t>
      </w:r>
      <w:r w:rsidRPr="000F08BF">
        <w:rPr>
          <w:sz w:val="28"/>
        </w:rPr>
        <w:t>доровьесберегающей</w:t>
      </w:r>
      <w:proofErr w:type="spellEnd"/>
      <w:r w:rsidRPr="000F08BF">
        <w:rPr>
          <w:sz w:val="28"/>
        </w:rPr>
        <w:t xml:space="preserve"> деятельности учреждения:</w:t>
      </w:r>
    </w:p>
    <w:p w:rsidR="00D9179D" w:rsidRPr="000F08BF" w:rsidRDefault="000F08BF" w:rsidP="00B153D4">
      <w:pPr>
        <w:pStyle w:val="a4"/>
        <w:spacing w:line="276" w:lineRule="auto"/>
        <w:ind w:left="450" w:firstLine="0"/>
        <w:rPr>
          <w:sz w:val="28"/>
        </w:rPr>
      </w:pPr>
      <w:r w:rsidRPr="000F08BF">
        <w:rPr>
          <w:sz w:val="28"/>
        </w:rPr>
        <w:t xml:space="preserve">В </w:t>
      </w:r>
      <w:proofErr w:type="spellStart"/>
      <w:r w:rsidRPr="000F08BF">
        <w:rPr>
          <w:sz w:val="28"/>
        </w:rPr>
        <w:t>перид</w:t>
      </w:r>
      <w:proofErr w:type="spellEnd"/>
      <w:r w:rsidRPr="000F08BF">
        <w:rPr>
          <w:sz w:val="28"/>
        </w:rPr>
        <w:t xml:space="preserve"> </w:t>
      </w:r>
      <w:r w:rsidR="00D9179D" w:rsidRPr="000F08BF">
        <w:rPr>
          <w:sz w:val="28"/>
        </w:rPr>
        <w:t>20</w:t>
      </w:r>
      <w:r w:rsidR="00991458" w:rsidRPr="000F08BF">
        <w:rPr>
          <w:sz w:val="28"/>
        </w:rPr>
        <w:t>20</w:t>
      </w:r>
      <w:r w:rsidRPr="000F08BF">
        <w:rPr>
          <w:sz w:val="28"/>
        </w:rPr>
        <w:t xml:space="preserve"> -</w:t>
      </w:r>
      <w:r w:rsidR="00D9179D" w:rsidRPr="000F08BF">
        <w:rPr>
          <w:sz w:val="28"/>
        </w:rPr>
        <w:t xml:space="preserve"> 2022 </w:t>
      </w:r>
      <w:proofErr w:type="spellStart"/>
      <w:r w:rsidRPr="000F08BF">
        <w:rPr>
          <w:sz w:val="28"/>
        </w:rPr>
        <w:t>г.</w:t>
      </w:r>
      <w:r w:rsidR="00D9179D" w:rsidRPr="000F08BF">
        <w:rPr>
          <w:sz w:val="28"/>
        </w:rPr>
        <w:t>г</w:t>
      </w:r>
      <w:proofErr w:type="spellEnd"/>
      <w:r w:rsidR="00D9179D" w:rsidRPr="000F08BF">
        <w:rPr>
          <w:sz w:val="28"/>
        </w:rPr>
        <w:t xml:space="preserve">. прослеживается положительная динамика в физическом развитии детей: </w:t>
      </w:r>
      <w:r w:rsidR="000F6366" w:rsidRPr="000F08BF">
        <w:rPr>
          <w:sz w:val="28"/>
        </w:rPr>
        <w:t>количество пропусков одним ребёнком в год</w:t>
      </w:r>
      <w:r w:rsidR="00FB1B77" w:rsidRPr="000F08BF">
        <w:rPr>
          <w:sz w:val="28"/>
        </w:rPr>
        <w:t xml:space="preserve"> по болезни</w:t>
      </w:r>
      <w:r w:rsidR="000F6366" w:rsidRPr="000F08BF">
        <w:rPr>
          <w:sz w:val="28"/>
        </w:rPr>
        <w:t xml:space="preserve"> </w:t>
      </w:r>
      <w:r w:rsidR="00991458" w:rsidRPr="000F08BF">
        <w:rPr>
          <w:sz w:val="28"/>
        </w:rPr>
        <w:t>остается на среднем уровне</w:t>
      </w:r>
      <w:r w:rsidRPr="000F08BF">
        <w:rPr>
          <w:sz w:val="28"/>
        </w:rPr>
        <w:t xml:space="preserve">, </w:t>
      </w:r>
      <w:r w:rsidR="00D9179D" w:rsidRPr="000F08BF">
        <w:rPr>
          <w:sz w:val="28"/>
        </w:rPr>
        <w:t xml:space="preserve"> индекс здоровья </w:t>
      </w:r>
      <w:r w:rsidRPr="000F08BF">
        <w:rPr>
          <w:sz w:val="28"/>
        </w:rPr>
        <w:t xml:space="preserve">имеет незначительное снижение. </w:t>
      </w:r>
      <w:r w:rsidR="00991458" w:rsidRPr="000F08BF">
        <w:rPr>
          <w:sz w:val="28"/>
        </w:rPr>
        <w:t xml:space="preserve">Но </w:t>
      </w:r>
      <w:r w:rsidR="00D9179D" w:rsidRPr="000F08BF">
        <w:rPr>
          <w:sz w:val="28"/>
        </w:rPr>
        <w:t xml:space="preserve">остаётся высоким процент пропущенных дней детьми по прочим причинам. </w:t>
      </w:r>
    </w:p>
    <w:p w:rsidR="00116363" w:rsidRDefault="0043436D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t>С</w:t>
      </w:r>
      <w:r w:rsidR="00D9179D">
        <w:rPr>
          <w:sz w:val="28"/>
        </w:rPr>
        <w:t>оздан</w:t>
      </w:r>
      <w:r w:rsidR="00347D00">
        <w:rPr>
          <w:sz w:val="28"/>
        </w:rPr>
        <w:t>ие</w:t>
      </w:r>
      <w:r w:rsidR="00D9179D">
        <w:rPr>
          <w:sz w:val="28"/>
        </w:rPr>
        <w:t xml:space="preserve"> услови</w:t>
      </w:r>
      <w:r w:rsidR="00347D00">
        <w:rPr>
          <w:sz w:val="28"/>
        </w:rPr>
        <w:t>й</w:t>
      </w:r>
      <w:r w:rsidR="00D9179D">
        <w:rPr>
          <w:sz w:val="28"/>
        </w:rPr>
        <w:t xml:space="preserve"> для детей </w:t>
      </w:r>
      <w:r w:rsidR="00CA1658">
        <w:rPr>
          <w:sz w:val="28"/>
        </w:rPr>
        <w:t xml:space="preserve"> </w:t>
      </w:r>
      <w:r w:rsidR="00D9179D">
        <w:rPr>
          <w:sz w:val="28"/>
        </w:rPr>
        <w:t xml:space="preserve">с ОВЗ: </w:t>
      </w:r>
    </w:p>
    <w:p w:rsidR="00116363" w:rsidRDefault="00116363" w:rsidP="0011636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С</w:t>
      </w:r>
      <w:r w:rsidR="006752A6">
        <w:rPr>
          <w:sz w:val="28"/>
        </w:rPr>
        <w:t xml:space="preserve"> 01.09.202</w:t>
      </w:r>
      <w:r w:rsidR="00CA1658">
        <w:rPr>
          <w:sz w:val="28"/>
        </w:rPr>
        <w:t>2</w:t>
      </w:r>
      <w:r w:rsidR="006752A6">
        <w:rPr>
          <w:sz w:val="28"/>
        </w:rPr>
        <w:t xml:space="preserve"> года </w:t>
      </w:r>
      <w:r w:rsidR="00CA1658">
        <w:rPr>
          <w:sz w:val="28"/>
        </w:rPr>
        <w:t xml:space="preserve">количество групп </w:t>
      </w:r>
      <w:r w:rsidR="00D9179D">
        <w:rPr>
          <w:sz w:val="28"/>
        </w:rPr>
        <w:t>комбинированной направленности</w:t>
      </w:r>
      <w:r w:rsidR="00CA1658">
        <w:rPr>
          <w:sz w:val="28"/>
        </w:rPr>
        <w:t xml:space="preserve"> в ДОУ</w:t>
      </w:r>
      <w:r w:rsidR="00D9179D">
        <w:rPr>
          <w:sz w:val="28"/>
        </w:rPr>
        <w:t xml:space="preserve"> </w:t>
      </w:r>
      <w:r w:rsidR="00CA1658">
        <w:rPr>
          <w:sz w:val="28"/>
        </w:rPr>
        <w:t>(по признаку ТНР и ЗПР)</w:t>
      </w:r>
      <w:r>
        <w:rPr>
          <w:sz w:val="28"/>
        </w:rPr>
        <w:t xml:space="preserve"> возросло до </w:t>
      </w:r>
      <w:r w:rsidR="00CA1658">
        <w:rPr>
          <w:sz w:val="28"/>
        </w:rPr>
        <w:t>девяти</w:t>
      </w:r>
      <w:r>
        <w:rPr>
          <w:sz w:val="28"/>
        </w:rPr>
        <w:t xml:space="preserve">. </w:t>
      </w:r>
    </w:p>
    <w:p w:rsidR="00D9179D" w:rsidRDefault="00D9179D" w:rsidP="0011636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Необходимо совершенствовать формы и методы инклюзивного образования, интегрировать деятель</w:t>
      </w:r>
      <w:r w:rsidR="0071638C">
        <w:rPr>
          <w:sz w:val="28"/>
        </w:rPr>
        <w:t>ность всех педагогов детского сада в процессе коррекционной работы.</w:t>
      </w:r>
      <w:r w:rsidR="001411E3">
        <w:rPr>
          <w:sz w:val="28"/>
        </w:rPr>
        <w:t xml:space="preserve"> </w:t>
      </w:r>
    </w:p>
    <w:p w:rsidR="002D4654" w:rsidRPr="002D4654" w:rsidRDefault="002D4654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t>Обеспечение постоянного роста профессиональных компетенций педагогических кадров:</w:t>
      </w:r>
    </w:p>
    <w:p w:rsidR="00814542" w:rsidRDefault="0071638C" w:rsidP="002D4654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lastRenderedPageBreak/>
        <w:t>Возрос профессиональный уровень педагогических кадров: профессиональное образование имеют 100% педагогов</w:t>
      </w:r>
      <w:r w:rsidR="00814542">
        <w:rPr>
          <w:sz w:val="28"/>
        </w:rPr>
        <w:t xml:space="preserve">. </w:t>
      </w:r>
    </w:p>
    <w:p w:rsidR="00814542" w:rsidRDefault="00814542" w:rsidP="00814542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В</w:t>
      </w:r>
      <w:r w:rsidR="0071638C">
        <w:rPr>
          <w:sz w:val="28"/>
        </w:rPr>
        <w:t xml:space="preserve"> течение трёх </w:t>
      </w:r>
      <w:proofErr w:type="spellStart"/>
      <w:r w:rsidR="0071638C">
        <w:rPr>
          <w:sz w:val="28"/>
        </w:rPr>
        <w:t>последных</w:t>
      </w:r>
      <w:proofErr w:type="spellEnd"/>
      <w:r w:rsidR="0071638C">
        <w:rPr>
          <w:sz w:val="28"/>
        </w:rPr>
        <w:t xml:space="preserve"> лет</w:t>
      </w:r>
      <w:r w:rsidR="00CA1658">
        <w:rPr>
          <w:sz w:val="28"/>
        </w:rPr>
        <w:t xml:space="preserve"> 4</w:t>
      </w:r>
      <w:r w:rsidR="0071638C">
        <w:rPr>
          <w:sz w:val="28"/>
        </w:rPr>
        <w:t xml:space="preserve"> </w:t>
      </w:r>
      <w:r w:rsidR="00CA1658">
        <w:rPr>
          <w:sz w:val="28"/>
        </w:rPr>
        <w:t>педагогов прошли профессиональн</w:t>
      </w:r>
      <w:r w:rsidR="0071638C">
        <w:rPr>
          <w:sz w:val="28"/>
        </w:rPr>
        <w:t>ую переподготовку</w:t>
      </w:r>
      <w:r>
        <w:rPr>
          <w:sz w:val="28"/>
        </w:rPr>
        <w:t>.</w:t>
      </w:r>
      <w:r w:rsidR="0071638C">
        <w:rPr>
          <w:sz w:val="28"/>
        </w:rPr>
        <w:t xml:space="preserve"> </w:t>
      </w:r>
    </w:p>
    <w:p w:rsidR="00814542" w:rsidRDefault="0071638C" w:rsidP="00814542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100% педагогов обучались на курсах повышения квалификации</w:t>
      </w:r>
      <w:r w:rsidR="00814542">
        <w:rPr>
          <w:sz w:val="28"/>
        </w:rPr>
        <w:t xml:space="preserve">. </w:t>
      </w:r>
    </w:p>
    <w:p w:rsidR="0071638C" w:rsidRDefault="003F13E1" w:rsidP="001411E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Педагоги ДОУ участвуют в инновационной деятельности. Однако </w:t>
      </w:r>
      <w:r w:rsidR="00CA1658">
        <w:rPr>
          <w:sz w:val="28"/>
        </w:rPr>
        <w:t>о</w:t>
      </w:r>
      <w:r w:rsidR="0071638C">
        <w:rPr>
          <w:sz w:val="28"/>
        </w:rPr>
        <w:t>стаётся низким процент участия педагогов в конкурсах профессионального мастерства.</w:t>
      </w:r>
    </w:p>
    <w:p w:rsidR="005D6B21" w:rsidRDefault="0071638C" w:rsidP="001411E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В связи с приходом молодых специалистов необходимо организовать более эффективную систему наставничества. </w:t>
      </w:r>
    </w:p>
    <w:p w:rsidR="0071638C" w:rsidRDefault="0071638C" w:rsidP="001411E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Не все педагоги в должной степени владеют </w:t>
      </w:r>
      <w:proofErr w:type="gramStart"/>
      <w:r>
        <w:rPr>
          <w:sz w:val="28"/>
        </w:rPr>
        <w:t>ИКТ-технологиями</w:t>
      </w:r>
      <w:proofErr w:type="gramEnd"/>
      <w:r w:rsidR="00567B09">
        <w:rPr>
          <w:sz w:val="28"/>
        </w:rPr>
        <w:t xml:space="preserve">, </w:t>
      </w:r>
      <w:r w:rsidR="00CA1658">
        <w:rPr>
          <w:sz w:val="28"/>
        </w:rPr>
        <w:t>не достаточно</w:t>
      </w:r>
      <w:r w:rsidR="00567B09">
        <w:rPr>
          <w:sz w:val="28"/>
        </w:rPr>
        <w:t xml:space="preserve"> используют ИКТ-технологии в образовательной деятельности.</w:t>
      </w:r>
    </w:p>
    <w:p w:rsidR="0071638C" w:rsidRDefault="00567B09" w:rsidP="001411E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Часть</w:t>
      </w:r>
      <w:r w:rsidR="0071638C">
        <w:rPr>
          <w:sz w:val="28"/>
        </w:rPr>
        <w:t xml:space="preserve"> педагог</w:t>
      </w:r>
      <w:r>
        <w:rPr>
          <w:sz w:val="28"/>
        </w:rPr>
        <w:t>ов</w:t>
      </w:r>
      <w:r w:rsidR="0071638C">
        <w:rPr>
          <w:sz w:val="28"/>
        </w:rPr>
        <w:t xml:space="preserve"> встречают затрудне</w:t>
      </w:r>
      <w:r>
        <w:rPr>
          <w:sz w:val="28"/>
        </w:rPr>
        <w:t>н</w:t>
      </w:r>
      <w:r w:rsidR="0071638C">
        <w:rPr>
          <w:sz w:val="28"/>
        </w:rPr>
        <w:t>ия в разработке индивидуальных траекторий развития детей. Необходимо совершенствовать систему работы с детьми, имеющими трудности в освоении основной образовательной программы и с одарёнными детьми.</w:t>
      </w:r>
    </w:p>
    <w:p w:rsidR="00610543" w:rsidRDefault="00032629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t>С</w:t>
      </w:r>
      <w:r w:rsidR="00610543">
        <w:rPr>
          <w:sz w:val="28"/>
        </w:rPr>
        <w:t>оответствие материально-технической базы ДОУ и предметно-развивающей среды</w:t>
      </w:r>
      <w:r>
        <w:rPr>
          <w:sz w:val="28"/>
        </w:rPr>
        <w:t xml:space="preserve"> ДОУ</w:t>
      </w:r>
      <w:r w:rsidR="00ED3ADB">
        <w:rPr>
          <w:sz w:val="28"/>
        </w:rPr>
        <w:t xml:space="preserve"> требованиям ФГОС </w:t>
      </w:r>
      <w:proofErr w:type="gramStart"/>
      <w:r w:rsidR="00ED3ADB">
        <w:rPr>
          <w:sz w:val="28"/>
        </w:rPr>
        <w:t>ДО</w:t>
      </w:r>
      <w:proofErr w:type="gramEnd"/>
      <w:r>
        <w:rPr>
          <w:sz w:val="28"/>
        </w:rPr>
        <w:t>:</w:t>
      </w:r>
    </w:p>
    <w:p w:rsidR="002E2D70" w:rsidRDefault="00610543" w:rsidP="00610543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М</w:t>
      </w:r>
      <w:r w:rsidR="0071638C">
        <w:rPr>
          <w:sz w:val="28"/>
        </w:rPr>
        <w:t>атериально-технич</w:t>
      </w:r>
      <w:r w:rsidR="004B1AE8">
        <w:rPr>
          <w:sz w:val="28"/>
        </w:rPr>
        <w:t>е</w:t>
      </w:r>
      <w:r w:rsidR="0071638C">
        <w:rPr>
          <w:sz w:val="28"/>
        </w:rPr>
        <w:t>ская</w:t>
      </w:r>
      <w:r w:rsidR="004B1AE8">
        <w:rPr>
          <w:sz w:val="28"/>
        </w:rPr>
        <w:t xml:space="preserve"> </w:t>
      </w:r>
      <w:r w:rsidR="009D452A">
        <w:rPr>
          <w:sz w:val="28"/>
        </w:rPr>
        <w:t>база ДОУ</w:t>
      </w:r>
      <w:r>
        <w:rPr>
          <w:sz w:val="28"/>
        </w:rPr>
        <w:t xml:space="preserve"> </w:t>
      </w:r>
      <w:r w:rsidR="00305FE8">
        <w:rPr>
          <w:sz w:val="28"/>
        </w:rPr>
        <w:t>постоянно улучшается</w:t>
      </w:r>
      <w:r w:rsidR="00A16456">
        <w:rPr>
          <w:sz w:val="28"/>
        </w:rPr>
        <w:t xml:space="preserve">: </w:t>
      </w:r>
      <w:r w:rsidR="003D1524">
        <w:rPr>
          <w:sz w:val="28"/>
        </w:rPr>
        <w:t>оборудованы и оснащены</w:t>
      </w:r>
      <w:r w:rsidR="00A16456">
        <w:rPr>
          <w:sz w:val="28"/>
        </w:rPr>
        <w:t xml:space="preserve"> кабинеты для </w:t>
      </w:r>
      <w:r w:rsidR="00CA1658">
        <w:rPr>
          <w:sz w:val="28"/>
        </w:rPr>
        <w:t xml:space="preserve">специалистов. </w:t>
      </w:r>
      <w:r w:rsidR="00620E72">
        <w:rPr>
          <w:sz w:val="28"/>
        </w:rPr>
        <w:t xml:space="preserve">Оборудована </w:t>
      </w:r>
      <w:r w:rsidR="00CA1658">
        <w:rPr>
          <w:sz w:val="28"/>
        </w:rPr>
        <w:t>футбольная</w:t>
      </w:r>
      <w:r w:rsidR="00620E72">
        <w:rPr>
          <w:sz w:val="28"/>
        </w:rPr>
        <w:t xml:space="preserve"> площадка, пополнено игровое оборудование в группах и на прогулочных площадках.</w:t>
      </w:r>
    </w:p>
    <w:p w:rsidR="00E64071" w:rsidRDefault="009D452A" w:rsidP="00CA3688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РППС ДОУ полностью соответствует санитарно-гигиеническим требованиям, требованиям охраны труда.</w:t>
      </w:r>
      <w:r w:rsidR="00CA3688">
        <w:rPr>
          <w:sz w:val="28"/>
        </w:rPr>
        <w:t xml:space="preserve"> </w:t>
      </w:r>
      <w:r w:rsidRPr="00CA3688">
        <w:rPr>
          <w:sz w:val="28"/>
        </w:rPr>
        <w:t>Оснащённость РППС соответствует</w:t>
      </w:r>
      <w:r w:rsidR="004F15FD">
        <w:rPr>
          <w:sz w:val="28"/>
        </w:rPr>
        <w:t xml:space="preserve"> требованиям</w:t>
      </w:r>
      <w:r w:rsidRPr="00CA3688">
        <w:rPr>
          <w:sz w:val="28"/>
        </w:rPr>
        <w:t xml:space="preserve"> ФГОС </w:t>
      </w:r>
      <w:proofErr w:type="gramStart"/>
      <w:r w:rsidRPr="00CA3688">
        <w:rPr>
          <w:sz w:val="28"/>
        </w:rPr>
        <w:t>ДО</w:t>
      </w:r>
      <w:proofErr w:type="gramEnd"/>
      <w:r w:rsidRPr="00CA3688">
        <w:rPr>
          <w:sz w:val="28"/>
        </w:rPr>
        <w:t xml:space="preserve"> на 8</w:t>
      </w:r>
      <w:r w:rsidR="000F08BF">
        <w:rPr>
          <w:sz w:val="28"/>
        </w:rPr>
        <w:t>0</w:t>
      </w:r>
      <w:r w:rsidRPr="00CA3688">
        <w:rPr>
          <w:sz w:val="28"/>
        </w:rPr>
        <w:t xml:space="preserve">%. </w:t>
      </w:r>
      <w:proofErr w:type="gramStart"/>
      <w:r w:rsidR="00CA1658">
        <w:rPr>
          <w:sz w:val="28"/>
        </w:rPr>
        <w:t>Насыщенность</w:t>
      </w:r>
      <w:proofErr w:type="gramEnd"/>
      <w:r w:rsidRPr="00CA3688">
        <w:rPr>
          <w:sz w:val="28"/>
        </w:rPr>
        <w:t xml:space="preserve"> центров</w:t>
      </w:r>
      <w:r w:rsidR="00891D27">
        <w:rPr>
          <w:sz w:val="28"/>
        </w:rPr>
        <w:t xml:space="preserve"> детской активности </w:t>
      </w:r>
      <w:r w:rsidR="00CA1658">
        <w:rPr>
          <w:sz w:val="28"/>
        </w:rPr>
        <w:t xml:space="preserve">частично </w:t>
      </w:r>
      <w:r w:rsidRPr="00CA3688">
        <w:rPr>
          <w:sz w:val="28"/>
        </w:rPr>
        <w:t xml:space="preserve">не  </w:t>
      </w:r>
      <w:proofErr w:type="spellStart"/>
      <w:r w:rsidRPr="00CA3688">
        <w:rPr>
          <w:sz w:val="28"/>
        </w:rPr>
        <w:t>соостветствует</w:t>
      </w:r>
      <w:proofErr w:type="spellEnd"/>
      <w:r w:rsidRPr="00CA3688">
        <w:rPr>
          <w:sz w:val="28"/>
        </w:rPr>
        <w:t xml:space="preserve"> рекомендуемому перечню компонентов функциональных модулей. </w:t>
      </w:r>
    </w:p>
    <w:p w:rsidR="009D452A" w:rsidRPr="00CA3688" w:rsidRDefault="009D452A" w:rsidP="00CA3688">
      <w:pPr>
        <w:pStyle w:val="a4"/>
        <w:spacing w:line="276" w:lineRule="auto"/>
        <w:ind w:left="450" w:firstLine="0"/>
        <w:rPr>
          <w:sz w:val="28"/>
        </w:rPr>
      </w:pPr>
      <w:r w:rsidRPr="00CA3688">
        <w:rPr>
          <w:sz w:val="28"/>
        </w:rPr>
        <w:t xml:space="preserve">Детский сад испытывает потребность в </w:t>
      </w:r>
      <w:r w:rsidR="000A4B6E">
        <w:rPr>
          <w:sz w:val="28"/>
        </w:rPr>
        <w:t>пополнении</w:t>
      </w:r>
      <w:r w:rsidRPr="00CA3688">
        <w:rPr>
          <w:sz w:val="28"/>
        </w:rPr>
        <w:t xml:space="preserve"> интерактивного оборудования</w:t>
      </w:r>
      <w:r w:rsidR="00C925C0">
        <w:rPr>
          <w:sz w:val="28"/>
        </w:rPr>
        <w:t xml:space="preserve">, </w:t>
      </w:r>
      <w:r w:rsidR="00891D27">
        <w:rPr>
          <w:sz w:val="28"/>
        </w:rPr>
        <w:t>мягких модулей, спортивного оборудования</w:t>
      </w:r>
      <w:r w:rsidRPr="00CA3688">
        <w:rPr>
          <w:sz w:val="28"/>
        </w:rPr>
        <w:t>.</w:t>
      </w:r>
    </w:p>
    <w:p w:rsidR="00F05E03" w:rsidRDefault="00F05E03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t>Развитие системы государственно-общественного управления ДОУ:</w:t>
      </w:r>
    </w:p>
    <w:p w:rsidR="00A00175" w:rsidRDefault="00A00175" w:rsidP="00A00175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>С 201</w:t>
      </w:r>
      <w:r w:rsidR="00891D27">
        <w:rPr>
          <w:sz w:val="28"/>
        </w:rPr>
        <w:t>8</w:t>
      </w:r>
      <w:r>
        <w:rPr>
          <w:sz w:val="28"/>
        </w:rPr>
        <w:t xml:space="preserve"> года в управлении ДОУ принимает участие </w:t>
      </w:r>
      <w:r w:rsidR="00032629">
        <w:rPr>
          <w:sz w:val="28"/>
        </w:rPr>
        <w:t>У</w:t>
      </w:r>
      <w:r>
        <w:rPr>
          <w:sz w:val="28"/>
        </w:rPr>
        <w:t>правляющий совет.</w:t>
      </w:r>
    </w:p>
    <w:p w:rsidR="00A00175" w:rsidRPr="00A00175" w:rsidRDefault="000A4B6E" w:rsidP="00A00175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С каждым годом всё больше родителей принимают активное участие в </w:t>
      </w: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 xml:space="preserve"> организуемых в ДОУ. </w:t>
      </w:r>
      <w:r w:rsidR="009D452A">
        <w:rPr>
          <w:sz w:val="28"/>
        </w:rPr>
        <w:t xml:space="preserve">Удовлетворённость родителей работой детского сада </w:t>
      </w:r>
      <w:proofErr w:type="spellStart"/>
      <w:r w:rsidR="009D452A">
        <w:rPr>
          <w:sz w:val="28"/>
        </w:rPr>
        <w:t>возрасла</w:t>
      </w:r>
      <w:proofErr w:type="spellEnd"/>
      <w:r w:rsidR="009D452A">
        <w:rPr>
          <w:sz w:val="28"/>
        </w:rPr>
        <w:t xml:space="preserve"> до </w:t>
      </w:r>
      <w:r w:rsidR="00A00175">
        <w:rPr>
          <w:sz w:val="28"/>
        </w:rPr>
        <w:t>8</w:t>
      </w:r>
      <w:r w:rsidR="00891D27">
        <w:rPr>
          <w:sz w:val="28"/>
        </w:rPr>
        <w:t>2</w:t>
      </w:r>
      <w:r w:rsidR="009D452A">
        <w:rPr>
          <w:sz w:val="28"/>
        </w:rPr>
        <w:t>%</w:t>
      </w:r>
      <w:r w:rsidR="00131DD1">
        <w:rPr>
          <w:sz w:val="28"/>
        </w:rPr>
        <w:t>. О</w:t>
      </w:r>
      <w:r w:rsidR="009D452A">
        <w:rPr>
          <w:sz w:val="28"/>
        </w:rPr>
        <w:t>стаётся низким процент (</w:t>
      </w:r>
      <w:r w:rsidR="00032629">
        <w:rPr>
          <w:sz w:val="28"/>
        </w:rPr>
        <w:t>4</w:t>
      </w:r>
      <w:r w:rsidR="00891D27">
        <w:rPr>
          <w:sz w:val="28"/>
        </w:rPr>
        <w:t>3</w:t>
      </w:r>
      <w:r w:rsidR="009D452A">
        <w:rPr>
          <w:sz w:val="28"/>
        </w:rPr>
        <w:t xml:space="preserve">%) непосредственного участия родителей в </w:t>
      </w:r>
      <w:proofErr w:type="spellStart"/>
      <w:r w:rsidR="009D452A">
        <w:rPr>
          <w:sz w:val="28"/>
        </w:rPr>
        <w:t>воспитательно</w:t>
      </w:r>
      <w:proofErr w:type="spellEnd"/>
      <w:r w:rsidR="009D452A">
        <w:rPr>
          <w:sz w:val="28"/>
        </w:rPr>
        <w:t>-образовательном процессе ДОУ.</w:t>
      </w:r>
    </w:p>
    <w:p w:rsidR="00A00175" w:rsidRPr="0065737B" w:rsidRDefault="00A00175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 w:rsidRPr="0065737B">
        <w:rPr>
          <w:sz w:val="28"/>
        </w:rPr>
        <w:t>Создание условий для реализации дополнительных образовательных услуг:</w:t>
      </w:r>
    </w:p>
    <w:p w:rsidR="009D452A" w:rsidRPr="0065737B" w:rsidRDefault="009D452A" w:rsidP="00A00175">
      <w:pPr>
        <w:pStyle w:val="a4"/>
        <w:spacing w:line="276" w:lineRule="auto"/>
        <w:ind w:left="450" w:firstLine="0"/>
        <w:rPr>
          <w:sz w:val="28"/>
        </w:rPr>
      </w:pPr>
      <w:r w:rsidRPr="0065737B">
        <w:rPr>
          <w:sz w:val="28"/>
        </w:rPr>
        <w:t>С 01.09.2022 г. ДОУ реализует дополнительны</w:t>
      </w:r>
      <w:r w:rsidR="00131DD1" w:rsidRPr="0065737B">
        <w:rPr>
          <w:sz w:val="28"/>
        </w:rPr>
        <w:t>е</w:t>
      </w:r>
      <w:r w:rsidRPr="0065737B">
        <w:rPr>
          <w:sz w:val="28"/>
        </w:rPr>
        <w:t xml:space="preserve"> платны</w:t>
      </w:r>
      <w:r w:rsidR="00131DD1" w:rsidRPr="0065737B">
        <w:rPr>
          <w:sz w:val="28"/>
        </w:rPr>
        <w:t>е</w:t>
      </w:r>
      <w:r w:rsidRPr="0065737B">
        <w:rPr>
          <w:sz w:val="28"/>
        </w:rPr>
        <w:t xml:space="preserve"> образовательны</w:t>
      </w:r>
      <w:r w:rsidR="00131DD1" w:rsidRPr="0065737B">
        <w:rPr>
          <w:sz w:val="28"/>
        </w:rPr>
        <w:t>е</w:t>
      </w:r>
      <w:r w:rsidRPr="0065737B">
        <w:rPr>
          <w:sz w:val="28"/>
        </w:rPr>
        <w:t xml:space="preserve"> услуг</w:t>
      </w:r>
      <w:r w:rsidR="00131DD1" w:rsidRPr="0065737B">
        <w:rPr>
          <w:sz w:val="28"/>
        </w:rPr>
        <w:t>и</w:t>
      </w:r>
      <w:r w:rsidRPr="0065737B">
        <w:rPr>
          <w:sz w:val="28"/>
        </w:rPr>
        <w:t xml:space="preserve">. Анкетирование выявило </w:t>
      </w:r>
      <w:r w:rsidR="00891D27" w:rsidRPr="0065737B">
        <w:rPr>
          <w:sz w:val="28"/>
        </w:rPr>
        <w:t>запрос</w:t>
      </w:r>
      <w:r w:rsidRPr="0065737B">
        <w:rPr>
          <w:sz w:val="28"/>
        </w:rPr>
        <w:t xml:space="preserve"> родителей </w:t>
      </w:r>
      <w:r w:rsidR="00891D27" w:rsidRPr="0065737B">
        <w:rPr>
          <w:sz w:val="28"/>
        </w:rPr>
        <w:t>на</w:t>
      </w:r>
      <w:r w:rsidRPr="0065737B">
        <w:rPr>
          <w:sz w:val="28"/>
        </w:rPr>
        <w:t xml:space="preserve"> расширени</w:t>
      </w:r>
      <w:r w:rsidR="00891D27" w:rsidRPr="0065737B">
        <w:rPr>
          <w:sz w:val="28"/>
        </w:rPr>
        <w:t>е</w:t>
      </w:r>
      <w:r w:rsidRPr="0065737B">
        <w:rPr>
          <w:sz w:val="28"/>
        </w:rPr>
        <w:t xml:space="preserve"> спектра дополнительных образовательных услуг</w:t>
      </w:r>
      <w:r w:rsidR="0065737B" w:rsidRPr="0065737B">
        <w:rPr>
          <w:sz w:val="28"/>
        </w:rPr>
        <w:t xml:space="preserve"> по </w:t>
      </w:r>
      <w:proofErr w:type="spellStart"/>
      <w:r w:rsidR="0065737B" w:rsidRPr="0065737B">
        <w:rPr>
          <w:sz w:val="28"/>
        </w:rPr>
        <w:t>напраавлениям</w:t>
      </w:r>
      <w:proofErr w:type="spellEnd"/>
      <w:r w:rsidR="0065737B" w:rsidRPr="0065737B">
        <w:rPr>
          <w:sz w:val="28"/>
        </w:rPr>
        <w:t>: английский для малышей, подготовка детей к школе.</w:t>
      </w:r>
    </w:p>
    <w:p w:rsidR="006E440A" w:rsidRDefault="006E440A" w:rsidP="00906D76">
      <w:pPr>
        <w:pStyle w:val="a4"/>
        <w:numPr>
          <w:ilvl w:val="0"/>
          <w:numId w:val="44"/>
        </w:numPr>
        <w:spacing w:line="276" w:lineRule="auto"/>
        <w:ind w:left="450"/>
        <w:rPr>
          <w:sz w:val="28"/>
        </w:rPr>
      </w:pPr>
      <w:r>
        <w:rPr>
          <w:sz w:val="28"/>
        </w:rPr>
        <w:lastRenderedPageBreak/>
        <w:t xml:space="preserve">Использование возможностей </w:t>
      </w:r>
      <w:proofErr w:type="spellStart"/>
      <w:r>
        <w:rPr>
          <w:sz w:val="28"/>
        </w:rPr>
        <w:t>сететвого</w:t>
      </w:r>
      <w:proofErr w:type="spellEnd"/>
      <w:r>
        <w:rPr>
          <w:sz w:val="28"/>
        </w:rPr>
        <w:t xml:space="preserve"> взаимод</w:t>
      </w:r>
      <w:r w:rsidR="0065737B">
        <w:rPr>
          <w:sz w:val="28"/>
        </w:rPr>
        <w:t>ействия между дошкольными учреж</w:t>
      </w:r>
      <w:r>
        <w:rPr>
          <w:sz w:val="28"/>
        </w:rPr>
        <w:t xml:space="preserve">дениями, социальными институтами с целью обеспечения качества образования. </w:t>
      </w:r>
    </w:p>
    <w:p w:rsidR="006E440A" w:rsidRDefault="006E440A" w:rsidP="006E440A">
      <w:pPr>
        <w:pStyle w:val="a4"/>
        <w:spacing w:line="276" w:lineRule="auto"/>
        <w:ind w:left="450" w:firstLine="0"/>
        <w:rPr>
          <w:sz w:val="28"/>
        </w:rPr>
      </w:pPr>
      <w:r>
        <w:rPr>
          <w:sz w:val="28"/>
        </w:rPr>
        <w:t xml:space="preserve">Педагоги детского сада в течение всего периода реализации программы развития являлись участниками педагогического сообщества «Педагогическая карусель» (МДОУ </w:t>
      </w:r>
      <w:r w:rsidR="0065737B">
        <w:rPr>
          <w:sz w:val="28"/>
        </w:rPr>
        <w:t>204</w:t>
      </w:r>
      <w:r>
        <w:rPr>
          <w:sz w:val="28"/>
        </w:rPr>
        <w:t>, 190, 184, 234, 40, 78, 170, 236). В рамках сетевого взаимодействия педагогами МДОУ проведено шесть мастер-классов и семинаров, каждый педагог был участником мероприятий педагогического сообщества.</w:t>
      </w:r>
    </w:p>
    <w:p w:rsidR="00A00175" w:rsidRPr="009D452A" w:rsidRDefault="00A00175" w:rsidP="006E440A">
      <w:pPr>
        <w:spacing w:line="276" w:lineRule="auto"/>
        <w:rPr>
          <w:sz w:val="28"/>
        </w:rPr>
      </w:pPr>
    </w:p>
    <w:p w:rsidR="00C55CD8" w:rsidRPr="00645ACC" w:rsidRDefault="00C55CD8" w:rsidP="00645ACC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t>Перспективы развития ДОУ</w:t>
      </w:r>
    </w:p>
    <w:p w:rsidR="000A5579" w:rsidRDefault="00645ACC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CD8" w:rsidRPr="00C55CD8">
        <w:rPr>
          <w:sz w:val="28"/>
          <w:szCs w:val="28"/>
        </w:rPr>
        <w:t>.</w:t>
      </w:r>
      <w:r w:rsidR="000A5579">
        <w:rPr>
          <w:sz w:val="28"/>
          <w:szCs w:val="28"/>
        </w:rPr>
        <w:t xml:space="preserve"> Создание условий для внедрения в образовательный процесс современных образовательных технологий.</w:t>
      </w:r>
    </w:p>
    <w:p w:rsidR="00C55CD8" w:rsidRPr="00C55CD8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CD8" w:rsidRPr="00C55CD8">
        <w:rPr>
          <w:sz w:val="28"/>
          <w:szCs w:val="28"/>
        </w:rPr>
        <w:t>Совершенствование и развитие материально – технической базы ДОУ, развивающей предметно-пространственной среды ДОУ</w:t>
      </w:r>
      <w:r w:rsidR="00C55CD8">
        <w:rPr>
          <w:sz w:val="28"/>
          <w:szCs w:val="28"/>
        </w:rPr>
        <w:t xml:space="preserve"> в соответствии с</w:t>
      </w:r>
      <w:r w:rsidR="00C55CD8" w:rsidRPr="00C55CD8">
        <w:rPr>
          <w:sz w:val="28"/>
          <w:szCs w:val="28"/>
        </w:rPr>
        <w:t xml:space="preserve"> ФГОС ДО, приоритетных направлени</w:t>
      </w:r>
      <w:r w:rsidR="00371A0A">
        <w:rPr>
          <w:sz w:val="28"/>
          <w:szCs w:val="28"/>
        </w:rPr>
        <w:t>й</w:t>
      </w:r>
      <w:r w:rsidR="00C55CD8" w:rsidRPr="00C55CD8">
        <w:rPr>
          <w:sz w:val="28"/>
          <w:szCs w:val="28"/>
        </w:rPr>
        <w:t xml:space="preserve"> национального проекта «Образование» в РФ. </w:t>
      </w:r>
    </w:p>
    <w:p w:rsidR="00C55CD8" w:rsidRPr="00C55CD8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D8" w:rsidRPr="00C55CD8">
        <w:rPr>
          <w:sz w:val="28"/>
          <w:szCs w:val="28"/>
        </w:rPr>
        <w:t xml:space="preserve">. Реализация конструктивного социального партнерства ДОУ. </w:t>
      </w:r>
    </w:p>
    <w:p w:rsidR="00C24617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CD8" w:rsidRPr="00C55CD8">
        <w:rPr>
          <w:sz w:val="28"/>
          <w:szCs w:val="28"/>
        </w:rPr>
        <w:t xml:space="preserve">. Совершенствование условий, обеспечивающих охрану жизни и здоровья всех участников образовательных отношений. </w:t>
      </w:r>
    </w:p>
    <w:p w:rsidR="00C55CD8" w:rsidRPr="00C55CD8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617">
        <w:rPr>
          <w:sz w:val="28"/>
          <w:szCs w:val="28"/>
        </w:rPr>
        <w:t>.</w:t>
      </w:r>
      <w:r w:rsidR="00C55CD8" w:rsidRPr="00C55CD8">
        <w:rPr>
          <w:sz w:val="28"/>
          <w:szCs w:val="28"/>
        </w:rPr>
        <w:t xml:space="preserve"> Совершенствование системы мониторинга качества образования в ДОУ</w:t>
      </w:r>
      <w:r w:rsidR="00371A0A">
        <w:rPr>
          <w:sz w:val="28"/>
          <w:szCs w:val="28"/>
        </w:rPr>
        <w:t>.</w:t>
      </w:r>
    </w:p>
    <w:p w:rsidR="00C55CD8" w:rsidRPr="00C55CD8" w:rsidRDefault="000A5579" w:rsidP="00B51DDA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CD8" w:rsidRPr="00C55CD8">
        <w:rPr>
          <w:sz w:val="28"/>
          <w:szCs w:val="28"/>
        </w:rPr>
        <w:t>. Повышение профессиональной компетентности педагогов</w:t>
      </w:r>
      <w:r w:rsidR="00B51DDA">
        <w:rPr>
          <w:sz w:val="28"/>
          <w:szCs w:val="28"/>
        </w:rPr>
        <w:t>.</w:t>
      </w:r>
    </w:p>
    <w:p w:rsidR="00C55CD8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CD8" w:rsidRPr="00C55CD8">
        <w:rPr>
          <w:sz w:val="28"/>
          <w:szCs w:val="28"/>
        </w:rPr>
        <w:t xml:space="preserve">. </w:t>
      </w:r>
      <w:r w:rsidR="000E5509">
        <w:rPr>
          <w:sz w:val="28"/>
          <w:szCs w:val="28"/>
        </w:rPr>
        <w:t>Индивидуализация образовательного процесса.</w:t>
      </w:r>
    </w:p>
    <w:p w:rsidR="000E5509" w:rsidRPr="00C55CD8" w:rsidRDefault="000E550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форм и методов работы с детьми, имеющими особые </w:t>
      </w:r>
      <w:proofErr w:type="spellStart"/>
      <w:r>
        <w:rPr>
          <w:sz w:val="28"/>
          <w:szCs w:val="28"/>
        </w:rPr>
        <w:t>образоватедльные</w:t>
      </w:r>
      <w:proofErr w:type="spellEnd"/>
      <w:r>
        <w:rPr>
          <w:sz w:val="28"/>
          <w:szCs w:val="28"/>
        </w:rPr>
        <w:t xml:space="preserve"> потребности.</w:t>
      </w:r>
    </w:p>
    <w:p w:rsidR="00C55CD8" w:rsidRDefault="000A5579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5CD8" w:rsidRPr="00C55CD8">
        <w:rPr>
          <w:sz w:val="28"/>
          <w:szCs w:val="28"/>
        </w:rPr>
        <w:t xml:space="preserve">. Реализация дополнительных платных образовательных услуг (расширение спектра). </w:t>
      </w:r>
    </w:p>
    <w:p w:rsidR="00A1272F" w:rsidRPr="00C55CD8" w:rsidRDefault="00A1272F" w:rsidP="00C55CD8">
      <w:pPr>
        <w:spacing w:line="276" w:lineRule="auto"/>
        <w:ind w:right="495"/>
        <w:jc w:val="both"/>
        <w:rPr>
          <w:sz w:val="28"/>
          <w:szCs w:val="28"/>
        </w:rPr>
      </w:pPr>
      <w:r>
        <w:rPr>
          <w:sz w:val="28"/>
          <w:szCs w:val="28"/>
        </w:rPr>
        <w:t>9. Внедрение информационно-компьютерных технологий.</w:t>
      </w:r>
    </w:p>
    <w:p w:rsidR="00E3134B" w:rsidRPr="00C55CD8" w:rsidRDefault="000A5579" w:rsidP="00C55CD8">
      <w:pPr>
        <w:spacing w:line="276" w:lineRule="auto"/>
        <w:ind w:right="495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C55CD8" w:rsidRPr="00C55CD8">
        <w:rPr>
          <w:sz w:val="28"/>
          <w:szCs w:val="28"/>
        </w:rPr>
        <w:t>. Участие в конкурсах профессионального мастерства педагогов дошкольного образования, детского творчества, акциях, волонтерских движениях.</w:t>
      </w:r>
    </w:p>
    <w:p w:rsidR="003C6DA7" w:rsidRDefault="003C6DA7" w:rsidP="00645ACC">
      <w:pPr>
        <w:pStyle w:val="1"/>
        <w:spacing w:before="0" w:line="276" w:lineRule="auto"/>
        <w:ind w:left="0" w:right="1480"/>
        <w:jc w:val="left"/>
      </w:pPr>
      <w:bookmarkStart w:id="6" w:name="Концепция_развития_детского_сада"/>
      <w:bookmarkEnd w:id="6"/>
    </w:p>
    <w:p w:rsidR="000F08BF" w:rsidRDefault="000F08BF" w:rsidP="001E39B5">
      <w:pPr>
        <w:pStyle w:val="1"/>
        <w:spacing w:before="0" w:line="276" w:lineRule="auto"/>
        <w:ind w:left="1440" w:right="1480"/>
      </w:pPr>
    </w:p>
    <w:p w:rsidR="000F08BF" w:rsidRDefault="000F08BF" w:rsidP="001E39B5">
      <w:pPr>
        <w:pStyle w:val="1"/>
        <w:spacing w:before="0" w:line="276" w:lineRule="auto"/>
        <w:ind w:left="1440" w:right="1480"/>
      </w:pPr>
    </w:p>
    <w:p w:rsidR="0069240F" w:rsidRDefault="0069240F" w:rsidP="001E39B5">
      <w:pPr>
        <w:pStyle w:val="1"/>
        <w:spacing w:before="0" w:line="276" w:lineRule="auto"/>
        <w:ind w:left="1440" w:right="1480"/>
      </w:pPr>
    </w:p>
    <w:p w:rsidR="0069240F" w:rsidRDefault="0069240F" w:rsidP="001E39B5">
      <w:pPr>
        <w:pStyle w:val="1"/>
        <w:spacing w:before="0" w:line="276" w:lineRule="auto"/>
        <w:ind w:left="1440" w:right="1480"/>
      </w:pPr>
    </w:p>
    <w:p w:rsidR="0069240F" w:rsidRDefault="0069240F" w:rsidP="001E39B5">
      <w:pPr>
        <w:pStyle w:val="1"/>
        <w:spacing w:before="0" w:line="276" w:lineRule="auto"/>
        <w:ind w:left="1440" w:right="1480"/>
      </w:pPr>
    </w:p>
    <w:p w:rsidR="0069240F" w:rsidRDefault="0069240F" w:rsidP="001E39B5">
      <w:pPr>
        <w:pStyle w:val="1"/>
        <w:spacing w:before="0" w:line="276" w:lineRule="auto"/>
        <w:ind w:left="1440" w:right="1480"/>
      </w:pPr>
    </w:p>
    <w:p w:rsidR="0069240F" w:rsidRDefault="0069240F" w:rsidP="001E39B5">
      <w:pPr>
        <w:pStyle w:val="1"/>
        <w:spacing w:before="0" w:line="276" w:lineRule="auto"/>
        <w:ind w:left="1440" w:right="1480"/>
      </w:pPr>
    </w:p>
    <w:p w:rsidR="000F08BF" w:rsidRDefault="000F08BF" w:rsidP="001E39B5">
      <w:pPr>
        <w:pStyle w:val="1"/>
        <w:spacing w:before="0" w:line="276" w:lineRule="auto"/>
        <w:ind w:left="1440" w:right="1480"/>
      </w:pPr>
    </w:p>
    <w:p w:rsidR="00204DDD" w:rsidRDefault="00FC38EA" w:rsidP="001E39B5">
      <w:pPr>
        <w:pStyle w:val="1"/>
        <w:spacing w:before="0" w:line="276" w:lineRule="auto"/>
        <w:ind w:left="1440" w:right="1480"/>
      </w:pPr>
      <w:r>
        <w:lastRenderedPageBreak/>
        <w:t>Концепция развития детского сада</w:t>
      </w:r>
      <w:r>
        <w:rPr>
          <w:spacing w:val="1"/>
        </w:rPr>
        <w:t xml:space="preserve"> </w:t>
      </w:r>
      <w:bookmarkStart w:id="7" w:name="(основные_концептуальные_идеи_развития_Д"/>
      <w:bookmarkEnd w:id="7"/>
      <w:r>
        <w:t>(основные</w:t>
      </w:r>
      <w:r w:rsidR="001E39B5">
        <w:rPr>
          <w:spacing w:val="-4"/>
        </w:rPr>
        <w:t xml:space="preserve"> </w:t>
      </w: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развития</w:t>
      </w:r>
      <w:r w:rsidR="000D4B51">
        <w:rPr>
          <w:spacing w:val="-6"/>
        </w:rPr>
        <w:t xml:space="preserve"> </w:t>
      </w:r>
      <w:r>
        <w:t>ДОУ)</w:t>
      </w:r>
    </w:p>
    <w:p w:rsidR="004231B2" w:rsidRPr="004231B2" w:rsidRDefault="004231B2" w:rsidP="004231B2">
      <w:pPr>
        <w:pStyle w:val="1"/>
        <w:spacing w:before="0"/>
        <w:ind w:left="1440" w:right="1480"/>
        <w:rPr>
          <w:sz w:val="16"/>
        </w:rPr>
      </w:pPr>
    </w:p>
    <w:p w:rsidR="00204DDD" w:rsidRDefault="00FC38EA" w:rsidP="004231B2">
      <w:pPr>
        <w:pStyle w:val="3"/>
        <w:spacing w:line="276" w:lineRule="auto"/>
        <w:ind w:left="479" w:right="500" w:firstLine="710"/>
      </w:pPr>
      <w:bookmarkStart w:id="8" w:name="1._Ключевые_приоритеты_государственной_п"/>
      <w:bookmarkEnd w:id="8"/>
      <w:r>
        <w:t>1.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</w:p>
    <w:p w:rsidR="00204DDD" w:rsidRPr="007E30A0" w:rsidRDefault="00FC38EA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Стратегические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цели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развития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сформулированы</w:t>
      </w:r>
      <w:r w:rsidRPr="007E30A0">
        <w:rPr>
          <w:spacing w:val="-1"/>
          <w:sz w:val="28"/>
          <w:szCs w:val="28"/>
        </w:rPr>
        <w:t xml:space="preserve"> </w:t>
      </w:r>
      <w:r w:rsidRPr="007E30A0">
        <w:rPr>
          <w:sz w:val="28"/>
          <w:szCs w:val="28"/>
        </w:rPr>
        <w:t>в</w:t>
      </w:r>
      <w:r w:rsidRPr="007E30A0">
        <w:rPr>
          <w:spacing w:val="-1"/>
          <w:sz w:val="28"/>
          <w:szCs w:val="28"/>
        </w:rPr>
        <w:t xml:space="preserve"> </w:t>
      </w:r>
      <w:r w:rsidRPr="007E30A0">
        <w:rPr>
          <w:sz w:val="28"/>
          <w:szCs w:val="28"/>
        </w:rPr>
        <w:t>Национальном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проекте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«Образование»:</w:t>
      </w:r>
    </w:p>
    <w:p w:rsidR="00204DDD" w:rsidRPr="007E30A0" w:rsidRDefault="00FC38EA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Цель: обеспечение глобальной конкурентоспособности российского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образования, вхождение Российской Федерации в число 10 ведущих стран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мира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по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качеству</w:t>
      </w:r>
      <w:r w:rsidRPr="007E30A0">
        <w:rPr>
          <w:spacing w:val="-4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общего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образования.</w:t>
      </w:r>
    </w:p>
    <w:p w:rsidR="000D4B51" w:rsidRPr="007E30A0" w:rsidRDefault="000D4B51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Цель: воспитание гармонично развитой и социально ответственной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личности на основе духовно- нравственных ценностей народов Российской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Федерации,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исторических</w:t>
      </w:r>
      <w:r w:rsidRPr="007E30A0">
        <w:rPr>
          <w:spacing w:val="-4"/>
          <w:sz w:val="28"/>
          <w:szCs w:val="28"/>
        </w:rPr>
        <w:t xml:space="preserve"> </w:t>
      </w:r>
      <w:r w:rsidRPr="007E30A0">
        <w:rPr>
          <w:sz w:val="28"/>
          <w:szCs w:val="28"/>
        </w:rPr>
        <w:t>и национально-культурных</w:t>
      </w:r>
      <w:r w:rsidRPr="007E30A0">
        <w:rPr>
          <w:spacing w:val="-4"/>
          <w:sz w:val="28"/>
          <w:szCs w:val="28"/>
        </w:rPr>
        <w:t xml:space="preserve"> </w:t>
      </w:r>
      <w:r w:rsidRPr="007E30A0">
        <w:rPr>
          <w:sz w:val="28"/>
          <w:szCs w:val="28"/>
        </w:rPr>
        <w:t>традиций.</w:t>
      </w:r>
    </w:p>
    <w:p w:rsidR="000D4B51" w:rsidRPr="007E30A0" w:rsidRDefault="000D4B51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Конкретизация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стратегических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целей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развития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осуществлена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в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целевых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показателях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государственной</w:t>
      </w:r>
      <w:r w:rsidRPr="007E30A0">
        <w:rPr>
          <w:spacing w:val="71"/>
          <w:sz w:val="28"/>
          <w:szCs w:val="28"/>
        </w:rPr>
        <w:t xml:space="preserve"> </w:t>
      </w:r>
      <w:r w:rsidRPr="007E30A0">
        <w:rPr>
          <w:sz w:val="28"/>
          <w:szCs w:val="28"/>
        </w:rPr>
        <w:t>программы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Российской</w:t>
      </w:r>
      <w:r w:rsidRPr="007E30A0">
        <w:rPr>
          <w:spacing w:val="-1"/>
          <w:sz w:val="28"/>
          <w:szCs w:val="28"/>
        </w:rPr>
        <w:t xml:space="preserve"> </w:t>
      </w:r>
      <w:r w:rsidRPr="007E30A0">
        <w:rPr>
          <w:sz w:val="28"/>
          <w:szCs w:val="28"/>
        </w:rPr>
        <w:t>Федерации</w:t>
      </w:r>
      <w:r w:rsidRPr="007E30A0">
        <w:rPr>
          <w:spacing w:val="4"/>
          <w:sz w:val="28"/>
          <w:szCs w:val="28"/>
        </w:rPr>
        <w:t xml:space="preserve"> </w:t>
      </w:r>
      <w:r w:rsidRPr="007E30A0">
        <w:rPr>
          <w:sz w:val="28"/>
          <w:szCs w:val="28"/>
        </w:rPr>
        <w:t>«Развитие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образования»</w:t>
      </w:r>
      <w:r w:rsidRPr="007E30A0">
        <w:rPr>
          <w:spacing w:val="-4"/>
          <w:sz w:val="28"/>
          <w:szCs w:val="28"/>
        </w:rPr>
        <w:t xml:space="preserve"> </w:t>
      </w:r>
      <w:r w:rsidRPr="007E30A0">
        <w:rPr>
          <w:sz w:val="28"/>
          <w:szCs w:val="28"/>
        </w:rPr>
        <w:t>до 2025 года.</w:t>
      </w:r>
    </w:p>
    <w:p w:rsidR="000D4B51" w:rsidRDefault="000D4B51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Содержательно стратегия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развития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опирается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на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новую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модель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качества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образования,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отвечающего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критериям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международных</w:t>
      </w:r>
      <w:r w:rsidR="00F52C44">
        <w:rPr>
          <w:sz w:val="28"/>
          <w:szCs w:val="28"/>
        </w:rPr>
        <w:t xml:space="preserve"> </w:t>
      </w:r>
      <w:r w:rsidRPr="007E30A0">
        <w:rPr>
          <w:spacing w:val="-67"/>
          <w:sz w:val="28"/>
          <w:szCs w:val="28"/>
        </w:rPr>
        <w:t xml:space="preserve"> </w:t>
      </w:r>
      <w:r w:rsidRPr="007E30A0">
        <w:rPr>
          <w:sz w:val="28"/>
          <w:szCs w:val="28"/>
        </w:rPr>
        <w:t>исследований по оценке уровня подготовки обучающихся,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и привлечения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новых ресурсов, обеспечивающих достижение этого качества образования.</w:t>
      </w:r>
      <w:r w:rsidRPr="007E30A0">
        <w:rPr>
          <w:spacing w:val="1"/>
          <w:sz w:val="28"/>
          <w:szCs w:val="28"/>
        </w:rPr>
        <w:t xml:space="preserve"> </w:t>
      </w:r>
      <w:proofErr w:type="gramStart"/>
      <w:r w:rsidRPr="007E30A0">
        <w:rPr>
          <w:sz w:val="28"/>
          <w:szCs w:val="28"/>
        </w:rPr>
        <w:t>Новая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модель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качества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является</w:t>
      </w:r>
      <w:r w:rsidRPr="007E30A0">
        <w:rPr>
          <w:spacing w:val="1"/>
          <w:sz w:val="28"/>
          <w:szCs w:val="28"/>
        </w:rPr>
        <w:t xml:space="preserve"> </w:t>
      </w:r>
      <w:proofErr w:type="spellStart"/>
      <w:r w:rsidRPr="007E30A0">
        <w:rPr>
          <w:sz w:val="28"/>
          <w:szCs w:val="28"/>
        </w:rPr>
        <w:t>компетентностной</w:t>
      </w:r>
      <w:proofErr w:type="spellEnd"/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характеристикой образовательной деятельности обучающихся, оценивающей</w:t>
      </w:r>
      <w:r w:rsidR="00F52C44">
        <w:rPr>
          <w:sz w:val="28"/>
          <w:szCs w:val="28"/>
        </w:rPr>
        <w:t xml:space="preserve"> </w:t>
      </w:r>
      <w:r w:rsidRPr="007E30A0">
        <w:rPr>
          <w:spacing w:val="-67"/>
          <w:sz w:val="28"/>
          <w:szCs w:val="28"/>
        </w:rPr>
        <w:t xml:space="preserve"> </w:t>
      </w:r>
      <w:r w:rsidRPr="007E30A0">
        <w:rPr>
          <w:sz w:val="28"/>
          <w:szCs w:val="28"/>
        </w:rPr>
        <w:t>способность ребенка к использованию полученных знаний в организации его</w:t>
      </w:r>
      <w:r w:rsidRPr="007E30A0">
        <w:rPr>
          <w:spacing w:val="1"/>
          <w:sz w:val="28"/>
          <w:szCs w:val="28"/>
        </w:rPr>
        <w:t xml:space="preserve"> </w:t>
      </w:r>
      <w:r w:rsidRPr="007E30A0">
        <w:rPr>
          <w:sz w:val="28"/>
          <w:szCs w:val="28"/>
        </w:rPr>
        <w:t>жизнедеятельности.</w:t>
      </w:r>
      <w:proofErr w:type="gramEnd"/>
    </w:p>
    <w:p w:rsidR="00F52C44" w:rsidRPr="00F52C44" w:rsidRDefault="00F52C44" w:rsidP="004231B2">
      <w:pPr>
        <w:spacing w:line="276" w:lineRule="auto"/>
        <w:ind w:firstLine="540"/>
        <w:rPr>
          <w:sz w:val="16"/>
          <w:szCs w:val="28"/>
        </w:rPr>
      </w:pPr>
    </w:p>
    <w:p w:rsidR="007E30A0" w:rsidRPr="007E30A0" w:rsidRDefault="007E30A0" w:rsidP="004231B2">
      <w:pPr>
        <w:spacing w:line="276" w:lineRule="auto"/>
        <w:ind w:firstLine="540"/>
        <w:rPr>
          <w:sz w:val="28"/>
          <w:szCs w:val="28"/>
        </w:rPr>
      </w:pPr>
      <w:r w:rsidRPr="007E30A0">
        <w:rPr>
          <w:sz w:val="28"/>
          <w:szCs w:val="28"/>
        </w:rPr>
        <w:t>К</w:t>
      </w:r>
      <w:r w:rsidRPr="007E30A0">
        <w:rPr>
          <w:spacing w:val="-5"/>
          <w:sz w:val="28"/>
          <w:szCs w:val="28"/>
        </w:rPr>
        <w:t xml:space="preserve"> </w:t>
      </w:r>
      <w:r w:rsidRPr="007E30A0">
        <w:rPr>
          <w:sz w:val="28"/>
          <w:szCs w:val="28"/>
        </w:rPr>
        <w:t>новым</w:t>
      </w:r>
      <w:r w:rsidRPr="007E30A0">
        <w:rPr>
          <w:spacing w:val="-5"/>
          <w:sz w:val="28"/>
          <w:szCs w:val="28"/>
        </w:rPr>
        <w:t xml:space="preserve"> </w:t>
      </w:r>
      <w:r w:rsidRPr="007E30A0">
        <w:rPr>
          <w:sz w:val="28"/>
          <w:szCs w:val="28"/>
        </w:rPr>
        <w:t>ресурсам</w:t>
      </w:r>
      <w:r w:rsidRPr="007E30A0">
        <w:rPr>
          <w:spacing w:val="-4"/>
          <w:sz w:val="28"/>
          <w:szCs w:val="28"/>
        </w:rPr>
        <w:t xml:space="preserve"> </w:t>
      </w:r>
      <w:r w:rsidRPr="007E30A0">
        <w:rPr>
          <w:sz w:val="28"/>
          <w:szCs w:val="28"/>
        </w:rPr>
        <w:t>развития</w:t>
      </w:r>
      <w:r w:rsidRPr="007E30A0">
        <w:rPr>
          <w:spacing w:val="-5"/>
          <w:sz w:val="28"/>
          <w:szCs w:val="28"/>
        </w:rPr>
        <w:t xml:space="preserve"> </w:t>
      </w:r>
      <w:r w:rsidRPr="007E30A0">
        <w:rPr>
          <w:sz w:val="28"/>
          <w:szCs w:val="28"/>
        </w:rPr>
        <w:t>образования</w:t>
      </w:r>
      <w:r w:rsidRPr="007E30A0">
        <w:rPr>
          <w:spacing w:val="-1"/>
          <w:sz w:val="28"/>
          <w:szCs w:val="28"/>
        </w:rPr>
        <w:t xml:space="preserve"> </w:t>
      </w:r>
      <w:r w:rsidRPr="007E30A0">
        <w:rPr>
          <w:sz w:val="28"/>
          <w:szCs w:val="28"/>
        </w:rPr>
        <w:t>относятся:</w:t>
      </w:r>
    </w:p>
    <w:p w:rsidR="007E30A0" w:rsidRPr="00F52C44" w:rsidRDefault="007E30A0" w:rsidP="00906D76">
      <w:pPr>
        <w:pStyle w:val="a4"/>
        <w:numPr>
          <w:ilvl w:val="0"/>
          <w:numId w:val="45"/>
        </w:numPr>
        <w:spacing w:line="276" w:lineRule="auto"/>
        <w:ind w:left="810"/>
        <w:rPr>
          <w:sz w:val="28"/>
          <w:szCs w:val="28"/>
        </w:rPr>
      </w:pPr>
      <w:r w:rsidRPr="00F52C44">
        <w:rPr>
          <w:sz w:val="28"/>
          <w:szCs w:val="28"/>
        </w:rPr>
        <w:t>компетенции</w:t>
      </w:r>
      <w:r w:rsidR="00F52C44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самостоятельной</w:t>
      </w:r>
      <w:r w:rsidR="00F52C44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образовательной</w:t>
      </w:r>
      <w:r w:rsidR="00F52C44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деятельности</w:t>
      </w:r>
      <w:r w:rsidR="004231B2">
        <w:rPr>
          <w:sz w:val="28"/>
          <w:szCs w:val="28"/>
        </w:rPr>
        <w:t xml:space="preserve"> </w:t>
      </w:r>
      <w:r w:rsidRPr="00F52C44">
        <w:rPr>
          <w:spacing w:val="-67"/>
          <w:sz w:val="28"/>
          <w:szCs w:val="28"/>
        </w:rPr>
        <w:t xml:space="preserve"> </w:t>
      </w:r>
      <w:proofErr w:type="gramStart"/>
      <w:r w:rsidRPr="00F52C44">
        <w:rPr>
          <w:sz w:val="28"/>
          <w:szCs w:val="28"/>
        </w:rPr>
        <w:t>обучающихся</w:t>
      </w:r>
      <w:proofErr w:type="gramEnd"/>
      <w:r w:rsidR="0085627A">
        <w:rPr>
          <w:sz w:val="28"/>
          <w:szCs w:val="28"/>
        </w:rPr>
        <w:t>;</w:t>
      </w:r>
    </w:p>
    <w:p w:rsidR="007E30A0" w:rsidRPr="00F52C44" w:rsidRDefault="007E30A0" w:rsidP="00906D76">
      <w:pPr>
        <w:pStyle w:val="a4"/>
        <w:numPr>
          <w:ilvl w:val="0"/>
          <w:numId w:val="45"/>
        </w:numPr>
        <w:spacing w:line="276" w:lineRule="auto"/>
        <w:ind w:left="810"/>
        <w:rPr>
          <w:sz w:val="28"/>
          <w:szCs w:val="28"/>
        </w:rPr>
      </w:pPr>
      <w:r w:rsidRPr="00F52C44">
        <w:rPr>
          <w:sz w:val="28"/>
          <w:szCs w:val="28"/>
        </w:rPr>
        <w:t>возможности</w:t>
      </w:r>
      <w:r w:rsidRPr="00F52C44">
        <w:rPr>
          <w:spacing w:val="-6"/>
          <w:sz w:val="28"/>
          <w:szCs w:val="28"/>
        </w:rPr>
        <w:t xml:space="preserve"> </w:t>
      </w:r>
      <w:r w:rsidRPr="00F52C44">
        <w:rPr>
          <w:sz w:val="28"/>
          <w:szCs w:val="28"/>
        </w:rPr>
        <w:t>онлайн-образования;</w:t>
      </w:r>
    </w:p>
    <w:p w:rsidR="007E30A0" w:rsidRPr="00F52C44" w:rsidRDefault="007E30A0" w:rsidP="00906D76">
      <w:pPr>
        <w:pStyle w:val="a4"/>
        <w:numPr>
          <w:ilvl w:val="0"/>
          <w:numId w:val="45"/>
        </w:numPr>
        <w:spacing w:line="276" w:lineRule="auto"/>
        <w:ind w:left="810"/>
        <w:rPr>
          <w:sz w:val="28"/>
          <w:szCs w:val="28"/>
        </w:rPr>
      </w:pPr>
      <w:r w:rsidRPr="00F52C44">
        <w:rPr>
          <w:sz w:val="28"/>
          <w:szCs w:val="28"/>
        </w:rPr>
        <w:t>подготовка</w:t>
      </w:r>
      <w:r w:rsidR="00F52C44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родителей</w:t>
      </w:r>
      <w:r w:rsidRPr="00F52C44">
        <w:rPr>
          <w:sz w:val="28"/>
          <w:szCs w:val="28"/>
        </w:rPr>
        <w:tab/>
        <w:t>как</w:t>
      </w:r>
      <w:r w:rsidRPr="00F52C44">
        <w:rPr>
          <w:sz w:val="28"/>
          <w:szCs w:val="28"/>
        </w:rPr>
        <w:tab/>
        <w:t>компетентных</w:t>
      </w:r>
      <w:r w:rsidRPr="00F52C44">
        <w:rPr>
          <w:sz w:val="28"/>
          <w:szCs w:val="28"/>
        </w:rPr>
        <w:tab/>
      </w:r>
      <w:r w:rsidRPr="00F52C44">
        <w:rPr>
          <w:spacing w:val="-1"/>
          <w:sz w:val="28"/>
          <w:szCs w:val="28"/>
        </w:rPr>
        <w:t>участников</w:t>
      </w:r>
      <w:r w:rsidRPr="00F52C44">
        <w:rPr>
          <w:spacing w:val="-67"/>
          <w:sz w:val="28"/>
          <w:szCs w:val="28"/>
        </w:rPr>
        <w:t xml:space="preserve"> </w:t>
      </w:r>
      <w:r w:rsidRPr="00F52C44">
        <w:rPr>
          <w:sz w:val="28"/>
          <w:szCs w:val="28"/>
        </w:rPr>
        <w:t>образовательных</w:t>
      </w:r>
      <w:r w:rsidRPr="00F52C44">
        <w:rPr>
          <w:spacing w:val="-4"/>
          <w:sz w:val="28"/>
          <w:szCs w:val="28"/>
        </w:rPr>
        <w:t xml:space="preserve"> </w:t>
      </w:r>
      <w:r w:rsidRPr="00F52C44">
        <w:rPr>
          <w:sz w:val="28"/>
          <w:szCs w:val="28"/>
        </w:rPr>
        <w:t>отношений.</w:t>
      </w:r>
    </w:p>
    <w:p w:rsidR="007E30A0" w:rsidRPr="00F52C44" w:rsidRDefault="007E30A0" w:rsidP="00F52C44">
      <w:pPr>
        <w:tabs>
          <w:tab w:val="left" w:pos="1474"/>
          <w:tab w:val="left" w:pos="3392"/>
          <w:tab w:val="left" w:pos="5200"/>
          <w:tab w:val="left" w:pos="6174"/>
          <w:tab w:val="left" w:pos="8467"/>
        </w:tabs>
        <w:spacing w:line="276" w:lineRule="auto"/>
        <w:ind w:left="479" w:right="495"/>
        <w:rPr>
          <w:sz w:val="20"/>
        </w:rPr>
      </w:pPr>
    </w:p>
    <w:p w:rsidR="007E30A0" w:rsidRDefault="007E30A0" w:rsidP="007E30A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991458">
        <w:rPr>
          <w:b/>
          <w:sz w:val="28"/>
          <w:szCs w:val="28"/>
        </w:rPr>
        <w:t>Целевые показатели развития детского сада, соответствующие целевым</w:t>
      </w:r>
      <w:r w:rsidRPr="00991458">
        <w:rPr>
          <w:b/>
          <w:spacing w:val="1"/>
          <w:sz w:val="28"/>
          <w:szCs w:val="28"/>
        </w:rPr>
        <w:t xml:space="preserve"> </w:t>
      </w:r>
      <w:r w:rsidRPr="00991458">
        <w:rPr>
          <w:b/>
          <w:sz w:val="28"/>
          <w:szCs w:val="28"/>
        </w:rPr>
        <w:t>показателям государственных документов по стратегиям образования до</w:t>
      </w:r>
      <w:r w:rsidRPr="00991458">
        <w:rPr>
          <w:b/>
          <w:spacing w:val="-67"/>
          <w:sz w:val="28"/>
          <w:szCs w:val="28"/>
        </w:rPr>
        <w:t xml:space="preserve">  </w:t>
      </w:r>
      <w:r w:rsidRPr="00991458">
        <w:rPr>
          <w:b/>
          <w:sz w:val="28"/>
          <w:szCs w:val="28"/>
        </w:rPr>
        <w:t>202</w:t>
      </w:r>
      <w:r w:rsidR="0085627A" w:rsidRPr="00991458">
        <w:rPr>
          <w:b/>
          <w:sz w:val="28"/>
          <w:szCs w:val="28"/>
        </w:rPr>
        <w:t>5</w:t>
      </w:r>
      <w:r w:rsidRPr="00991458">
        <w:rPr>
          <w:b/>
          <w:sz w:val="28"/>
          <w:szCs w:val="28"/>
        </w:rPr>
        <w:t>:</w:t>
      </w:r>
    </w:p>
    <w:p w:rsidR="00991458" w:rsidRPr="00991458" w:rsidRDefault="00991458" w:rsidP="007E30A0">
      <w:pPr>
        <w:spacing w:line="276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1"/>
        <w:gridCol w:w="710"/>
        <w:gridCol w:w="706"/>
        <w:gridCol w:w="710"/>
        <w:gridCol w:w="706"/>
      </w:tblGrid>
      <w:tr w:rsidR="007E30A0" w:rsidTr="00354677">
        <w:trPr>
          <w:trHeight w:val="648"/>
        </w:trPr>
        <w:tc>
          <w:tcPr>
            <w:tcW w:w="5926" w:type="dxa"/>
          </w:tcPr>
          <w:p w:rsidR="007E30A0" w:rsidRDefault="007E30A0" w:rsidP="00354677">
            <w:pPr>
              <w:pStyle w:val="TableParagraph"/>
              <w:spacing w:line="320" w:lineRule="atLeast"/>
              <w:ind w:left="2256" w:right="151" w:hanging="2094"/>
              <w:rPr>
                <w:b/>
                <w:sz w:val="28"/>
              </w:rPr>
            </w:pPr>
            <w:r>
              <w:rPr>
                <w:b/>
                <w:sz w:val="28"/>
              </w:rPr>
              <w:t>Цель,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711" w:type="dxa"/>
          </w:tcPr>
          <w:p w:rsidR="007E30A0" w:rsidRDefault="007E30A0" w:rsidP="00354677">
            <w:pPr>
              <w:pStyle w:val="TableParagraph"/>
              <w:spacing w:before="2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5627A">
              <w:rPr>
                <w:b/>
                <w:sz w:val="28"/>
              </w:rPr>
              <w:t>0</w:t>
            </w:r>
          </w:p>
        </w:tc>
        <w:tc>
          <w:tcPr>
            <w:tcW w:w="710" w:type="dxa"/>
          </w:tcPr>
          <w:p w:rsidR="007E30A0" w:rsidRDefault="007E30A0" w:rsidP="00354677">
            <w:pPr>
              <w:pStyle w:val="TableParagraph"/>
              <w:spacing w:before="2"/>
              <w:ind w:left="45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5627A">
              <w:rPr>
                <w:b/>
                <w:sz w:val="28"/>
              </w:rPr>
              <w:t>1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before="2"/>
              <w:ind w:left="50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5627A">
              <w:rPr>
                <w:b/>
                <w:sz w:val="28"/>
              </w:rPr>
              <w:t>2</w:t>
            </w:r>
          </w:p>
        </w:tc>
        <w:tc>
          <w:tcPr>
            <w:tcW w:w="710" w:type="dxa"/>
          </w:tcPr>
          <w:p w:rsidR="007E30A0" w:rsidRDefault="007E30A0" w:rsidP="00354677">
            <w:pPr>
              <w:pStyle w:val="TableParagraph"/>
              <w:spacing w:before="2"/>
              <w:ind w:left="50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5627A">
              <w:rPr>
                <w:b/>
                <w:sz w:val="28"/>
              </w:rPr>
              <w:t>3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before="2"/>
              <w:ind w:left="0" w:right="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5627A">
              <w:rPr>
                <w:b/>
                <w:sz w:val="28"/>
              </w:rPr>
              <w:t>4</w:t>
            </w:r>
          </w:p>
        </w:tc>
      </w:tr>
      <w:tr w:rsidR="007E30A0" w:rsidTr="00354677">
        <w:trPr>
          <w:trHeight w:val="642"/>
        </w:trPr>
        <w:tc>
          <w:tcPr>
            <w:tcW w:w="9469" w:type="dxa"/>
            <w:gridSpan w:val="6"/>
          </w:tcPr>
          <w:p w:rsidR="007E30A0" w:rsidRDefault="007E30A0" w:rsidP="00354677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</w:p>
          <w:p w:rsidR="007E30A0" w:rsidRDefault="007E30A0" w:rsidP="00354677">
            <w:pPr>
              <w:pStyle w:val="TableParagraph"/>
              <w:spacing w:line="308" w:lineRule="exact"/>
              <w:ind w:left="206"/>
              <w:rPr>
                <w:sz w:val="28"/>
              </w:rPr>
            </w:pPr>
            <w:r>
              <w:rPr>
                <w:sz w:val="28"/>
              </w:rPr>
              <w:t>услуг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работ)</w:t>
            </w:r>
          </w:p>
        </w:tc>
      </w:tr>
      <w:tr w:rsidR="007E30A0" w:rsidTr="00354677">
        <w:trPr>
          <w:trHeight w:val="321"/>
        </w:trPr>
        <w:tc>
          <w:tcPr>
            <w:tcW w:w="5926" w:type="dxa"/>
          </w:tcPr>
          <w:p w:rsidR="007E30A0" w:rsidRDefault="007E30A0" w:rsidP="00354677">
            <w:pPr>
              <w:pStyle w:val="TableParagraph"/>
              <w:spacing w:line="301" w:lineRule="exact"/>
              <w:ind w:left="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711" w:type="dxa"/>
          </w:tcPr>
          <w:p w:rsidR="007E30A0" w:rsidRDefault="007E30A0" w:rsidP="00354677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10" w:type="dxa"/>
          </w:tcPr>
          <w:p w:rsidR="007E30A0" w:rsidRDefault="007E30A0" w:rsidP="00354677">
            <w:pPr>
              <w:pStyle w:val="TableParagraph"/>
              <w:spacing w:line="301" w:lineRule="exact"/>
              <w:ind w:left="49" w:right="4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line="301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10" w:type="dxa"/>
          </w:tcPr>
          <w:p w:rsidR="007E30A0" w:rsidRDefault="007E30A0" w:rsidP="00354677">
            <w:pPr>
              <w:pStyle w:val="TableParagraph"/>
              <w:spacing w:line="301" w:lineRule="exact"/>
              <w:ind w:left="50" w:right="3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line="301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E30A0" w:rsidTr="00354677">
        <w:trPr>
          <w:trHeight w:val="964"/>
        </w:trPr>
        <w:tc>
          <w:tcPr>
            <w:tcW w:w="5926" w:type="dxa"/>
          </w:tcPr>
          <w:p w:rsidR="007E30A0" w:rsidRDefault="007E30A0" w:rsidP="00354677">
            <w:pPr>
              <w:pStyle w:val="TableParagraph"/>
              <w:tabs>
                <w:tab w:val="left" w:pos="528"/>
                <w:tab w:val="left" w:pos="1813"/>
                <w:tab w:val="left" w:pos="4489"/>
              </w:tabs>
              <w:ind w:left="66" w:right="1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степень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 w:rsidR="0083507C">
              <w:rPr>
                <w:sz w:val="28"/>
              </w:rPr>
              <w:t>,</w:t>
            </w:r>
          </w:p>
          <w:p w:rsidR="007E30A0" w:rsidRDefault="007E30A0" w:rsidP="00354677">
            <w:pPr>
              <w:pStyle w:val="TableParagraph"/>
              <w:spacing w:line="308" w:lineRule="exact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11" w:type="dxa"/>
          </w:tcPr>
          <w:p w:rsidR="007E30A0" w:rsidRDefault="0085627A" w:rsidP="0035467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8</w:t>
            </w:r>
            <w:r w:rsidR="00601AA3">
              <w:rPr>
                <w:sz w:val="28"/>
              </w:rPr>
              <w:t>0</w:t>
            </w:r>
          </w:p>
        </w:tc>
        <w:tc>
          <w:tcPr>
            <w:tcW w:w="710" w:type="dxa"/>
          </w:tcPr>
          <w:p w:rsidR="007E30A0" w:rsidRDefault="0085627A" w:rsidP="00354677">
            <w:pPr>
              <w:pStyle w:val="TableParagraph"/>
              <w:spacing w:line="315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line="315" w:lineRule="exact"/>
              <w:ind w:left="50" w:right="4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85627A">
              <w:rPr>
                <w:sz w:val="28"/>
              </w:rPr>
              <w:t>0</w:t>
            </w:r>
          </w:p>
        </w:tc>
        <w:tc>
          <w:tcPr>
            <w:tcW w:w="710" w:type="dxa"/>
          </w:tcPr>
          <w:p w:rsidR="007E30A0" w:rsidRDefault="007E30A0" w:rsidP="00354677">
            <w:pPr>
              <w:pStyle w:val="TableParagraph"/>
              <w:spacing w:line="315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252E4">
              <w:rPr>
                <w:sz w:val="28"/>
              </w:rPr>
              <w:t>5</w:t>
            </w:r>
          </w:p>
        </w:tc>
        <w:tc>
          <w:tcPr>
            <w:tcW w:w="706" w:type="dxa"/>
          </w:tcPr>
          <w:p w:rsidR="007E30A0" w:rsidRDefault="007E30A0" w:rsidP="00354677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F52C44" w:rsidTr="00354677">
        <w:trPr>
          <w:trHeight w:val="964"/>
        </w:trPr>
        <w:tc>
          <w:tcPr>
            <w:tcW w:w="5926" w:type="dxa"/>
          </w:tcPr>
          <w:p w:rsidR="00F52C44" w:rsidRDefault="00F52C44" w:rsidP="00F52C44">
            <w:pPr>
              <w:pStyle w:val="TableParagraph"/>
              <w:ind w:left="66" w:right="19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дней, пропущенных по болезни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52C44" w:rsidRDefault="00F52C44" w:rsidP="00F52C44">
            <w:pPr>
              <w:pStyle w:val="TableParagraph"/>
              <w:spacing w:line="314" w:lineRule="exact"/>
              <w:ind w:left="66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711" w:type="dxa"/>
          </w:tcPr>
          <w:p w:rsidR="00F52C44" w:rsidRDefault="00601AA3" w:rsidP="00F52C44">
            <w:pPr>
              <w:pStyle w:val="TableParagraph"/>
              <w:spacing w:line="310" w:lineRule="exact"/>
              <w:ind w:left="52" w:righ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5627A">
              <w:rPr>
                <w:sz w:val="28"/>
              </w:rPr>
              <w:t>3</w:t>
            </w:r>
            <w:r w:rsidR="003252E4">
              <w:rPr>
                <w:sz w:val="28"/>
              </w:rPr>
              <w:t>,5</w:t>
            </w:r>
          </w:p>
        </w:tc>
        <w:tc>
          <w:tcPr>
            <w:tcW w:w="710" w:type="dxa"/>
          </w:tcPr>
          <w:p w:rsidR="00F52C44" w:rsidRDefault="00F52C44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52E4">
              <w:rPr>
                <w:sz w:val="28"/>
              </w:rPr>
              <w:t>3</w:t>
            </w:r>
            <w:r w:rsidR="0085627A">
              <w:rPr>
                <w:sz w:val="28"/>
              </w:rPr>
              <w:t>,</w:t>
            </w:r>
            <w:r w:rsidR="003252E4">
              <w:rPr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85627A" w:rsidP="00F52C44">
            <w:pPr>
              <w:pStyle w:val="TableParagraph"/>
              <w:spacing w:line="310" w:lineRule="exact"/>
              <w:ind w:left="50" w:right="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3252E4">
              <w:rPr>
                <w:sz w:val="28"/>
              </w:rPr>
              <w:t>,5</w:t>
            </w:r>
          </w:p>
        </w:tc>
        <w:tc>
          <w:tcPr>
            <w:tcW w:w="710" w:type="dxa"/>
          </w:tcPr>
          <w:p w:rsidR="00F52C44" w:rsidRDefault="00F52C44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52E4">
              <w:rPr>
                <w:sz w:val="28"/>
              </w:rPr>
              <w:t>2</w:t>
            </w:r>
            <w:r w:rsidR="0085627A">
              <w:rPr>
                <w:sz w:val="28"/>
              </w:rPr>
              <w:t>,</w:t>
            </w:r>
            <w:r w:rsidR="003252E4">
              <w:rPr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3252E4" w:rsidP="00F52C44">
            <w:pPr>
              <w:pStyle w:val="TableParagraph"/>
              <w:spacing w:line="310" w:lineRule="exact"/>
              <w:ind w:left="50" w:right="45"/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F52C44" w:rsidTr="00F52C44">
        <w:trPr>
          <w:trHeight w:val="687"/>
        </w:trPr>
        <w:tc>
          <w:tcPr>
            <w:tcW w:w="5926" w:type="dxa"/>
          </w:tcPr>
          <w:p w:rsidR="00F52C44" w:rsidRDefault="00F52C44" w:rsidP="00F52C44">
            <w:pPr>
              <w:pStyle w:val="TableParagraph"/>
              <w:tabs>
                <w:tab w:val="left" w:pos="643"/>
                <w:tab w:val="left" w:pos="2288"/>
                <w:tab w:val="left" w:pos="3598"/>
                <w:tab w:val="left" w:pos="5587"/>
              </w:tabs>
              <w:spacing w:line="310" w:lineRule="exact"/>
              <w:ind w:left="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травматизма</w:t>
            </w:r>
            <w:r>
              <w:rPr>
                <w:sz w:val="28"/>
              </w:rPr>
              <w:tab/>
              <w:t>у</w:t>
            </w:r>
          </w:p>
          <w:p w:rsidR="00F52C44" w:rsidRDefault="00F52C44" w:rsidP="00F52C44">
            <w:pPr>
              <w:pStyle w:val="TableParagraph"/>
              <w:spacing w:line="313" w:lineRule="exact"/>
              <w:ind w:left="66"/>
              <w:rPr>
                <w:sz w:val="28"/>
              </w:rPr>
            </w:pPr>
            <w:r>
              <w:rPr>
                <w:sz w:val="28"/>
              </w:rPr>
              <w:t>воспитанников;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</w:p>
        </w:tc>
        <w:tc>
          <w:tcPr>
            <w:tcW w:w="711" w:type="dxa"/>
          </w:tcPr>
          <w:p w:rsidR="00F52C44" w:rsidRDefault="00F52C44" w:rsidP="00F52C44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10" w:type="dxa"/>
          </w:tcPr>
          <w:p w:rsidR="00F52C44" w:rsidRDefault="00F52C44" w:rsidP="00F52C44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F52C44" w:rsidP="00F52C44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10" w:type="dxa"/>
          </w:tcPr>
          <w:p w:rsidR="00F52C44" w:rsidRDefault="00F52C44" w:rsidP="00F52C44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F52C44" w:rsidP="00F52C44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F52C44" w:rsidTr="00354677">
        <w:trPr>
          <w:trHeight w:val="964"/>
        </w:trPr>
        <w:tc>
          <w:tcPr>
            <w:tcW w:w="9469" w:type="dxa"/>
            <w:gridSpan w:val="6"/>
          </w:tcPr>
          <w:p w:rsidR="00F52C44" w:rsidRDefault="00F52C44" w:rsidP="00F52C44">
            <w:pPr>
              <w:pStyle w:val="TableParagraph"/>
              <w:tabs>
                <w:tab w:val="left" w:pos="1051"/>
                <w:tab w:val="left" w:pos="2662"/>
                <w:tab w:val="left" w:pos="4331"/>
                <w:tab w:val="left" w:pos="5646"/>
                <w:tab w:val="left" w:pos="6044"/>
                <w:tab w:val="left" w:pos="7531"/>
              </w:tabs>
              <w:ind w:left="66" w:right="190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гармонично</w:t>
            </w:r>
            <w:r>
              <w:rPr>
                <w:sz w:val="28"/>
              </w:rPr>
              <w:tab/>
              <w:t>развитой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социально</w:t>
            </w:r>
            <w:r>
              <w:rPr>
                <w:sz w:val="28"/>
              </w:rPr>
              <w:tab/>
              <w:t>ответственной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F52C44" w:rsidRDefault="00F52C44" w:rsidP="00F52C44">
            <w:pPr>
              <w:pStyle w:val="TableParagraph"/>
              <w:spacing w:line="313" w:lineRule="exact"/>
              <w:ind w:left="66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</w:tc>
      </w:tr>
      <w:tr w:rsidR="00F52C44" w:rsidTr="00F52C44">
        <w:trPr>
          <w:trHeight w:val="723"/>
        </w:trPr>
        <w:tc>
          <w:tcPr>
            <w:tcW w:w="5926" w:type="dxa"/>
          </w:tcPr>
          <w:p w:rsidR="00F52C44" w:rsidRDefault="00F52C44" w:rsidP="00F52C44">
            <w:pPr>
              <w:pStyle w:val="TableParagraph"/>
              <w:tabs>
                <w:tab w:val="left" w:pos="518"/>
                <w:tab w:val="left" w:pos="1290"/>
                <w:tab w:val="left" w:pos="2172"/>
                <w:tab w:val="left" w:pos="2522"/>
                <w:tab w:val="left" w:pos="3755"/>
                <w:tab w:val="left" w:pos="4234"/>
                <w:tab w:val="left" w:pos="4594"/>
                <w:tab w:val="left" w:pos="5097"/>
                <w:tab w:val="left" w:pos="5457"/>
              </w:tabs>
              <w:spacing w:line="310" w:lineRule="exact"/>
              <w:ind w:left="2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доля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возрасте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лет,</w:t>
            </w:r>
          </w:p>
          <w:p w:rsidR="00F52C44" w:rsidRDefault="00F52C44" w:rsidP="00F52C44">
            <w:pPr>
              <w:pStyle w:val="TableParagraph"/>
              <w:spacing w:line="313" w:lineRule="exact"/>
              <w:ind w:left="66"/>
              <w:rPr>
                <w:sz w:val="28"/>
              </w:rPr>
            </w:pPr>
            <w:proofErr w:type="gramStart"/>
            <w:r>
              <w:rPr>
                <w:sz w:val="28"/>
              </w:rPr>
              <w:t>охваченных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образованием, %</w:t>
            </w:r>
          </w:p>
        </w:tc>
        <w:tc>
          <w:tcPr>
            <w:tcW w:w="711" w:type="dxa"/>
          </w:tcPr>
          <w:p w:rsidR="00F52C44" w:rsidRDefault="00601AA3" w:rsidP="00F52C44">
            <w:pPr>
              <w:pStyle w:val="TableParagraph"/>
              <w:spacing w:line="310" w:lineRule="exact"/>
              <w:ind w:left="52" w:right="4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52C44">
              <w:rPr>
                <w:sz w:val="28"/>
              </w:rPr>
              <w:t>0</w:t>
            </w:r>
          </w:p>
        </w:tc>
        <w:tc>
          <w:tcPr>
            <w:tcW w:w="710" w:type="dxa"/>
          </w:tcPr>
          <w:p w:rsidR="00F52C44" w:rsidRDefault="00601AA3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6" w:type="dxa"/>
          </w:tcPr>
          <w:p w:rsidR="00F52C44" w:rsidRDefault="00601AA3" w:rsidP="00F52C44">
            <w:pPr>
              <w:pStyle w:val="TableParagraph"/>
              <w:spacing w:line="310" w:lineRule="exact"/>
              <w:ind w:left="50" w:right="4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10" w:type="dxa"/>
          </w:tcPr>
          <w:p w:rsidR="00F52C44" w:rsidRDefault="00601AA3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6" w:type="dxa"/>
          </w:tcPr>
          <w:p w:rsidR="00F52C44" w:rsidRDefault="00F52C44" w:rsidP="00F52C44">
            <w:pPr>
              <w:pStyle w:val="TableParagraph"/>
              <w:spacing w:line="310" w:lineRule="exact"/>
              <w:ind w:left="50" w:right="4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601AA3">
              <w:rPr>
                <w:sz w:val="28"/>
              </w:rPr>
              <w:t>0</w:t>
            </w:r>
          </w:p>
        </w:tc>
      </w:tr>
      <w:tr w:rsidR="00F52C44" w:rsidTr="00F52C44">
        <w:trPr>
          <w:trHeight w:val="660"/>
        </w:trPr>
        <w:tc>
          <w:tcPr>
            <w:tcW w:w="5926" w:type="dxa"/>
          </w:tcPr>
          <w:p w:rsidR="00F52C44" w:rsidRDefault="00F52C44" w:rsidP="00F52C44">
            <w:pPr>
              <w:pStyle w:val="TableParagraph"/>
              <w:tabs>
                <w:tab w:val="left" w:pos="518"/>
                <w:tab w:val="left" w:pos="1290"/>
                <w:tab w:val="left" w:pos="2172"/>
                <w:tab w:val="left" w:pos="2522"/>
                <w:tab w:val="left" w:pos="3758"/>
                <w:tab w:val="left" w:pos="4237"/>
                <w:tab w:val="left" w:pos="4597"/>
                <w:tab w:val="left" w:pos="5100"/>
                <w:tab w:val="left" w:pos="5460"/>
              </w:tabs>
              <w:spacing w:line="314" w:lineRule="exact"/>
              <w:ind w:left="2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доля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возрасте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8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лет,</w:t>
            </w:r>
          </w:p>
          <w:p w:rsidR="00F52C44" w:rsidRDefault="00F52C44" w:rsidP="00F52C44">
            <w:pPr>
              <w:pStyle w:val="TableParagraph"/>
              <w:spacing w:line="313" w:lineRule="exact"/>
              <w:ind w:left="66"/>
              <w:rPr>
                <w:sz w:val="28"/>
              </w:rPr>
            </w:pPr>
            <w:proofErr w:type="gramStart"/>
            <w:r>
              <w:rPr>
                <w:sz w:val="28"/>
              </w:rPr>
              <w:t>охваченных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образованием, %</w:t>
            </w:r>
          </w:p>
        </w:tc>
        <w:tc>
          <w:tcPr>
            <w:tcW w:w="711" w:type="dxa"/>
          </w:tcPr>
          <w:p w:rsidR="00F52C44" w:rsidRDefault="0085627A" w:rsidP="00F52C44">
            <w:pPr>
              <w:pStyle w:val="TableParagraph"/>
              <w:spacing w:line="314" w:lineRule="exact"/>
              <w:ind w:left="52" w:right="4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10" w:type="dxa"/>
          </w:tcPr>
          <w:p w:rsidR="00F52C44" w:rsidRDefault="0085627A" w:rsidP="00F52C44">
            <w:pPr>
              <w:pStyle w:val="TableParagraph"/>
              <w:spacing w:line="314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01AA3">
              <w:rPr>
                <w:sz w:val="28"/>
              </w:rPr>
              <w:t>5</w:t>
            </w:r>
          </w:p>
        </w:tc>
        <w:tc>
          <w:tcPr>
            <w:tcW w:w="706" w:type="dxa"/>
          </w:tcPr>
          <w:p w:rsidR="00F52C44" w:rsidRDefault="0085627A" w:rsidP="00F52C44">
            <w:pPr>
              <w:pStyle w:val="TableParagraph"/>
              <w:spacing w:line="314" w:lineRule="exact"/>
              <w:ind w:left="50" w:right="4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10" w:type="dxa"/>
          </w:tcPr>
          <w:p w:rsidR="00F52C44" w:rsidRDefault="00601AA3" w:rsidP="00F52C44">
            <w:pPr>
              <w:pStyle w:val="TableParagraph"/>
              <w:spacing w:line="314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5627A">
              <w:rPr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F52C44" w:rsidP="00F52C44">
            <w:pPr>
              <w:pStyle w:val="TableParagraph"/>
              <w:spacing w:line="314" w:lineRule="exact"/>
              <w:ind w:left="50" w:right="4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F52C44" w:rsidTr="00354677">
        <w:trPr>
          <w:trHeight w:val="964"/>
        </w:trPr>
        <w:tc>
          <w:tcPr>
            <w:tcW w:w="5926" w:type="dxa"/>
          </w:tcPr>
          <w:p w:rsidR="00F52C44" w:rsidRDefault="00F52C44" w:rsidP="00601AA3">
            <w:pPr>
              <w:pStyle w:val="TableParagraph"/>
              <w:tabs>
                <w:tab w:val="left" w:pos="609"/>
                <w:tab w:val="left" w:pos="1903"/>
                <w:tab w:val="left" w:pos="2662"/>
                <w:tab w:val="left" w:pos="3674"/>
                <w:tab w:val="left" w:pos="3869"/>
                <w:tab w:val="left" w:pos="4555"/>
                <w:tab w:val="left" w:pos="5784"/>
              </w:tabs>
              <w:ind w:left="66" w:firstLine="1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вовлеченность</w:t>
            </w:r>
            <w:r>
              <w:rPr>
                <w:sz w:val="28"/>
              </w:rPr>
              <w:tab/>
              <w:t>семей</w:t>
            </w:r>
            <w:r>
              <w:rPr>
                <w:sz w:val="28"/>
              </w:rPr>
              <w:tab/>
              <w:t>воспитаннико</w:t>
            </w:r>
            <w:r w:rsidR="00601AA3">
              <w:rPr>
                <w:sz w:val="28"/>
              </w:rPr>
              <w:t xml:space="preserve">в </w:t>
            </w:r>
            <w:r>
              <w:rPr>
                <w:sz w:val="28"/>
              </w:rPr>
              <w:t>в</w:t>
            </w:r>
            <w:r w:rsidR="00601AA3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 w:rsidR="00601AA3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="00601AA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601AA3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601AA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 w:rsidR="00601AA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601AA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дошкольного</w:t>
            </w:r>
            <w:r w:rsidR="00601AA3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="00601AA3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711" w:type="dxa"/>
          </w:tcPr>
          <w:p w:rsidR="00F52C44" w:rsidRDefault="00601AA3" w:rsidP="00F52C44">
            <w:pPr>
              <w:pStyle w:val="TableParagraph"/>
              <w:spacing w:line="310" w:lineRule="exact"/>
              <w:ind w:left="52" w:right="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52C44">
              <w:rPr>
                <w:sz w:val="28"/>
              </w:rPr>
              <w:t>0</w:t>
            </w:r>
          </w:p>
        </w:tc>
        <w:tc>
          <w:tcPr>
            <w:tcW w:w="710" w:type="dxa"/>
          </w:tcPr>
          <w:p w:rsidR="00F52C44" w:rsidRDefault="0085627A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6" w:type="dxa"/>
          </w:tcPr>
          <w:p w:rsidR="00F52C44" w:rsidRDefault="0085627A" w:rsidP="00F52C44">
            <w:pPr>
              <w:pStyle w:val="TableParagraph"/>
              <w:spacing w:line="310" w:lineRule="exact"/>
              <w:ind w:left="50" w:right="4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10" w:type="dxa"/>
          </w:tcPr>
          <w:p w:rsidR="00F52C44" w:rsidRDefault="00F52C44" w:rsidP="00F52C44">
            <w:pPr>
              <w:pStyle w:val="TableParagraph"/>
              <w:spacing w:line="310" w:lineRule="exact"/>
              <w:ind w:left="50" w:right="4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5627A">
              <w:rPr>
                <w:sz w:val="28"/>
              </w:rPr>
              <w:t>0</w:t>
            </w:r>
          </w:p>
        </w:tc>
        <w:tc>
          <w:tcPr>
            <w:tcW w:w="706" w:type="dxa"/>
          </w:tcPr>
          <w:p w:rsidR="00F52C44" w:rsidRDefault="0085627A" w:rsidP="00F52C44">
            <w:pPr>
              <w:pStyle w:val="TableParagraph"/>
              <w:spacing w:line="310" w:lineRule="exact"/>
              <w:ind w:left="50" w:right="4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52C44">
              <w:rPr>
                <w:sz w:val="28"/>
              </w:rPr>
              <w:t>0</w:t>
            </w:r>
          </w:p>
        </w:tc>
      </w:tr>
    </w:tbl>
    <w:p w:rsidR="007E30A0" w:rsidRPr="00F52C44" w:rsidRDefault="007E30A0" w:rsidP="00F52C44">
      <w:pPr>
        <w:spacing w:line="276" w:lineRule="auto"/>
        <w:jc w:val="both"/>
        <w:rPr>
          <w:sz w:val="20"/>
        </w:rPr>
      </w:pPr>
    </w:p>
    <w:p w:rsidR="00F52C44" w:rsidRDefault="00F52C44" w:rsidP="00F52C44">
      <w:pPr>
        <w:pStyle w:val="a3"/>
        <w:spacing w:line="276" w:lineRule="auto"/>
        <w:ind w:right="489" w:firstLine="540"/>
        <w:jc w:val="both"/>
      </w:pP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65737B">
        <w:t xml:space="preserve"> 105</w:t>
      </w:r>
      <w:r>
        <w:t>»</w:t>
      </w:r>
      <w:r>
        <w:rPr>
          <w:spacing w:val="1"/>
        </w:rPr>
        <w:t xml:space="preserve"> </w:t>
      </w:r>
      <w:r>
        <w:t>предполагает построение новой организационно-правовой модели 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-67"/>
        </w:rPr>
        <w:t xml:space="preserve"> </w:t>
      </w:r>
      <w:r>
        <w:t>материально-технических условий реализации образовательной деятельности</w:t>
      </w:r>
      <w:r>
        <w:rPr>
          <w:spacing w:val="-67"/>
        </w:rPr>
        <w:t xml:space="preserve"> </w:t>
      </w:r>
      <w:r>
        <w:t>учреждения, а также организации развивающей предметно-пространственной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 новое</w:t>
      </w:r>
      <w:r>
        <w:rPr>
          <w:spacing w:val="2"/>
        </w:rPr>
        <w:t xml:space="preserve"> </w:t>
      </w:r>
      <w:r>
        <w:t>состояние.</w:t>
      </w:r>
    </w:p>
    <w:p w:rsidR="00F52C44" w:rsidRPr="00810C19" w:rsidRDefault="00F52C44" w:rsidP="00F52C44">
      <w:pPr>
        <w:pStyle w:val="a3"/>
        <w:spacing w:line="276" w:lineRule="auto"/>
        <w:ind w:firstLine="540"/>
        <w:rPr>
          <w:b/>
          <w:sz w:val="16"/>
        </w:rPr>
      </w:pPr>
    </w:p>
    <w:p w:rsidR="00F52C44" w:rsidRDefault="00F52C44" w:rsidP="00F52C44">
      <w:pPr>
        <w:pStyle w:val="a3"/>
        <w:spacing w:before="2" w:line="276" w:lineRule="auto"/>
        <w:ind w:right="501" w:firstLine="540"/>
        <w:jc w:val="both"/>
      </w:pPr>
      <w:r>
        <w:t>Инструментами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актуальными для</w:t>
      </w:r>
      <w:r>
        <w:rPr>
          <w:spacing w:val="2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 сад</w:t>
      </w:r>
      <w:r>
        <w:rPr>
          <w:spacing w:val="3"/>
        </w:rPr>
        <w:t xml:space="preserve"> </w:t>
      </w:r>
      <w:r>
        <w:t>№</w:t>
      </w:r>
      <w:r w:rsidR="0065737B">
        <w:t xml:space="preserve"> 105</w:t>
      </w:r>
      <w:r>
        <w:t>»</w:t>
      </w:r>
      <w:r>
        <w:rPr>
          <w:spacing w:val="-4"/>
        </w:rPr>
        <w:t xml:space="preserve"> </w:t>
      </w:r>
      <w:r>
        <w:t>выступают:</w:t>
      </w:r>
    </w:p>
    <w:p w:rsidR="00B641D8" w:rsidRPr="00B641D8" w:rsidRDefault="00B641D8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технологии</w:t>
      </w:r>
      <w:r w:rsidRPr="00F52C44">
        <w:rPr>
          <w:sz w:val="28"/>
          <w:szCs w:val="28"/>
        </w:rPr>
        <w:tab/>
        <w:t>проектной,</w:t>
      </w:r>
      <w:r w:rsidRPr="00F52C44">
        <w:rPr>
          <w:sz w:val="28"/>
          <w:szCs w:val="28"/>
        </w:rPr>
        <w:tab/>
        <w:t>экспериментальной</w:t>
      </w:r>
      <w:r w:rsidRPr="00F52C44">
        <w:rPr>
          <w:sz w:val="28"/>
          <w:szCs w:val="28"/>
        </w:rPr>
        <w:tab/>
        <w:t>и</w:t>
      </w:r>
      <w:r w:rsidRPr="00F52C44">
        <w:rPr>
          <w:sz w:val="28"/>
          <w:szCs w:val="28"/>
        </w:rPr>
        <w:tab/>
        <w:t>исследовательской</w:t>
      </w:r>
      <w:r w:rsidRPr="00F52C44">
        <w:rPr>
          <w:spacing w:val="-67"/>
          <w:sz w:val="28"/>
          <w:szCs w:val="28"/>
        </w:rPr>
        <w:t xml:space="preserve"> </w:t>
      </w:r>
      <w:r w:rsidRPr="00F52C44">
        <w:rPr>
          <w:sz w:val="28"/>
          <w:szCs w:val="28"/>
        </w:rPr>
        <w:t>деятельности</w:t>
      </w:r>
      <w:r w:rsidRPr="00F52C44">
        <w:rPr>
          <w:spacing w:val="5"/>
          <w:sz w:val="28"/>
          <w:szCs w:val="28"/>
        </w:rPr>
        <w:t xml:space="preserve"> </w:t>
      </w:r>
      <w:r w:rsidRPr="00F52C44">
        <w:rPr>
          <w:sz w:val="28"/>
          <w:szCs w:val="28"/>
        </w:rPr>
        <w:t>воспитанников;</w:t>
      </w:r>
    </w:p>
    <w:p w:rsidR="00F52C44" w:rsidRPr="00F52C44" w:rsidRDefault="00F52C44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ранняя</w:t>
      </w:r>
      <w:r w:rsidRPr="00F52C44">
        <w:rPr>
          <w:spacing w:val="-8"/>
          <w:sz w:val="28"/>
          <w:szCs w:val="28"/>
        </w:rPr>
        <w:t xml:space="preserve"> </w:t>
      </w:r>
      <w:r w:rsidRPr="00F52C44">
        <w:rPr>
          <w:sz w:val="28"/>
          <w:szCs w:val="28"/>
        </w:rPr>
        <w:t>профориентация</w:t>
      </w:r>
      <w:r w:rsidRPr="00F52C44">
        <w:rPr>
          <w:spacing w:val="-9"/>
          <w:sz w:val="28"/>
          <w:szCs w:val="28"/>
        </w:rPr>
        <w:t xml:space="preserve"> </w:t>
      </w:r>
      <w:r w:rsidRPr="00F52C44">
        <w:rPr>
          <w:sz w:val="28"/>
          <w:szCs w:val="28"/>
        </w:rPr>
        <w:t>воспитанников;</w:t>
      </w:r>
    </w:p>
    <w:p w:rsidR="00F52C44" w:rsidRPr="00F52C44" w:rsidRDefault="00F52C44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формирование</w:t>
      </w:r>
      <w:r w:rsidRPr="00F52C44">
        <w:rPr>
          <w:spacing w:val="-6"/>
          <w:sz w:val="28"/>
          <w:szCs w:val="28"/>
        </w:rPr>
        <w:t xml:space="preserve"> </w:t>
      </w:r>
      <w:r w:rsidR="00920FCA">
        <w:rPr>
          <w:sz w:val="28"/>
          <w:szCs w:val="28"/>
        </w:rPr>
        <w:t>духовно-нравственных и патриотических качеств ребёнка;</w:t>
      </w:r>
    </w:p>
    <w:p w:rsidR="00F52C44" w:rsidRPr="00F52C44" w:rsidRDefault="00F52C44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формирование</w:t>
      </w:r>
      <w:r w:rsidRPr="00F52C44">
        <w:rPr>
          <w:spacing w:val="-9"/>
          <w:sz w:val="28"/>
          <w:szCs w:val="28"/>
        </w:rPr>
        <w:t xml:space="preserve"> </w:t>
      </w:r>
      <w:r w:rsidRPr="00F52C44">
        <w:rPr>
          <w:sz w:val="28"/>
          <w:szCs w:val="28"/>
        </w:rPr>
        <w:t>финансовой</w:t>
      </w:r>
      <w:r w:rsidRPr="00F52C44">
        <w:rPr>
          <w:spacing w:val="-9"/>
          <w:sz w:val="28"/>
          <w:szCs w:val="28"/>
        </w:rPr>
        <w:t xml:space="preserve"> </w:t>
      </w:r>
      <w:r w:rsidRPr="00F52C44">
        <w:rPr>
          <w:sz w:val="28"/>
          <w:szCs w:val="28"/>
        </w:rPr>
        <w:t>грамотности</w:t>
      </w:r>
      <w:r w:rsidRPr="00F52C44">
        <w:rPr>
          <w:spacing w:val="-5"/>
          <w:sz w:val="28"/>
          <w:szCs w:val="28"/>
        </w:rPr>
        <w:t xml:space="preserve"> </w:t>
      </w:r>
      <w:r w:rsidRPr="00F52C44">
        <w:rPr>
          <w:sz w:val="28"/>
          <w:szCs w:val="28"/>
        </w:rPr>
        <w:t>воспитанников;</w:t>
      </w:r>
    </w:p>
    <w:p w:rsidR="00F52C44" w:rsidRPr="00920FCA" w:rsidRDefault="00F52C44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вовлечение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в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образовательный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процесс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внешних</w:t>
      </w:r>
      <w:r w:rsidR="00920FCA">
        <w:rPr>
          <w:sz w:val="28"/>
          <w:szCs w:val="28"/>
        </w:rPr>
        <w:t xml:space="preserve"> </w:t>
      </w:r>
      <w:r w:rsidRPr="00F52C44">
        <w:rPr>
          <w:spacing w:val="-1"/>
          <w:sz w:val="28"/>
          <w:szCs w:val="28"/>
        </w:rPr>
        <w:t>субъектов</w:t>
      </w:r>
      <w:r w:rsidR="003F2AB9">
        <w:rPr>
          <w:spacing w:val="-1"/>
          <w:sz w:val="28"/>
          <w:szCs w:val="28"/>
        </w:rPr>
        <w:t xml:space="preserve"> </w:t>
      </w:r>
      <w:r w:rsidRPr="00F52C44">
        <w:rPr>
          <w:spacing w:val="-67"/>
          <w:sz w:val="28"/>
          <w:szCs w:val="28"/>
        </w:rPr>
        <w:t xml:space="preserve">  </w:t>
      </w:r>
      <w:r w:rsidRPr="00920FCA">
        <w:rPr>
          <w:sz w:val="28"/>
          <w:szCs w:val="28"/>
        </w:rPr>
        <w:t>(родителей</w:t>
      </w:r>
      <w:r w:rsidR="003F2AB9">
        <w:rPr>
          <w:spacing w:val="17"/>
          <w:sz w:val="28"/>
          <w:szCs w:val="28"/>
        </w:rPr>
        <w:t xml:space="preserve"> </w:t>
      </w:r>
      <w:r w:rsidRPr="00920FCA">
        <w:rPr>
          <w:sz w:val="28"/>
          <w:szCs w:val="28"/>
        </w:rPr>
        <w:t>(законных</w:t>
      </w:r>
      <w:r w:rsidR="003F2AB9">
        <w:rPr>
          <w:spacing w:val="13"/>
          <w:sz w:val="28"/>
          <w:szCs w:val="28"/>
        </w:rPr>
        <w:t xml:space="preserve"> </w:t>
      </w:r>
      <w:r w:rsidRPr="00920FCA">
        <w:rPr>
          <w:sz w:val="28"/>
          <w:szCs w:val="28"/>
        </w:rPr>
        <w:t>представителей),</w:t>
      </w:r>
      <w:r w:rsidR="003F2AB9">
        <w:rPr>
          <w:spacing w:val="21"/>
          <w:sz w:val="28"/>
          <w:szCs w:val="28"/>
        </w:rPr>
        <w:t xml:space="preserve"> </w:t>
      </w:r>
      <w:r w:rsidRPr="00920FCA">
        <w:rPr>
          <w:sz w:val="28"/>
          <w:szCs w:val="28"/>
        </w:rPr>
        <w:t>социальных</w:t>
      </w:r>
      <w:r w:rsidRPr="00920FCA">
        <w:rPr>
          <w:spacing w:val="13"/>
          <w:sz w:val="28"/>
          <w:szCs w:val="28"/>
        </w:rPr>
        <w:t xml:space="preserve"> </w:t>
      </w:r>
      <w:r w:rsidRPr="00920FCA">
        <w:rPr>
          <w:sz w:val="28"/>
          <w:szCs w:val="28"/>
        </w:rPr>
        <w:t>институтов</w:t>
      </w:r>
      <w:r w:rsidRPr="00920FCA">
        <w:rPr>
          <w:spacing w:val="17"/>
          <w:sz w:val="28"/>
          <w:szCs w:val="28"/>
        </w:rPr>
        <w:t xml:space="preserve"> </w:t>
      </w:r>
      <w:r w:rsidRPr="00920FCA">
        <w:rPr>
          <w:sz w:val="28"/>
          <w:szCs w:val="28"/>
        </w:rPr>
        <w:t>и др.)</w:t>
      </w:r>
      <w:r w:rsidR="00920FCA" w:rsidRPr="00920FCA">
        <w:rPr>
          <w:sz w:val="28"/>
          <w:szCs w:val="28"/>
        </w:rPr>
        <w:t>;</w:t>
      </w:r>
    </w:p>
    <w:p w:rsidR="00F52C44" w:rsidRPr="00920FCA" w:rsidRDefault="00F52C44" w:rsidP="00906D76">
      <w:pPr>
        <w:pStyle w:val="a4"/>
        <w:numPr>
          <w:ilvl w:val="0"/>
          <w:numId w:val="46"/>
        </w:numPr>
        <w:spacing w:line="276" w:lineRule="auto"/>
        <w:ind w:left="360"/>
        <w:rPr>
          <w:sz w:val="28"/>
          <w:szCs w:val="28"/>
        </w:rPr>
      </w:pPr>
      <w:r w:rsidRPr="00F52C44">
        <w:rPr>
          <w:sz w:val="28"/>
          <w:szCs w:val="28"/>
        </w:rPr>
        <w:t>проектирование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индивидуальных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образовательных</w:t>
      </w:r>
      <w:r w:rsidR="00920FCA">
        <w:rPr>
          <w:sz w:val="28"/>
          <w:szCs w:val="28"/>
        </w:rPr>
        <w:t xml:space="preserve"> </w:t>
      </w:r>
      <w:r w:rsidRPr="00F52C44">
        <w:rPr>
          <w:sz w:val="28"/>
          <w:szCs w:val="28"/>
        </w:rPr>
        <w:t>маршрутов</w:t>
      </w:r>
      <w:r w:rsidR="00920FCA">
        <w:rPr>
          <w:sz w:val="28"/>
          <w:szCs w:val="28"/>
        </w:rPr>
        <w:t xml:space="preserve"> </w:t>
      </w:r>
      <w:r w:rsidRPr="00920FCA">
        <w:rPr>
          <w:sz w:val="28"/>
          <w:szCs w:val="28"/>
        </w:rPr>
        <w:t>воспитанников;</w:t>
      </w:r>
    </w:p>
    <w:p w:rsidR="00F52C44" w:rsidRPr="00F52C44" w:rsidRDefault="00F52C44" w:rsidP="00906D76">
      <w:pPr>
        <w:pStyle w:val="a4"/>
        <w:numPr>
          <w:ilvl w:val="0"/>
          <w:numId w:val="47"/>
        </w:numPr>
        <w:spacing w:line="276" w:lineRule="auto"/>
        <w:ind w:left="360"/>
        <w:rPr>
          <w:sz w:val="28"/>
        </w:rPr>
      </w:pPr>
      <w:r w:rsidRPr="00F52C44">
        <w:rPr>
          <w:sz w:val="28"/>
        </w:rPr>
        <w:t>сетевые</w:t>
      </w:r>
      <w:r w:rsidRPr="00F52C44">
        <w:rPr>
          <w:spacing w:val="-4"/>
          <w:sz w:val="28"/>
        </w:rPr>
        <w:t xml:space="preserve"> </w:t>
      </w:r>
      <w:r w:rsidRPr="00F52C44">
        <w:rPr>
          <w:sz w:val="28"/>
        </w:rPr>
        <w:t>формы</w:t>
      </w:r>
      <w:r w:rsidRPr="00F52C44">
        <w:rPr>
          <w:spacing w:val="-4"/>
          <w:sz w:val="28"/>
        </w:rPr>
        <w:t xml:space="preserve"> </w:t>
      </w:r>
      <w:r w:rsidRPr="00F52C44">
        <w:rPr>
          <w:sz w:val="28"/>
        </w:rPr>
        <w:t>реализации</w:t>
      </w:r>
      <w:r w:rsidRPr="00F52C44">
        <w:rPr>
          <w:spacing w:val="-5"/>
          <w:sz w:val="28"/>
        </w:rPr>
        <w:t xml:space="preserve"> </w:t>
      </w:r>
      <w:r w:rsidRPr="00F52C44">
        <w:rPr>
          <w:sz w:val="28"/>
        </w:rPr>
        <w:t>программы;</w:t>
      </w:r>
    </w:p>
    <w:p w:rsidR="00F52C44" w:rsidRPr="00F52C44" w:rsidRDefault="00F52C44" w:rsidP="00906D76">
      <w:pPr>
        <w:pStyle w:val="a4"/>
        <w:numPr>
          <w:ilvl w:val="0"/>
          <w:numId w:val="47"/>
        </w:numPr>
        <w:spacing w:line="276" w:lineRule="auto"/>
        <w:ind w:left="360"/>
        <w:rPr>
          <w:sz w:val="28"/>
        </w:rPr>
      </w:pPr>
      <w:r w:rsidRPr="00F52C44">
        <w:rPr>
          <w:sz w:val="28"/>
        </w:rPr>
        <w:t>новые</w:t>
      </w:r>
      <w:r w:rsidRPr="00F52C44">
        <w:rPr>
          <w:spacing w:val="-9"/>
          <w:sz w:val="28"/>
        </w:rPr>
        <w:t xml:space="preserve"> </w:t>
      </w:r>
      <w:r w:rsidRPr="00F52C44">
        <w:rPr>
          <w:sz w:val="28"/>
        </w:rPr>
        <w:t>возможности</w:t>
      </w:r>
      <w:r w:rsidRPr="00F52C44">
        <w:rPr>
          <w:spacing w:val="-9"/>
          <w:sz w:val="28"/>
        </w:rPr>
        <w:t xml:space="preserve"> </w:t>
      </w:r>
      <w:r w:rsidRPr="00F52C44">
        <w:rPr>
          <w:sz w:val="28"/>
        </w:rPr>
        <w:t>дополнительного</w:t>
      </w:r>
      <w:r w:rsidRPr="00F52C44">
        <w:rPr>
          <w:spacing w:val="-9"/>
          <w:sz w:val="28"/>
        </w:rPr>
        <w:t xml:space="preserve"> </w:t>
      </w:r>
      <w:r w:rsidRPr="00F52C44">
        <w:rPr>
          <w:sz w:val="28"/>
        </w:rPr>
        <w:t>образования;</w:t>
      </w:r>
    </w:p>
    <w:p w:rsidR="00F52C44" w:rsidRPr="00F52C44" w:rsidRDefault="00F52C44" w:rsidP="00906D76">
      <w:pPr>
        <w:pStyle w:val="a4"/>
        <w:numPr>
          <w:ilvl w:val="0"/>
          <w:numId w:val="47"/>
        </w:numPr>
        <w:spacing w:line="276" w:lineRule="auto"/>
        <w:ind w:left="360"/>
        <w:rPr>
          <w:sz w:val="28"/>
        </w:rPr>
      </w:pPr>
      <w:r w:rsidRPr="00F52C44">
        <w:rPr>
          <w:sz w:val="28"/>
        </w:rPr>
        <w:t>систем</w:t>
      </w:r>
      <w:r w:rsidR="00172B20">
        <w:rPr>
          <w:sz w:val="28"/>
        </w:rPr>
        <w:t>а</w:t>
      </w:r>
      <w:r w:rsidRPr="00F52C44">
        <w:rPr>
          <w:spacing w:val="-6"/>
          <w:sz w:val="28"/>
        </w:rPr>
        <w:t xml:space="preserve"> </w:t>
      </w:r>
      <w:r w:rsidRPr="00F52C44">
        <w:rPr>
          <w:sz w:val="28"/>
        </w:rPr>
        <w:t>выявления</w:t>
      </w:r>
      <w:r w:rsidRPr="00F52C44">
        <w:rPr>
          <w:spacing w:val="-5"/>
          <w:sz w:val="28"/>
        </w:rPr>
        <w:t xml:space="preserve"> </w:t>
      </w:r>
      <w:r w:rsidRPr="00F52C44">
        <w:rPr>
          <w:sz w:val="28"/>
        </w:rPr>
        <w:t>и</w:t>
      </w:r>
      <w:r w:rsidRPr="00F52C44">
        <w:rPr>
          <w:spacing w:val="-6"/>
          <w:sz w:val="28"/>
        </w:rPr>
        <w:t xml:space="preserve"> </w:t>
      </w:r>
      <w:r w:rsidRPr="00F52C44">
        <w:rPr>
          <w:sz w:val="28"/>
        </w:rPr>
        <w:t>поддержки</w:t>
      </w:r>
      <w:r w:rsidRPr="00F52C44">
        <w:rPr>
          <w:spacing w:val="-6"/>
          <w:sz w:val="28"/>
        </w:rPr>
        <w:t xml:space="preserve"> </w:t>
      </w:r>
      <w:r w:rsidRPr="00F52C44">
        <w:rPr>
          <w:sz w:val="28"/>
        </w:rPr>
        <w:t>одаренных</w:t>
      </w:r>
      <w:r w:rsidRPr="00F52C44">
        <w:rPr>
          <w:spacing w:val="-10"/>
          <w:sz w:val="28"/>
        </w:rPr>
        <w:t xml:space="preserve"> </w:t>
      </w:r>
      <w:r w:rsidRPr="00F52C44">
        <w:rPr>
          <w:sz w:val="28"/>
        </w:rPr>
        <w:t>детей;</w:t>
      </w:r>
    </w:p>
    <w:p w:rsidR="00F52C44" w:rsidRPr="00F52C44" w:rsidRDefault="00F52C44" w:rsidP="00906D76">
      <w:pPr>
        <w:pStyle w:val="a4"/>
        <w:numPr>
          <w:ilvl w:val="0"/>
          <w:numId w:val="47"/>
        </w:numPr>
        <w:spacing w:line="276" w:lineRule="auto"/>
        <w:ind w:left="360"/>
        <w:rPr>
          <w:sz w:val="28"/>
        </w:rPr>
      </w:pPr>
      <w:r w:rsidRPr="00F52C44">
        <w:rPr>
          <w:sz w:val="28"/>
        </w:rPr>
        <w:t>психолого-педагогическое</w:t>
      </w:r>
      <w:r w:rsidRPr="00F52C44">
        <w:rPr>
          <w:spacing w:val="-13"/>
          <w:sz w:val="28"/>
        </w:rPr>
        <w:t xml:space="preserve"> </w:t>
      </w:r>
      <w:r w:rsidRPr="00F52C44">
        <w:rPr>
          <w:sz w:val="28"/>
        </w:rPr>
        <w:t>консультирование</w:t>
      </w:r>
      <w:r w:rsidRPr="00F52C44">
        <w:rPr>
          <w:spacing w:val="-12"/>
          <w:sz w:val="28"/>
        </w:rPr>
        <w:t xml:space="preserve"> </w:t>
      </w:r>
      <w:r w:rsidRPr="00F52C44">
        <w:rPr>
          <w:sz w:val="28"/>
        </w:rPr>
        <w:t>родителей.</w:t>
      </w:r>
    </w:p>
    <w:p w:rsidR="00F52C44" w:rsidRDefault="00F52C44" w:rsidP="00F52C44">
      <w:pPr>
        <w:spacing w:line="276" w:lineRule="auto"/>
        <w:jc w:val="both"/>
        <w:rPr>
          <w:sz w:val="20"/>
        </w:rPr>
      </w:pPr>
    </w:p>
    <w:p w:rsidR="0069240F" w:rsidRPr="00F52C44" w:rsidRDefault="0069240F" w:rsidP="00F52C44">
      <w:pPr>
        <w:spacing w:line="276" w:lineRule="auto"/>
        <w:jc w:val="both"/>
        <w:rPr>
          <w:sz w:val="20"/>
        </w:rPr>
      </w:pPr>
    </w:p>
    <w:p w:rsidR="00F52C44" w:rsidRDefault="00F52C44" w:rsidP="00906D76">
      <w:pPr>
        <w:pStyle w:val="3"/>
        <w:numPr>
          <w:ilvl w:val="0"/>
          <w:numId w:val="22"/>
        </w:numPr>
        <w:tabs>
          <w:tab w:val="left" w:pos="1474"/>
        </w:tabs>
        <w:spacing w:line="276" w:lineRule="auto"/>
        <w:ind w:left="0" w:right="490" w:firstLine="710"/>
      </w:pPr>
      <w:r>
        <w:lastRenderedPageBreak/>
        <w:t>Миссия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65737B">
        <w:t xml:space="preserve"> 105</w:t>
      </w:r>
      <w:r>
        <w:t>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</w:t>
      </w:r>
      <w:r w:rsidR="00172B20">
        <w:t>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ДОУ.</w:t>
      </w:r>
    </w:p>
    <w:p w:rsidR="0030500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b w:val="0"/>
        </w:rPr>
      </w:pPr>
      <w:r w:rsidRPr="005B308F">
        <w:rPr>
          <w:i/>
        </w:rPr>
        <w:t>Миссия</w:t>
      </w:r>
      <w:r w:rsidRPr="005B308F">
        <w:rPr>
          <w:b w:val="0"/>
          <w:i/>
        </w:rPr>
        <w:t xml:space="preserve"> </w:t>
      </w:r>
      <w:r w:rsidRPr="0030500D">
        <w:rPr>
          <w:b w:val="0"/>
        </w:rPr>
        <w:t xml:space="preserve">детского сада обеспечивать качественное воспитание, образование и развитие детей в соответствии с ФГОС </w:t>
      </w:r>
      <w:proofErr w:type="gramStart"/>
      <w:r w:rsidRPr="0030500D">
        <w:rPr>
          <w:b w:val="0"/>
        </w:rPr>
        <w:t>ДО</w:t>
      </w:r>
      <w:proofErr w:type="gramEnd"/>
      <w:r w:rsidRPr="0030500D">
        <w:rPr>
          <w:b w:val="0"/>
        </w:rPr>
        <w:t xml:space="preserve">. </w:t>
      </w:r>
    </w:p>
    <w:p w:rsidR="0030500D" w:rsidRPr="0029074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i/>
        </w:rPr>
      </w:pPr>
      <w:r w:rsidRPr="0029074D">
        <w:rPr>
          <w:i/>
        </w:rPr>
        <w:t xml:space="preserve">Ценности ДОУ: </w:t>
      </w:r>
    </w:p>
    <w:p w:rsidR="0030500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b w:val="0"/>
        </w:rPr>
      </w:pPr>
      <w:r w:rsidRPr="0030500D">
        <w:rPr>
          <w:b w:val="0"/>
        </w:rPr>
        <w:t xml:space="preserve">- поддержка разнообразия детства; сохранение уникальности и </w:t>
      </w:r>
      <w:proofErr w:type="spellStart"/>
      <w:r w:rsidRPr="0030500D">
        <w:rPr>
          <w:b w:val="0"/>
        </w:rPr>
        <w:t>самоценности</w:t>
      </w:r>
      <w:proofErr w:type="spellEnd"/>
      <w:r w:rsidRPr="0030500D">
        <w:rPr>
          <w:b w:val="0"/>
        </w:rPr>
        <w:t xml:space="preserve"> детства, как важного этапа в общем развитии человека; </w:t>
      </w:r>
    </w:p>
    <w:p w:rsidR="0030500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b w:val="0"/>
        </w:rPr>
      </w:pPr>
      <w:r w:rsidRPr="0030500D">
        <w:rPr>
          <w:b w:val="0"/>
        </w:rPr>
        <w:t xml:space="preserve">- личностно-развивающий и гуманистический характер взаимодействия взрослых и детей; </w:t>
      </w:r>
    </w:p>
    <w:p w:rsidR="0030500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b w:val="0"/>
        </w:rPr>
      </w:pPr>
      <w:r w:rsidRPr="0030500D">
        <w:rPr>
          <w:b w:val="0"/>
        </w:rPr>
        <w:t xml:space="preserve">- уважение личности ребенка; </w:t>
      </w:r>
    </w:p>
    <w:p w:rsidR="0030500D" w:rsidRPr="0030500D" w:rsidRDefault="0030500D" w:rsidP="0030500D">
      <w:pPr>
        <w:pStyle w:val="3"/>
        <w:tabs>
          <w:tab w:val="left" w:pos="900"/>
          <w:tab w:val="left" w:pos="1474"/>
        </w:tabs>
        <w:spacing w:line="276" w:lineRule="auto"/>
        <w:ind w:left="0" w:right="490" w:firstLine="540"/>
        <w:rPr>
          <w:b w:val="0"/>
        </w:rPr>
      </w:pPr>
      <w:r w:rsidRPr="0030500D">
        <w:rPr>
          <w:b w:val="0"/>
        </w:rPr>
        <w:t>- обеспечение реализации образовательных задач в формах образовательной деятельности, специфических для детей дошкольного возраста (игра, познавательная и исследовательская деятельность, творческая активность и пр.), поэтому ключевым направлением работы детского сада является 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52C44" w:rsidRDefault="00F52C44" w:rsidP="00172B20">
      <w:pPr>
        <w:spacing w:line="276" w:lineRule="auto"/>
        <w:ind w:firstLine="710"/>
        <w:jc w:val="both"/>
        <w:rPr>
          <w:sz w:val="28"/>
        </w:rPr>
      </w:pPr>
      <w:r w:rsidRPr="0029074D">
        <w:rPr>
          <w:b/>
          <w:i/>
          <w:sz w:val="28"/>
        </w:rPr>
        <w:t>Концептуальной</w:t>
      </w:r>
      <w:r w:rsidRPr="0029074D">
        <w:rPr>
          <w:b/>
          <w:i/>
          <w:spacing w:val="80"/>
          <w:sz w:val="28"/>
        </w:rPr>
        <w:t xml:space="preserve"> </w:t>
      </w:r>
      <w:r w:rsidRPr="0029074D">
        <w:rPr>
          <w:b/>
          <w:i/>
          <w:sz w:val="28"/>
        </w:rPr>
        <w:t>идеей</w:t>
      </w:r>
      <w:r w:rsidRPr="0029074D">
        <w:rPr>
          <w:b/>
          <w:i/>
          <w:spacing w:val="81"/>
          <w:sz w:val="28"/>
        </w:rPr>
        <w:t xml:space="preserve"> </w:t>
      </w:r>
      <w:r w:rsidRPr="0029074D">
        <w:rPr>
          <w:b/>
          <w:i/>
          <w:sz w:val="28"/>
        </w:rPr>
        <w:t>Программы</w:t>
      </w:r>
      <w:r w:rsidRPr="0029074D">
        <w:rPr>
          <w:b/>
          <w:i/>
          <w:spacing w:val="82"/>
          <w:sz w:val="28"/>
        </w:rPr>
        <w:t xml:space="preserve"> </w:t>
      </w:r>
      <w:r w:rsidRPr="0029074D">
        <w:rPr>
          <w:b/>
          <w:i/>
          <w:sz w:val="28"/>
        </w:rPr>
        <w:t>развития</w:t>
      </w:r>
      <w:r>
        <w:rPr>
          <w:b/>
          <w:spacing w:val="8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5"/>
          <w:sz w:val="28"/>
        </w:rPr>
        <w:t xml:space="preserve"> </w:t>
      </w:r>
      <w:r>
        <w:rPr>
          <w:sz w:val="28"/>
        </w:rPr>
        <w:t>установка,</w:t>
      </w:r>
    </w:p>
    <w:p w:rsidR="00F52C44" w:rsidRDefault="00F52C44" w:rsidP="0004070B">
      <w:pPr>
        <w:pStyle w:val="a3"/>
        <w:spacing w:line="276" w:lineRule="auto"/>
        <w:ind w:right="497"/>
        <w:jc w:val="both"/>
      </w:pP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дошкольник.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26"/>
        </w:rPr>
        <w:t xml:space="preserve"> </w:t>
      </w:r>
      <w:r>
        <w:t>учреждения</w:t>
      </w:r>
      <w:r>
        <w:rPr>
          <w:spacing w:val="23"/>
        </w:rPr>
        <w:t xml:space="preserve"> </w:t>
      </w:r>
      <w:r>
        <w:t>предполагает</w:t>
      </w:r>
      <w:r>
        <w:rPr>
          <w:spacing w:val="20"/>
        </w:rPr>
        <w:t xml:space="preserve"> </w:t>
      </w:r>
      <w:r>
        <w:t>личностную</w:t>
      </w:r>
      <w:r>
        <w:rPr>
          <w:spacing w:val="21"/>
        </w:rPr>
        <w:t xml:space="preserve"> </w:t>
      </w:r>
      <w:r>
        <w:t>готовность</w:t>
      </w:r>
      <w:r>
        <w:rPr>
          <w:spacing w:val="20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школе</w:t>
      </w:r>
      <w:r w:rsidR="0004070B">
        <w:t>: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готовност</w:t>
      </w:r>
      <w:r w:rsidR="0004070B">
        <w:t>ь</w:t>
      </w:r>
      <w:r>
        <w:rPr>
          <w:spacing w:val="1"/>
        </w:rPr>
        <w:t xml:space="preserve"> </w:t>
      </w:r>
      <w:r>
        <w:t xml:space="preserve">ребенка принять новую социальную позицию и роль ученика, </w:t>
      </w:r>
      <w:proofErr w:type="spellStart"/>
      <w:r>
        <w:t>сформированность</w:t>
      </w:r>
      <w:proofErr w:type="spellEnd"/>
      <w:r>
        <w:t xml:space="preserve"> мотивации на успешность в учебе и дальнейшей жизни,</w:t>
      </w:r>
      <w:r>
        <w:rPr>
          <w:spacing w:val="1"/>
        </w:rPr>
        <w:t xml:space="preserve"> </w:t>
      </w:r>
      <w:proofErr w:type="spellStart"/>
      <w:r w:rsidR="0004070B">
        <w:rPr>
          <w:spacing w:val="1"/>
        </w:rPr>
        <w:t>сформированность</w:t>
      </w:r>
      <w:proofErr w:type="spellEnd"/>
      <w:r w:rsidR="0004070B">
        <w:rPr>
          <w:spacing w:val="1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и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:rsidR="00F52C44" w:rsidRPr="00810C19" w:rsidRDefault="00F52C44" w:rsidP="00172B20">
      <w:pPr>
        <w:pStyle w:val="a3"/>
        <w:spacing w:line="276" w:lineRule="auto"/>
        <w:ind w:right="496"/>
        <w:jc w:val="both"/>
        <w:rPr>
          <w:sz w:val="16"/>
        </w:rPr>
      </w:pPr>
    </w:p>
    <w:p w:rsidR="00F52C44" w:rsidRDefault="00F52C44" w:rsidP="00172B20">
      <w:pPr>
        <w:spacing w:line="276" w:lineRule="auto"/>
        <w:ind w:right="500" w:firstLine="540"/>
        <w:jc w:val="both"/>
        <w:rPr>
          <w:b/>
          <w:i/>
          <w:sz w:val="28"/>
        </w:rPr>
      </w:pPr>
      <w:r>
        <w:rPr>
          <w:sz w:val="28"/>
        </w:rPr>
        <w:t>При разработке стратегии развития МДОУ «Детский сад №</w:t>
      </w:r>
      <w:r w:rsidR="0065737B">
        <w:rPr>
          <w:sz w:val="28"/>
        </w:rPr>
        <w:t xml:space="preserve"> 105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основные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принципы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концепции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ДОУ: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F52C44" w:rsidRPr="0065737B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F52C44" w:rsidRPr="0065737B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</w:t>
      </w:r>
      <w:r w:rsidR="0029074D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(далее - индивидуализация дошкольного образования);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F52C44" w:rsidRPr="0065737B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="00F52C44" w:rsidRPr="0065737B">
        <w:rPr>
          <w:sz w:val="28"/>
          <w:szCs w:val="28"/>
        </w:rPr>
        <w:t>поддержка инициативы детей в различных видах деятельности;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="00F52C44" w:rsidRPr="0065737B">
        <w:rPr>
          <w:sz w:val="28"/>
          <w:szCs w:val="28"/>
        </w:rPr>
        <w:t>сотрудничество</w:t>
      </w:r>
      <w:r w:rsidR="00F52C44" w:rsidRPr="0065737B">
        <w:rPr>
          <w:sz w:val="28"/>
          <w:szCs w:val="28"/>
        </w:rPr>
        <w:tab/>
        <w:t>дошкольной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образовательной</w:t>
      </w:r>
      <w:r w:rsidR="00F52C44" w:rsidRPr="0065737B">
        <w:rPr>
          <w:sz w:val="28"/>
          <w:szCs w:val="28"/>
        </w:rPr>
        <w:tab/>
        <w:t>организации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с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семь</w:t>
      </w:r>
      <w:r w:rsidR="00172B20" w:rsidRPr="0065737B">
        <w:rPr>
          <w:sz w:val="28"/>
          <w:szCs w:val="28"/>
        </w:rPr>
        <w:t>ё</w:t>
      </w:r>
      <w:r w:rsidR="00F52C44" w:rsidRPr="0065737B">
        <w:rPr>
          <w:sz w:val="28"/>
          <w:szCs w:val="28"/>
        </w:rPr>
        <w:t>й;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="00F52C44" w:rsidRPr="0065737B">
        <w:rPr>
          <w:sz w:val="28"/>
          <w:szCs w:val="28"/>
        </w:rPr>
        <w:t>приобщение детей к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социокультурным нормам, традициям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семьи, общества и государства;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F52C44" w:rsidRPr="0065737B">
        <w:rPr>
          <w:sz w:val="28"/>
          <w:szCs w:val="28"/>
        </w:rPr>
        <w:t>формирование</w:t>
      </w:r>
      <w:r w:rsidR="00F52C44" w:rsidRPr="0065737B">
        <w:rPr>
          <w:sz w:val="28"/>
          <w:szCs w:val="28"/>
        </w:rPr>
        <w:tab/>
        <w:t>познавательных</w:t>
      </w:r>
      <w:r w:rsidR="00F52C44" w:rsidRPr="0065737B">
        <w:rPr>
          <w:sz w:val="28"/>
          <w:szCs w:val="28"/>
        </w:rPr>
        <w:tab/>
        <w:t>интересов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и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познавательных</w:t>
      </w:r>
      <w:r w:rsidR="00172B20" w:rsidRPr="0065737B">
        <w:rPr>
          <w:sz w:val="28"/>
          <w:szCs w:val="28"/>
        </w:rPr>
        <w:t xml:space="preserve"> </w:t>
      </w:r>
      <w:r w:rsidR="00F52C44" w:rsidRPr="0065737B">
        <w:rPr>
          <w:sz w:val="28"/>
          <w:szCs w:val="28"/>
        </w:rPr>
        <w:t>действий ребенка в различных видах деятельности;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F52C44" w:rsidRPr="0065737B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52C44" w:rsidRPr="0065737B" w:rsidRDefault="0065737B" w:rsidP="006573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9)</w:t>
      </w:r>
      <w:r w:rsidR="00F52C44" w:rsidRPr="0065737B">
        <w:rPr>
          <w:sz w:val="28"/>
          <w:szCs w:val="28"/>
        </w:rPr>
        <w:t>учет этнокультурной ситуации развития детей.</w:t>
      </w:r>
    </w:p>
    <w:p w:rsidR="002A6F0A" w:rsidRPr="002A6F0A" w:rsidRDefault="002A6F0A" w:rsidP="00177CE4">
      <w:pPr>
        <w:spacing w:line="276" w:lineRule="auto"/>
        <w:rPr>
          <w:sz w:val="24"/>
          <w:szCs w:val="28"/>
        </w:rPr>
      </w:pPr>
    </w:p>
    <w:p w:rsidR="00572861" w:rsidRDefault="00572861" w:rsidP="00572861">
      <w:pPr>
        <w:spacing w:line="276" w:lineRule="auto"/>
        <w:ind w:left="180"/>
        <w:jc w:val="center"/>
        <w:rPr>
          <w:b/>
          <w:sz w:val="28"/>
          <w:szCs w:val="28"/>
        </w:rPr>
      </w:pPr>
      <w:r w:rsidRPr="00572861">
        <w:rPr>
          <w:b/>
          <w:sz w:val="28"/>
          <w:szCs w:val="28"/>
          <w:lang w:val="en-US"/>
        </w:rPr>
        <w:t>SWOT</w:t>
      </w:r>
      <w:r w:rsidRPr="00572861">
        <w:rPr>
          <w:b/>
          <w:sz w:val="28"/>
          <w:szCs w:val="28"/>
        </w:rPr>
        <w:t>-анализ потенциала развития МДОУ</w:t>
      </w:r>
    </w:p>
    <w:p w:rsidR="00CC569C" w:rsidRPr="003252E4" w:rsidRDefault="00CC569C" w:rsidP="003252E4">
      <w:pPr>
        <w:ind w:left="180"/>
        <w:rPr>
          <w:b/>
          <w:sz w:val="12"/>
          <w:szCs w:val="28"/>
        </w:rPr>
      </w:pPr>
    </w:p>
    <w:p w:rsidR="00572861" w:rsidRPr="00572861" w:rsidRDefault="00572861" w:rsidP="00572861">
      <w:pPr>
        <w:pStyle w:val="a4"/>
        <w:spacing w:line="276" w:lineRule="auto"/>
        <w:ind w:left="540" w:firstLine="0"/>
        <w:rPr>
          <w:b/>
          <w:i/>
          <w:sz w:val="28"/>
          <w:szCs w:val="28"/>
        </w:rPr>
      </w:pPr>
      <w:r w:rsidRPr="00572861">
        <w:rPr>
          <w:b/>
          <w:i/>
          <w:sz w:val="28"/>
          <w:szCs w:val="28"/>
        </w:rPr>
        <w:t>Сильные стороны:</w:t>
      </w:r>
    </w:p>
    <w:p w:rsidR="00A42332" w:rsidRDefault="0057286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 w:rsidRPr="00572861">
        <w:rPr>
          <w:sz w:val="28"/>
          <w:szCs w:val="28"/>
        </w:rPr>
        <w:t>Обеспеченность к</w:t>
      </w:r>
      <w:r>
        <w:rPr>
          <w:sz w:val="28"/>
          <w:szCs w:val="28"/>
        </w:rPr>
        <w:t xml:space="preserve">валифицированными педагогическими кадрами. </w:t>
      </w:r>
    </w:p>
    <w:p w:rsidR="00A42332" w:rsidRDefault="003252E4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100% п</w:t>
      </w:r>
      <w:r w:rsidR="00572861">
        <w:rPr>
          <w:sz w:val="28"/>
          <w:szCs w:val="28"/>
        </w:rPr>
        <w:t>едагог</w:t>
      </w:r>
      <w:r>
        <w:rPr>
          <w:sz w:val="28"/>
          <w:szCs w:val="28"/>
        </w:rPr>
        <w:t>ов</w:t>
      </w:r>
      <w:r w:rsidR="00572861">
        <w:rPr>
          <w:sz w:val="28"/>
          <w:szCs w:val="28"/>
        </w:rPr>
        <w:t xml:space="preserve"> имеют среднее и высшее профессиональное образование. </w:t>
      </w:r>
    </w:p>
    <w:p w:rsidR="00C23BCF" w:rsidRDefault="00991458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 w:rsidRPr="00991458">
        <w:rPr>
          <w:sz w:val="28"/>
          <w:szCs w:val="28"/>
        </w:rPr>
        <w:t>70</w:t>
      </w:r>
      <w:r w:rsidR="00C23BCF" w:rsidRPr="00991458">
        <w:rPr>
          <w:sz w:val="28"/>
          <w:szCs w:val="28"/>
        </w:rPr>
        <w:t xml:space="preserve">% педагогов имеют </w:t>
      </w:r>
      <w:proofErr w:type="spellStart"/>
      <w:r w:rsidR="0065737B" w:rsidRPr="00991458">
        <w:rPr>
          <w:sz w:val="28"/>
          <w:szCs w:val="28"/>
        </w:rPr>
        <w:t>первуют</w:t>
      </w:r>
      <w:proofErr w:type="spellEnd"/>
      <w:r w:rsidR="0065737B" w:rsidRPr="00991458">
        <w:rPr>
          <w:sz w:val="28"/>
          <w:szCs w:val="28"/>
        </w:rPr>
        <w:t xml:space="preserve"> первую и высшую квалифи</w:t>
      </w:r>
      <w:r w:rsidR="006A0FA1" w:rsidRPr="00991458">
        <w:rPr>
          <w:sz w:val="28"/>
          <w:szCs w:val="28"/>
        </w:rPr>
        <w:t>кационные категории.</w:t>
      </w:r>
    </w:p>
    <w:p w:rsidR="00572861" w:rsidRDefault="0057286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Педагоги проходят курсы повышения квалификации не реж</w:t>
      </w:r>
      <w:r w:rsidR="00B47159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раза в 3 года</w:t>
      </w:r>
      <w:r w:rsidR="006A0FA1">
        <w:rPr>
          <w:sz w:val="28"/>
          <w:szCs w:val="28"/>
        </w:rPr>
        <w:t xml:space="preserve">, в течение трёх последних лет </w:t>
      </w:r>
      <w:r w:rsidR="0065737B">
        <w:rPr>
          <w:sz w:val="28"/>
          <w:szCs w:val="28"/>
        </w:rPr>
        <w:t>4</w:t>
      </w:r>
      <w:r w:rsidR="006A0FA1">
        <w:rPr>
          <w:sz w:val="28"/>
          <w:szCs w:val="28"/>
        </w:rPr>
        <w:t xml:space="preserve"> педагог</w:t>
      </w:r>
      <w:r w:rsidR="0065737B">
        <w:rPr>
          <w:sz w:val="28"/>
          <w:szCs w:val="28"/>
        </w:rPr>
        <w:t>а</w:t>
      </w:r>
      <w:r w:rsidR="006A0FA1">
        <w:rPr>
          <w:sz w:val="28"/>
          <w:szCs w:val="28"/>
        </w:rPr>
        <w:t xml:space="preserve"> прошли профессиональную переподготовку.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Интерес педагогов к новым технологиям и опыту коллег. </w:t>
      </w:r>
    </w:p>
    <w:p w:rsidR="00C2796C" w:rsidRDefault="00C2796C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Педагоги имеют опыт работы реализации инновационных проектов.</w:t>
      </w:r>
    </w:p>
    <w:p w:rsidR="00572861" w:rsidRDefault="0057286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Высокая удовлетворённость родителей качеством образовательных услуг. Высокий уровень готовности детей к обучению в школе. </w:t>
      </w:r>
    </w:p>
    <w:p w:rsidR="00572861" w:rsidRDefault="006A0FA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ООП ДОУ, АОП, рабочая Программа воспитания, создано программно-методическое обеспечение.</w:t>
      </w:r>
    </w:p>
    <w:p w:rsidR="00572861" w:rsidRPr="00572861" w:rsidRDefault="0057286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коррекционной работы с детьми. В ДОУ функционируют </w:t>
      </w:r>
      <w:r w:rsidR="0065737B">
        <w:rPr>
          <w:sz w:val="28"/>
          <w:szCs w:val="28"/>
        </w:rPr>
        <w:t>9</w:t>
      </w:r>
      <w:r>
        <w:rPr>
          <w:sz w:val="28"/>
          <w:szCs w:val="28"/>
        </w:rPr>
        <w:t xml:space="preserve"> групп комбинированной направленности</w:t>
      </w:r>
      <w:r w:rsidR="0065737B">
        <w:rPr>
          <w:sz w:val="28"/>
          <w:szCs w:val="28"/>
        </w:rPr>
        <w:t xml:space="preserve">: 2 группы для детей с задержкой </w:t>
      </w:r>
      <w:proofErr w:type="spellStart"/>
      <w:r w:rsidR="0065737B">
        <w:rPr>
          <w:sz w:val="28"/>
          <w:szCs w:val="28"/>
        </w:rPr>
        <w:t>психиеского</w:t>
      </w:r>
      <w:proofErr w:type="spellEnd"/>
      <w:r w:rsidR="0065737B">
        <w:rPr>
          <w:sz w:val="28"/>
          <w:szCs w:val="28"/>
        </w:rPr>
        <w:t xml:space="preserve"> развития, 7 групп для д</w:t>
      </w:r>
      <w:r>
        <w:rPr>
          <w:sz w:val="28"/>
          <w:szCs w:val="28"/>
        </w:rPr>
        <w:t>етей с тяжёлыми нарушениями речи</w:t>
      </w:r>
      <w:r w:rsidR="0065737B">
        <w:rPr>
          <w:sz w:val="28"/>
          <w:szCs w:val="28"/>
        </w:rPr>
        <w:t xml:space="preserve">. </w:t>
      </w:r>
    </w:p>
    <w:p w:rsidR="00572861" w:rsidRDefault="00572861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Разработаны и внедрены программы дополнительного образования детей. </w:t>
      </w:r>
    </w:p>
    <w:p w:rsidR="006566EF" w:rsidRPr="00991458" w:rsidRDefault="006A0FA1" w:rsidP="00C2796C">
      <w:pPr>
        <w:pStyle w:val="a4"/>
        <w:spacing w:line="276" w:lineRule="auto"/>
        <w:ind w:left="0" w:firstLine="540"/>
        <w:rPr>
          <w:sz w:val="28"/>
          <w:szCs w:val="28"/>
        </w:rPr>
      </w:pPr>
      <w:r w:rsidRPr="00991458">
        <w:rPr>
          <w:sz w:val="28"/>
          <w:szCs w:val="28"/>
        </w:rPr>
        <w:t xml:space="preserve">Материально-техническая база и РППС ДОУ соответствуют ФГОС </w:t>
      </w:r>
      <w:proofErr w:type="gramStart"/>
      <w:r w:rsidRPr="00991458">
        <w:rPr>
          <w:sz w:val="28"/>
          <w:szCs w:val="28"/>
        </w:rPr>
        <w:t>ДО</w:t>
      </w:r>
      <w:proofErr w:type="gramEnd"/>
      <w:r w:rsidRPr="00991458">
        <w:rPr>
          <w:sz w:val="28"/>
          <w:szCs w:val="28"/>
        </w:rPr>
        <w:t xml:space="preserve"> на 80%</w:t>
      </w:r>
      <w:r w:rsidR="000F638D" w:rsidRPr="00991458">
        <w:rPr>
          <w:sz w:val="28"/>
          <w:szCs w:val="28"/>
        </w:rPr>
        <w:t>.</w:t>
      </w:r>
    </w:p>
    <w:p w:rsidR="00CC569C" w:rsidRPr="00CC569C" w:rsidRDefault="00CC569C" w:rsidP="00572861">
      <w:pPr>
        <w:pStyle w:val="a4"/>
        <w:spacing w:line="276" w:lineRule="auto"/>
        <w:ind w:left="0" w:firstLine="540"/>
        <w:rPr>
          <w:sz w:val="16"/>
          <w:szCs w:val="28"/>
        </w:rPr>
      </w:pPr>
    </w:p>
    <w:p w:rsidR="00B47159" w:rsidRPr="00B47159" w:rsidRDefault="00B47159" w:rsidP="00572861">
      <w:pPr>
        <w:pStyle w:val="a4"/>
        <w:spacing w:line="276" w:lineRule="auto"/>
        <w:ind w:left="0" w:firstLine="540"/>
        <w:rPr>
          <w:b/>
          <w:i/>
          <w:sz w:val="28"/>
          <w:szCs w:val="28"/>
        </w:rPr>
      </w:pPr>
      <w:r w:rsidRPr="00B47159">
        <w:rPr>
          <w:b/>
          <w:i/>
          <w:sz w:val="28"/>
          <w:szCs w:val="28"/>
        </w:rPr>
        <w:t>Слабые стороны: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Тенденция ухудшения здоровья дошкольников, поступающих в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Наличие в ДОУ родителей с потребительским отношением к процессу образования, воспитания и развития детей. 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Профессиональное выгорание работников детского сада</w:t>
      </w:r>
      <w:r w:rsidR="00FE73D2">
        <w:rPr>
          <w:sz w:val="28"/>
          <w:szCs w:val="28"/>
        </w:rPr>
        <w:t xml:space="preserve"> с большим стажем работы</w:t>
      </w:r>
      <w:r>
        <w:rPr>
          <w:sz w:val="28"/>
          <w:szCs w:val="28"/>
        </w:rPr>
        <w:t>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Затруднения в проектировании индивидуальных образовательных маршрутов дошкольников. 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Недостаточное количество дополнительных образовательных услуг. 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Невысокий уровень использования технических средств обучения в образовательном процессе с детьми (в том числе компьютерных).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единойй</w:t>
      </w:r>
      <w:proofErr w:type="spellEnd"/>
      <w:r>
        <w:rPr>
          <w:sz w:val="28"/>
          <w:szCs w:val="28"/>
        </w:rPr>
        <w:t xml:space="preserve"> системы работы с социальными партнёрами.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Недостаточно развито сетевое взаимодействие.</w:t>
      </w:r>
    </w:p>
    <w:p w:rsidR="000F638D" w:rsidRPr="00FE73D2" w:rsidRDefault="000F638D" w:rsidP="00FE73D2">
      <w:pPr>
        <w:spacing w:line="276" w:lineRule="auto"/>
        <w:rPr>
          <w:b/>
          <w:i/>
          <w:sz w:val="28"/>
          <w:szCs w:val="28"/>
        </w:rPr>
      </w:pPr>
    </w:p>
    <w:p w:rsidR="00B47159" w:rsidRPr="00B47159" w:rsidRDefault="00B47159" w:rsidP="00572861">
      <w:pPr>
        <w:pStyle w:val="a4"/>
        <w:spacing w:line="276" w:lineRule="auto"/>
        <w:ind w:left="0" w:firstLine="540"/>
        <w:rPr>
          <w:b/>
          <w:i/>
          <w:sz w:val="28"/>
          <w:szCs w:val="28"/>
        </w:rPr>
      </w:pPr>
      <w:r w:rsidRPr="00B47159">
        <w:rPr>
          <w:b/>
          <w:i/>
          <w:sz w:val="28"/>
          <w:szCs w:val="28"/>
        </w:rPr>
        <w:t>Благоприятные возможности: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системы стимулирования работников детского сада.</w:t>
      </w:r>
    </w:p>
    <w:p w:rsidR="00B47159" w:rsidRDefault="00767FAB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Функционирование наставничества.</w:t>
      </w:r>
    </w:p>
    <w:p w:rsidR="00B47159" w:rsidRDefault="00B47159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Возможность повышения профессионального уровня в различных формах</w:t>
      </w:r>
      <w:r w:rsidR="00186647">
        <w:rPr>
          <w:sz w:val="28"/>
          <w:szCs w:val="28"/>
        </w:rPr>
        <w:t>.</w:t>
      </w:r>
    </w:p>
    <w:p w:rsidR="00186647" w:rsidRDefault="00186647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Возможность выбора и внедрения инновационных технологий.</w:t>
      </w:r>
    </w:p>
    <w:p w:rsidR="00186647" w:rsidRDefault="00186647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Возможность обмена опытом работы в профессиональных сообществах. </w:t>
      </w:r>
    </w:p>
    <w:p w:rsidR="00CC569C" w:rsidRDefault="00CC569C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Возможность выбора современных форм взаимодействия с родителями.</w:t>
      </w:r>
    </w:p>
    <w:p w:rsidR="00767FAB" w:rsidRDefault="00767FAB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Функционирование внутренней системы оценки качества образования (ВСОКО).</w:t>
      </w:r>
    </w:p>
    <w:p w:rsidR="00CC569C" w:rsidRDefault="00CC569C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Совершенствование РППС в соответствии с ООП, АОП и ДОП.</w:t>
      </w:r>
    </w:p>
    <w:p w:rsidR="001A056D" w:rsidRPr="000F59FE" w:rsidRDefault="001A056D" w:rsidP="00572861">
      <w:pPr>
        <w:pStyle w:val="a4"/>
        <w:spacing w:line="276" w:lineRule="auto"/>
        <w:ind w:left="0" w:firstLine="540"/>
        <w:rPr>
          <w:sz w:val="16"/>
          <w:szCs w:val="28"/>
        </w:rPr>
      </w:pPr>
    </w:p>
    <w:p w:rsidR="001A056D" w:rsidRPr="001A056D" w:rsidRDefault="001A056D" w:rsidP="00572861">
      <w:pPr>
        <w:pStyle w:val="a4"/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  <w:lang w:val="en-US"/>
        </w:rPr>
        <w:t>SWOT</w:t>
      </w:r>
      <w:r w:rsidRPr="001A056D">
        <w:rPr>
          <w:sz w:val="28"/>
          <w:szCs w:val="28"/>
        </w:rPr>
        <w:t>-</w:t>
      </w:r>
      <w:r>
        <w:rPr>
          <w:sz w:val="28"/>
          <w:szCs w:val="28"/>
        </w:rPr>
        <w:t>анализа выделены стратегические направления в развитии образовательной организации.</w:t>
      </w:r>
    </w:p>
    <w:p w:rsidR="00810C19" w:rsidRPr="000F59FE" w:rsidRDefault="00810C19" w:rsidP="00810C19">
      <w:pPr>
        <w:spacing w:line="276" w:lineRule="auto"/>
        <w:jc w:val="both"/>
        <w:rPr>
          <w:sz w:val="28"/>
        </w:rPr>
      </w:pPr>
    </w:p>
    <w:p w:rsidR="00810C19" w:rsidRPr="00810C19" w:rsidRDefault="006C259A" w:rsidP="006C259A">
      <w:pPr>
        <w:pStyle w:val="a4"/>
        <w:tabs>
          <w:tab w:val="left" w:pos="720"/>
        </w:tabs>
        <w:spacing w:line="276" w:lineRule="auto"/>
        <w:ind w:left="0" w:right="493" w:firstLine="0"/>
        <w:rPr>
          <w:sz w:val="28"/>
        </w:rPr>
      </w:pPr>
      <w:r>
        <w:rPr>
          <w:b/>
          <w:sz w:val="28"/>
        </w:rPr>
        <w:t>3.</w:t>
      </w:r>
      <w:r w:rsidR="00810C19">
        <w:rPr>
          <w:b/>
          <w:sz w:val="28"/>
        </w:rPr>
        <w:t>Стратегия развития МДОУ «Детский сад №</w:t>
      </w:r>
      <w:r>
        <w:rPr>
          <w:b/>
          <w:sz w:val="28"/>
        </w:rPr>
        <w:t xml:space="preserve"> 105</w:t>
      </w:r>
      <w:r w:rsidR="00810C19">
        <w:rPr>
          <w:b/>
          <w:sz w:val="28"/>
        </w:rPr>
        <w:t>», цели, задачи.</w:t>
      </w:r>
      <w:r w:rsidR="00810C19">
        <w:rPr>
          <w:b/>
          <w:spacing w:val="1"/>
          <w:sz w:val="28"/>
        </w:rPr>
        <w:t xml:space="preserve"> </w:t>
      </w:r>
    </w:p>
    <w:p w:rsidR="00810C19" w:rsidRPr="00810C19" w:rsidRDefault="00810C19" w:rsidP="00810C19">
      <w:pPr>
        <w:pStyle w:val="a4"/>
        <w:tabs>
          <w:tab w:val="left" w:pos="720"/>
        </w:tabs>
        <w:spacing w:line="276" w:lineRule="auto"/>
        <w:ind w:left="0" w:right="493" w:firstLine="0"/>
        <w:rPr>
          <w:sz w:val="28"/>
        </w:rPr>
      </w:pPr>
      <w:r>
        <w:rPr>
          <w:b/>
          <w:sz w:val="28"/>
        </w:rPr>
        <w:t>Стратегическими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МДОУ</w:t>
      </w:r>
      <w:r>
        <w:rPr>
          <w:spacing w:val="60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59"/>
          <w:sz w:val="28"/>
        </w:rPr>
        <w:t xml:space="preserve"> </w:t>
      </w:r>
      <w:r>
        <w:rPr>
          <w:sz w:val="28"/>
        </w:rPr>
        <w:t>сад</w:t>
      </w:r>
      <w:r>
        <w:rPr>
          <w:spacing w:val="63"/>
          <w:sz w:val="28"/>
        </w:rPr>
        <w:t xml:space="preserve"> </w:t>
      </w:r>
      <w:r>
        <w:rPr>
          <w:sz w:val="28"/>
        </w:rPr>
        <w:t>№</w:t>
      </w:r>
      <w:r w:rsidR="006C259A">
        <w:rPr>
          <w:sz w:val="28"/>
        </w:rPr>
        <w:t xml:space="preserve"> 105</w:t>
      </w:r>
      <w:r>
        <w:rPr>
          <w:sz w:val="28"/>
        </w:rPr>
        <w:t>»</w:t>
      </w:r>
      <w:r>
        <w:rPr>
          <w:spacing w:val="55"/>
          <w:sz w:val="28"/>
        </w:rPr>
        <w:t xml:space="preserve"> </w:t>
      </w:r>
      <w:r w:rsidRPr="00810C19">
        <w:rPr>
          <w:sz w:val="28"/>
          <w:szCs w:val="28"/>
        </w:rPr>
        <w:t>выступают:</w:t>
      </w:r>
    </w:p>
    <w:p w:rsidR="00810C19" w:rsidRPr="006C259A" w:rsidRDefault="006C259A" w:rsidP="006C259A">
      <w:pPr>
        <w:tabs>
          <w:tab w:val="left" w:pos="1170"/>
        </w:tabs>
        <w:spacing w:line="276" w:lineRule="auto"/>
        <w:rPr>
          <w:sz w:val="28"/>
        </w:rPr>
      </w:pPr>
      <w:r>
        <w:rPr>
          <w:sz w:val="28"/>
        </w:rPr>
        <w:t>1)</w:t>
      </w:r>
      <w:r w:rsidR="00810C19" w:rsidRPr="006C259A">
        <w:rPr>
          <w:sz w:val="28"/>
        </w:rPr>
        <w:t>повышение</w:t>
      </w:r>
      <w:r w:rsidR="00810C19" w:rsidRPr="006C259A">
        <w:rPr>
          <w:spacing w:val="-6"/>
          <w:sz w:val="28"/>
        </w:rPr>
        <w:t xml:space="preserve"> </w:t>
      </w:r>
      <w:r w:rsidR="00810C19" w:rsidRPr="006C259A">
        <w:rPr>
          <w:sz w:val="28"/>
        </w:rPr>
        <w:t>социального</w:t>
      </w:r>
      <w:r w:rsidR="00810C19" w:rsidRPr="006C259A">
        <w:rPr>
          <w:spacing w:val="-7"/>
          <w:sz w:val="28"/>
        </w:rPr>
        <w:t xml:space="preserve"> </w:t>
      </w:r>
      <w:r w:rsidR="00810C19" w:rsidRPr="006C259A">
        <w:rPr>
          <w:sz w:val="28"/>
        </w:rPr>
        <w:t>статуса</w:t>
      </w:r>
      <w:r w:rsidR="00810C19" w:rsidRPr="006C259A">
        <w:rPr>
          <w:spacing w:val="-6"/>
          <w:sz w:val="28"/>
        </w:rPr>
        <w:t xml:space="preserve"> </w:t>
      </w:r>
      <w:r w:rsidR="00810C19" w:rsidRPr="006C259A">
        <w:rPr>
          <w:sz w:val="28"/>
        </w:rPr>
        <w:t>дошкольного</w:t>
      </w:r>
      <w:r w:rsidR="00810C19" w:rsidRPr="006C259A">
        <w:rPr>
          <w:spacing w:val="-7"/>
          <w:sz w:val="28"/>
        </w:rPr>
        <w:t xml:space="preserve"> </w:t>
      </w:r>
      <w:r w:rsidR="00810C19" w:rsidRPr="006C259A">
        <w:rPr>
          <w:sz w:val="28"/>
        </w:rPr>
        <w:t>образования;</w:t>
      </w:r>
    </w:p>
    <w:p w:rsidR="00810C19" w:rsidRPr="006C259A" w:rsidRDefault="006C259A" w:rsidP="006C259A">
      <w:pPr>
        <w:tabs>
          <w:tab w:val="left" w:pos="1170"/>
        </w:tabs>
        <w:spacing w:line="276" w:lineRule="auto"/>
        <w:ind w:right="489"/>
        <w:rPr>
          <w:sz w:val="28"/>
        </w:rPr>
      </w:pPr>
      <w:r>
        <w:rPr>
          <w:sz w:val="28"/>
        </w:rPr>
        <w:t>2)</w:t>
      </w:r>
      <w:r w:rsidR="00810C19" w:rsidRPr="006C259A">
        <w:rPr>
          <w:sz w:val="28"/>
        </w:rPr>
        <w:t>обеспечение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государством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равенства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возможностей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для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каждого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ребенка в получении качественного, всестороннего и гармоничного развития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ребенка, радостного, содержательного проживания им периода дошкольного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детства</w:t>
      </w:r>
      <w:r w:rsidR="00172B20" w:rsidRPr="006C259A">
        <w:rPr>
          <w:spacing w:val="1"/>
          <w:sz w:val="28"/>
        </w:rPr>
        <w:t>;</w:t>
      </w:r>
    </w:p>
    <w:p w:rsidR="00810C19" w:rsidRPr="006C259A" w:rsidRDefault="006C259A" w:rsidP="006C259A">
      <w:pPr>
        <w:tabs>
          <w:tab w:val="left" w:pos="1170"/>
        </w:tabs>
        <w:spacing w:line="276" w:lineRule="auto"/>
        <w:ind w:right="500"/>
        <w:rPr>
          <w:sz w:val="28"/>
        </w:rPr>
      </w:pPr>
      <w:r>
        <w:rPr>
          <w:sz w:val="28"/>
        </w:rPr>
        <w:t>3)</w:t>
      </w:r>
      <w:r w:rsidR="00810C19" w:rsidRPr="006C259A">
        <w:rPr>
          <w:sz w:val="28"/>
        </w:rPr>
        <w:t>обеспечение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государственных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гарантий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уровня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и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качества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дошкольного образования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на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основе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единства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обязательных требований к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условиям реализации образовательных программ дошкольного образования,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их</w:t>
      </w:r>
      <w:r w:rsidR="00810C19" w:rsidRPr="006C259A">
        <w:rPr>
          <w:spacing w:val="-5"/>
          <w:sz w:val="28"/>
        </w:rPr>
        <w:t xml:space="preserve"> </w:t>
      </w:r>
      <w:r w:rsidR="00810C19" w:rsidRPr="006C259A">
        <w:rPr>
          <w:sz w:val="28"/>
        </w:rPr>
        <w:t>структуре</w:t>
      </w:r>
      <w:r w:rsidR="00810C19" w:rsidRPr="006C259A">
        <w:rPr>
          <w:spacing w:val="2"/>
          <w:sz w:val="28"/>
        </w:rPr>
        <w:t xml:space="preserve"> </w:t>
      </w:r>
      <w:r w:rsidR="00810C19" w:rsidRPr="006C259A">
        <w:rPr>
          <w:sz w:val="28"/>
        </w:rPr>
        <w:t>и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результатам</w:t>
      </w:r>
      <w:r w:rsidR="00810C19" w:rsidRPr="006C259A">
        <w:rPr>
          <w:spacing w:val="2"/>
          <w:sz w:val="28"/>
        </w:rPr>
        <w:t xml:space="preserve"> </w:t>
      </w:r>
      <w:r w:rsidR="00810C19" w:rsidRPr="006C259A">
        <w:rPr>
          <w:sz w:val="28"/>
        </w:rPr>
        <w:t>их</w:t>
      </w:r>
      <w:r w:rsidR="00810C19" w:rsidRPr="006C259A">
        <w:rPr>
          <w:spacing w:val="-3"/>
          <w:sz w:val="28"/>
        </w:rPr>
        <w:t xml:space="preserve"> </w:t>
      </w:r>
      <w:r w:rsidR="00810C19" w:rsidRPr="006C259A">
        <w:rPr>
          <w:sz w:val="28"/>
        </w:rPr>
        <w:t>освоения;</w:t>
      </w:r>
    </w:p>
    <w:p w:rsidR="00810C19" w:rsidRPr="006C259A" w:rsidRDefault="006C259A" w:rsidP="006C259A">
      <w:pPr>
        <w:tabs>
          <w:tab w:val="left" w:pos="1170"/>
        </w:tabs>
        <w:spacing w:line="276" w:lineRule="auto"/>
        <w:ind w:right="499"/>
        <w:rPr>
          <w:sz w:val="28"/>
        </w:rPr>
      </w:pPr>
      <w:r>
        <w:rPr>
          <w:sz w:val="28"/>
        </w:rPr>
        <w:t>4)</w:t>
      </w:r>
      <w:r w:rsidR="00810C19" w:rsidRPr="006C259A">
        <w:rPr>
          <w:sz w:val="28"/>
        </w:rPr>
        <w:t>сохранение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единства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образовательного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пространства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Российской</w:t>
      </w:r>
      <w:r w:rsidR="00810C19" w:rsidRPr="006C259A">
        <w:rPr>
          <w:spacing w:val="1"/>
          <w:sz w:val="28"/>
        </w:rPr>
        <w:t xml:space="preserve"> </w:t>
      </w:r>
      <w:r w:rsidR="00810C19" w:rsidRPr="006C259A">
        <w:rPr>
          <w:sz w:val="28"/>
        </w:rPr>
        <w:t>Федерации</w:t>
      </w:r>
      <w:r w:rsidR="00810C19" w:rsidRPr="006C259A">
        <w:rPr>
          <w:spacing w:val="-1"/>
          <w:sz w:val="28"/>
        </w:rPr>
        <w:t xml:space="preserve"> </w:t>
      </w:r>
      <w:r w:rsidR="00810C19" w:rsidRPr="006C259A">
        <w:rPr>
          <w:sz w:val="28"/>
        </w:rPr>
        <w:t>относительно</w:t>
      </w:r>
      <w:r w:rsidR="00810C19" w:rsidRPr="006C259A">
        <w:rPr>
          <w:spacing w:val="5"/>
          <w:sz w:val="28"/>
        </w:rPr>
        <w:t xml:space="preserve"> </w:t>
      </w:r>
      <w:r w:rsidR="00810C19" w:rsidRPr="006C259A">
        <w:rPr>
          <w:sz w:val="28"/>
        </w:rPr>
        <w:t>уровня дошкольного образования.</w:t>
      </w:r>
    </w:p>
    <w:p w:rsidR="00810C19" w:rsidRPr="00810C19" w:rsidRDefault="00810C19" w:rsidP="00810C19">
      <w:pPr>
        <w:pStyle w:val="a4"/>
        <w:tabs>
          <w:tab w:val="left" w:pos="1613"/>
        </w:tabs>
        <w:spacing w:line="276" w:lineRule="auto"/>
        <w:ind w:left="1185" w:right="499" w:firstLine="0"/>
        <w:rPr>
          <w:sz w:val="16"/>
        </w:rPr>
      </w:pPr>
    </w:p>
    <w:p w:rsidR="00810C19" w:rsidRDefault="00810C19" w:rsidP="00810C19">
      <w:pPr>
        <w:pStyle w:val="a3"/>
        <w:spacing w:line="276" w:lineRule="auto"/>
        <w:ind w:right="482" w:firstLine="540"/>
        <w:jc w:val="both"/>
      </w:pPr>
      <w:proofErr w:type="gramStart"/>
      <w:r>
        <w:rPr>
          <w:b/>
        </w:rPr>
        <w:t>Основная цель Программы развития МДОУ «Детский сад №</w:t>
      </w:r>
      <w:r w:rsidR="006C259A">
        <w:rPr>
          <w:b/>
        </w:rPr>
        <w:t xml:space="preserve"> 105</w:t>
      </w:r>
      <w:r>
        <w:rPr>
          <w:b/>
        </w:rPr>
        <w:t>»</w:t>
      </w:r>
      <w:r>
        <w:t>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6C259A">
        <w:t xml:space="preserve"> 105</w:t>
      </w:r>
      <w:r>
        <w:t>»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создания в детском</w:t>
      </w:r>
      <w:r>
        <w:rPr>
          <w:spacing w:val="1"/>
        </w:rPr>
        <w:t xml:space="preserve"> </w:t>
      </w:r>
      <w:r>
        <w:t>саду системы интегрированной модели 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 и доступное образование, обеспечивающее равные стартовые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 нравственного развития</w:t>
      </w:r>
      <w:r>
        <w:rPr>
          <w:spacing w:val="-1"/>
        </w:rPr>
        <w:t xml:space="preserve"> </w:t>
      </w:r>
      <w:r>
        <w:t>детей, как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социализации.</w:t>
      </w:r>
      <w:proofErr w:type="gramEnd"/>
    </w:p>
    <w:p w:rsidR="00810C19" w:rsidRPr="00ED3ADB" w:rsidRDefault="00810C19" w:rsidP="00810C19">
      <w:pPr>
        <w:spacing w:line="276" w:lineRule="auto"/>
        <w:jc w:val="both"/>
        <w:rPr>
          <w:sz w:val="24"/>
        </w:rPr>
      </w:pPr>
    </w:p>
    <w:p w:rsidR="00ED3ADB" w:rsidRDefault="00ED3ADB" w:rsidP="00ED3ADB">
      <w:pPr>
        <w:spacing w:line="276" w:lineRule="auto"/>
        <w:ind w:right="486" w:firstLine="54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b/>
          <w:spacing w:val="-8"/>
          <w:sz w:val="28"/>
        </w:rPr>
        <w:t xml:space="preserve">следующим </w:t>
      </w:r>
      <w:r>
        <w:rPr>
          <w:b/>
          <w:sz w:val="28"/>
        </w:rPr>
        <w:t xml:space="preserve">направлениям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подцелей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ряда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sz w:val="28"/>
        </w:rPr>
        <w:t>:</w:t>
      </w:r>
    </w:p>
    <w:p w:rsidR="00ED3ADB" w:rsidRPr="000E06FA" w:rsidRDefault="00ED3ADB" w:rsidP="00ED3ADB">
      <w:pPr>
        <w:spacing w:line="276" w:lineRule="auto"/>
        <w:ind w:right="486" w:firstLine="540"/>
        <w:rPr>
          <w:sz w:val="20"/>
        </w:rPr>
      </w:pPr>
    </w:p>
    <w:p w:rsidR="00ED3ADB" w:rsidRDefault="00ED3ADB" w:rsidP="00ED3ADB">
      <w:pPr>
        <w:pStyle w:val="a3"/>
        <w:tabs>
          <w:tab w:val="left" w:pos="1190"/>
          <w:tab w:val="left" w:pos="2169"/>
          <w:tab w:val="left" w:pos="5023"/>
          <w:tab w:val="left" w:pos="7531"/>
          <w:tab w:val="left" w:pos="9867"/>
        </w:tabs>
        <w:spacing w:line="276" w:lineRule="auto"/>
        <w:ind w:right="454" w:firstLine="540"/>
        <w:jc w:val="both"/>
        <w:rPr>
          <w:b/>
        </w:rPr>
      </w:pPr>
      <w:r w:rsidRPr="000E06FA">
        <w:rPr>
          <w:b/>
        </w:rPr>
        <w:t>Направление</w:t>
      </w:r>
      <w:r w:rsidRPr="000E06FA">
        <w:rPr>
          <w:b/>
          <w:spacing w:val="-7"/>
        </w:rPr>
        <w:t xml:space="preserve"> </w:t>
      </w:r>
      <w:r w:rsidRPr="000E06FA">
        <w:rPr>
          <w:b/>
        </w:rPr>
        <w:t>1</w:t>
      </w:r>
      <w:r w:rsidRPr="000E06FA">
        <w:rPr>
          <w:b/>
          <w:spacing w:val="-8"/>
        </w:rPr>
        <w:t xml:space="preserve"> </w:t>
      </w:r>
      <w:r w:rsidRPr="000E06FA">
        <w:rPr>
          <w:b/>
        </w:rPr>
        <w:t>«</w:t>
      </w:r>
      <w:proofErr w:type="gramStart"/>
      <w:r w:rsidRPr="000E06FA">
        <w:rPr>
          <w:b/>
        </w:rPr>
        <w:t>Современн</w:t>
      </w:r>
      <w:r>
        <w:rPr>
          <w:b/>
        </w:rPr>
        <w:t>ый</w:t>
      </w:r>
      <w:proofErr w:type="gramEnd"/>
      <w:r w:rsidRPr="000E06FA">
        <w:rPr>
          <w:b/>
          <w:spacing w:val="-5"/>
        </w:rPr>
        <w:t xml:space="preserve"> </w:t>
      </w:r>
      <w:r>
        <w:rPr>
          <w:b/>
        </w:rPr>
        <w:t>детский сад</w:t>
      </w:r>
      <w:r w:rsidRPr="000E06FA">
        <w:rPr>
          <w:b/>
        </w:rPr>
        <w:t>»</w:t>
      </w:r>
      <w:r w:rsidRPr="000E06FA">
        <w:rPr>
          <w:b/>
        </w:rPr>
        <w:tab/>
      </w:r>
      <w:r>
        <w:rPr>
          <w:b/>
        </w:rPr>
        <w:t xml:space="preserve"> </w:t>
      </w:r>
    </w:p>
    <w:p w:rsidR="00ED3ADB" w:rsidRPr="00C2796C" w:rsidRDefault="00ED3ADB" w:rsidP="00ED3ADB">
      <w:pPr>
        <w:pStyle w:val="a3"/>
        <w:tabs>
          <w:tab w:val="left" w:pos="1190"/>
          <w:tab w:val="left" w:pos="2169"/>
          <w:tab w:val="left" w:pos="5023"/>
          <w:tab w:val="left" w:pos="7531"/>
          <w:tab w:val="left" w:pos="9867"/>
        </w:tabs>
        <w:spacing w:line="276" w:lineRule="auto"/>
        <w:ind w:right="454" w:firstLine="540"/>
        <w:jc w:val="both"/>
        <w:rPr>
          <w:b/>
          <w:sz w:val="12"/>
        </w:rPr>
      </w:pPr>
    </w:p>
    <w:p w:rsidR="00ED3ADB" w:rsidRDefault="00ED3ADB" w:rsidP="00ED3ADB">
      <w:pPr>
        <w:pStyle w:val="a3"/>
        <w:tabs>
          <w:tab w:val="left" w:pos="1190"/>
          <w:tab w:val="left" w:pos="2169"/>
          <w:tab w:val="left" w:pos="5023"/>
          <w:tab w:val="left" w:pos="7531"/>
          <w:tab w:val="left" w:pos="9867"/>
        </w:tabs>
        <w:spacing w:line="276" w:lineRule="auto"/>
        <w:ind w:right="454" w:firstLine="540"/>
        <w:jc w:val="both"/>
      </w:pPr>
      <w:r>
        <w:rPr>
          <w:b/>
        </w:rPr>
        <w:t>Подцель:</w:t>
      </w:r>
      <w:r>
        <w:rPr>
          <w:b/>
        </w:rPr>
        <w:tab/>
      </w:r>
      <w:r>
        <w:t>совершенствование инфраструктуры 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lastRenderedPageBreak/>
        <w:t>развитие</w:t>
      </w:r>
      <w:r>
        <w:rPr>
          <w:spacing w:val="2"/>
        </w:rPr>
        <w:t xml:space="preserve"> </w:t>
      </w:r>
      <w:r>
        <w:t>современной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обеспечивающей</w:t>
      </w:r>
      <w:r>
        <w:rPr>
          <w:spacing w:val="1"/>
        </w:rPr>
        <w:t xml:space="preserve"> качество образовательной деятельности</w:t>
      </w:r>
      <w:r w:rsidR="00D03665">
        <w:rPr>
          <w:spacing w:val="1"/>
        </w:rPr>
        <w:t>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условия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 образовательных</w:t>
      </w:r>
      <w:r>
        <w:rPr>
          <w:spacing w:val="-13"/>
        </w:rPr>
        <w:t xml:space="preserve"> </w:t>
      </w:r>
      <w:r>
        <w:t>отношений.</w:t>
      </w:r>
    </w:p>
    <w:p w:rsidR="00ED3ADB" w:rsidRDefault="00ED3ADB" w:rsidP="00ED3ADB">
      <w:pPr>
        <w:pStyle w:val="3"/>
        <w:spacing w:line="276" w:lineRule="auto"/>
        <w:ind w:left="0" w:firstLine="540"/>
        <w:jc w:val="left"/>
      </w:pPr>
      <w:r>
        <w:t>Задачи: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5"/>
        <w:rPr>
          <w:i/>
          <w:sz w:val="28"/>
        </w:rPr>
      </w:pPr>
      <w:r>
        <w:rPr>
          <w:i/>
          <w:sz w:val="28"/>
        </w:rPr>
        <w:t>1.</w:t>
      </w:r>
      <w:r w:rsidR="00ED3ADB" w:rsidRPr="006C259A">
        <w:rPr>
          <w:i/>
          <w:sz w:val="28"/>
        </w:rPr>
        <w:t>Внедрить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новые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образовательные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технологии,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обеспечивающие</w:t>
      </w:r>
      <w:r w:rsidR="00ED3ADB" w:rsidRPr="006C259A">
        <w:rPr>
          <w:i/>
          <w:spacing w:val="-67"/>
          <w:sz w:val="28"/>
        </w:rPr>
        <w:t xml:space="preserve"> </w:t>
      </w:r>
      <w:r w:rsidR="00ED3ADB" w:rsidRPr="006C259A">
        <w:rPr>
          <w:i/>
          <w:sz w:val="28"/>
        </w:rPr>
        <w:t>повышение качества образовательного процесса,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а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также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обновление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содержания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образования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развития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детей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цифрового,</w:t>
      </w:r>
      <w:r w:rsidR="00ED3ADB" w:rsidRPr="006C259A">
        <w:rPr>
          <w:i/>
          <w:spacing w:val="1"/>
          <w:sz w:val="28"/>
        </w:rPr>
        <w:t xml:space="preserve"> </w:t>
      </w:r>
      <w:proofErr w:type="gramStart"/>
      <w:r w:rsidR="00ED3ADB" w:rsidRPr="006C259A">
        <w:rPr>
          <w:i/>
          <w:sz w:val="28"/>
        </w:rPr>
        <w:t>естественно-научного</w:t>
      </w:r>
      <w:proofErr w:type="gramEnd"/>
      <w:r w:rsidR="00ED3ADB" w:rsidRPr="006C259A">
        <w:rPr>
          <w:i/>
          <w:sz w:val="28"/>
        </w:rPr>
        <w:t>,</w:t>
      </w:r>
      <w:r w:rsidR="00ED3ADB" w:rsidRPr="006C259A">
        <w:rPr>
          <w:i/>
          <w:spacing w:val="2"/>
          <w:sz w:val="28"/>
        </w:rPr>
        <w:t xml:space="preserve"> </w:t>
      </w:r>
      <w:r w:rsidR="00ED3ADB" w:rsidRPr="006C259A">
        <w:rPr>
          <w:i/>
          <w:sz w:val="28"/>
        </w:rPr>
        <w:t>технического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и</w:t>
      </w:r>
      <w:r w:rsidR="00ED3ADB" w:rsidRPr="006C259A">
        <w:rPr>
          <w:i/>
          <w:spacing w:val="-5"/>
          <w:sz w:val="28"/>
        </w:rPr>
        <w:t xml:space="preserve"> </w:t>
      </w:r>
      <w:r w:rsidR="00ED3ADB" w:rsidRPr="006C259A">
        <w:rPr>
          <w:i/>
          <w:sz w:val="28"/>
        </w:rPr>
        <w:t>гуманитарного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профилей.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9"/>
        <w:rPr>
          <w:i/>
          <w:sz w:val="28"/>
        </w:rPr>
      </w:pPr>
      <w:r>
        <w:rPr>
          <w:i/>
          <w:sz w:val="28"/>
        </w:rPr>
        <w:t>2.</w:t>
      </w:r>
      <w:r w:rsidR="00ED3ADB" w:rsidRPr="006C259A">
        <w:rPr>
          <w:i/>
          <w:sz w:val="28"/>
        </w:rPr>
        <w:t>Продолжать внедрение в педагогическую практику инновационных</w:t>
      </w:r>
      <w:r w:rsidR="00ED3ADB" w:rsidRPr="006C259A">
        <w:rPr>
          <w:i/>
          <w:spacing w:val="1"/>
          <w:sz w:val="28"/>
        </w:rPr>
        <w:t xml:space="preserve"> </w:t>
      </w:r>
      <w:proofErr w:type="spellStart"/>
      <w:r w:rsidR="00ED3ADB" w:rsidRPr="006C259A">
        <w:rPr>
          <w:i/>
          <w:sz w:val="28"/>
        </w:rPr>
        <w:t>здоровьесберегающих</w:t>
      </w:r>
      <w:proofErr w:type="spellEnd"/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технологий.</w:t>
      </w:r>
    </w:p>
    <w:p w:rsidR="00ED3ADB" w:rsidRPr="006C259A" w:rsidRDefault="00ED3ADB" w:rsidP="006C259A">
      <w:pPr>
        <w:tabs>
          <w:tab w:val="left" w:pos="990"/>
        </w:tabs>
        <w:spacing w:line="276" w:lineRule="auto"/>
        <w:ind w:right="485"/>
        <w:rPr>
          <w:i/>
          <w:sz w:val="28"/>
        </w:rPr>
      </w:pPr>
      <w:r w:rsidRPr="006C259A">
        <w:rPr>
          <w:i/>
          <w:sz w:val="28"/>
        </w:rPr>
        <w:t>Разработать</w:t>
      </w:r>
      <w:r w:rsidRPr="006C259A">
        <w:rPr>
          <w:i/>
          <w:spacing w:val="1"/>
          <w:sz w:val="28"/>
        </w:rPr>
        <w:t xml:space="preserve"> </w:t>
      </w:r>
      <w:r w:rsidRPr="006C259A">
        <w:rPr>
          <w:i/>
          <w:sz w:val="28"/>
        </w:rPr>
        <w:t>программу</w:t>
      </w:r>
      <w:r w:rsidRPr="006C259A">
        <w:rPr>
          <w:i/>
          <w:spacing w:val="1"/>
          <w:sz w:val="28"/>
        </w:rPr>
        <w:t xml:space="preserve"> </w:t>
      </w:r>
      <w:r w:rsidRPr="006C259A">
        <w:rPr>
          <w:sz w:val="28"/>
        </w:rPr>
        <w:t>«</w:t>
      </w:r>
      <w:proofErr w:type="gramStart"/>
      <w:r w:rsidRPr="006C259A">
        <w:rPr>
          <w:sz w:val="28"/>
        </w:rPr>
        <w:t>Здоровый</w:t>
      </w:r>
      <w:proofErr w:type="gramEnd"/>
      <w:r w:rsidRPr="006C259A">
        <w:rPr>
          <w:sz w:val="28"/>
        </w:rPr>
        <w:t xml:space="preserve"> </w:t>
      </w:r>
      <w:proofErr w:type="spellStart"/>
      <w:r w:rsidRPr="006C259A">
        <w:rPr>
          <w:sz w:val="28"/>
        </w:rPr>
        <w:t>доошкольник</w:t>
      </w:r>
      <w:proofErr w:type="spellEnd"/>
      <w:r w:rsidRPr="006C259A">
        <w:rPr>
          <w:sz w:val="28"/>
        </w:rPr>
        <w:t>»</w:t>
      </w:r>
      <w:r w:rsidRPr="006C259A">
        <w:rPr>
          <w:spacing w:val="1"/>
          <w:sz w:val="28"/>
        </w:rPr>
        <w:t xml:space="preserve"> </w:t>
      </w:r>
      <w:r w:rsidRPr="006C259A">
        <w:rPr>
          <w:i/>
          <w:sz w:val="28"/>
        </w:rPr>
        <w:t>на</w:t>
      </w:r>
      <w:r w:rsidRPr="006C259A">
        <w:rPr>
          <w:i/>
          <w:spacing w:val="1"/>
          <w:sz w:val="28"/>
        </w:rPr>
        <w:t xml:space="preserve"> </w:t>
      </w:r>
      <w:r w:rsidRPr="006C259A">
        <w:rPr>
          <w:i/>
          <w:sz w:val="28"/>
        </w:rPr>
        <w:t>2023-2026 гг.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85"/>
        <w:rPr>
          <w:i/>
          <w:sz w:val="28"/>
        </w:rPr>
      </w:pPr>
      <w:r>
        <w:rPr>
          <w:i/>
          <w:sz w:val="28"/>
        </w:rPr>
        <w:t>3.</w:t>
      </w:r>
      <w:r w:rsidR="00ED3ADB" w:rsidRPr="006C259A">
        <w:rPr>
          <w:i/>
          <w:sz w:val="28"/>
        </w:rPr>
        <w:t>Обеспечить индивидуализацию образовательного процесса.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rPr>
          <w:i/>
          <w:sz w:val="28"/>
        </w:rPr>
      </w:pPr>
      <w:r>
        <w:rPr>
          <w:i/>
          <w:sz w:val="28"/>
        </w:rPr>
        <w:t>4.</w:t>
      </w:r>
      <w:r w:rsidR="00ED3ADB" w:rsidRPr="006C259A">
        <w:rPr>
          <w:i/>
          <w:sz w:val="28"/>
        </w:rPr>
        <w:t>Обеспечить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условия</w:t>
      </w:r>
      <w:r w:rsidR="00ED3ADB" w:rsidRPr="006C259A">
        <w:rPr>
          <w:i/>
          <w:spacing w:val="2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-5"/>
          <w:sz w:val="28"/>
        </w:rPr>
        <w:t xml:space="preserve"> </w:t>
      </w:r>
      <w:r w:rsidR="00ED3ADB" w:rsidRPr="006C259A">
        <w:rPr>
          <w:i/>
          <w:sz w:val="28"/>
        </w:rPr>
        <w:t>создания</w:t>
      </w:r>
      <w:r w:rsidR="00ED3ADB" w:rsidRPr="006C259A">
        <w:rPr>
          <w:i/>
          <w:spacing w:val="-4"/>
          <w:sz w:val="28"/>
        </w:rPr>
        <w:t xml:space="preserve"> </w:t>
      </w:r>
      <w:r w:rsidR="00ED3ADB" w:rsidRPr="006C259A">
        <w:rPr>
          <w:i/>
          <w:sz w:val="28"/>
        </w:rPr>
        <w:t>комплексной</w:t>
      </w:r>
      <w:r w:rsidR="00ED3ADB" w:rsidRPr="006C259A">
        <w:rPr>
          <w:i/>
          <w:spacing w:val="-5"/>
          <w:sz w:val="28"/>
        </w:rPr>
        <w:t xml:space="preserve"> </w:t>
      </w:r>
      <w:r w:rsidR="00ED3ADB" w:rsidRPr="006C259A">
        <w:rPr>
          <w:i/>
          <w:sz w:val="28"/>
        </w:rPr>
        <w:t>безопасности</w:t>
      </w:r>
      <w:r w:rsidR="00ED3ADB" w:rsidRPr="006C259A">
        <w:rPr>
          <w:i/>
          <w:spacing w:val="-4"/>
          <w:sz w:val="28"/>
        </w:rPr>
        <w:t xml:space="preserve"> </w:t>
      </w:r>
      <w:r w:rsidR="00ED3ADB" w:rsidRPr="006C259A">
        <w:rPr>
          <w:i/>
          <w:sz w:val="28"/>
        </w:rPr>
        <w:t>в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ДОУ.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6"/>
        <w:rPr>
          <w:i/>
          <w:sz w:val="28"/>
        </w:rPr>
      </w:pPr>
      <w:r>
        <w:rPr>
          <w:i/>
          <w:sz w:val="28"/>
        </w:rPr>
        <w:t>5.</w:t>
      </w:r>
      <w:r w:rsidR="00ED3ADB" w:rsidRPr="006C259A">
        <w:rPr>
          <w:i/>
          <w:sz w:val="28"/>
        </w:rPr>
        <w:t>Создать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условия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обеспечения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удовлетворенности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родителей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образовательными услугами.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6"/>
        <w:rPr>
          <w:i/>
          <w:sz w:val="28"/>
        </w:rPr>
      </w:pPr>
      <w:r>
        <w:rPr>
          <w:i/>
          <w:sz w:val="28"/>
        </w:rPr>
        <w:t>6.</w:t>
      </w:r>
      <w:r w:rsidR="00ED3ADB" w:rsidRPr="006C259A">
        <w:rPr>
          <w:i/>
          <w:sz w:val="28"/>
        </w:rPr>
        <w:t>Модернизировать систему оценки качества образования.</w:t>
      </w:r>
    </w:p>
    <w:p w:rsidR="00ED3ADB" w:rsidRPr="000E06FA" w:rsidRDefault="00ED3ADB" w:rsidP="00ED3ADB">
      <w:pPr>
        <w:tabs>
          <w:tab w:val="left" w:pos="1546"/>
        </w:tabs>
        <w:spacing w:line="276" w:lineRule="auto"/>
        <w:ind w:right="490"/>
        <w:rPr>
          <w:i/>
          <w:sz w:val="20"/>
        </w:rPr>
      </w:pPr>
    </w:p>
    <w:p w:rsidR="00ED3ADB" w:rsidRDefault="00ED3ADB" w:rsidP="00ED3ADB">
      <w:pPr>
        <w:spacing w:line="276" w:lineRule="auto"/>
        <w:ind w:firstLine="540"/>
        <w:rPr>
          <w:b/>
          <w:sz w:val="28"/>
        </w:rPr>
      </w:pPr>
      <w:r w:rsidRPr="000E06FA">
        <w:rPr>
          <w:b/>
          <w:sz w:val="28"/>
        </w:rPr>
        <w:t>Направление 2 «</w:t>
      </w:r>
      <w:r>
        <w:rPr>
          <w:b/>
          <w:sz w:val="28"/>
        </w:rPr>
        <w:t>Успешный дошкольник</w:t>
      </w:r>
      <w:r w:rsidRPr="000E06FA">
        <w:rPr>
          <w:b/>
          <w:sz w:val="28"/>
        </w:rPr>
        <w:t xml:space="preserve">» </w:t>
      </w:r>
    </w:p>
    <w:p w:rsidR="00ED3ADB" w:rsidRPr="00C2796C" w:rsidRDefault="00ED3ADB" w:rsidP="00ED3ADB">
      <w:pPr>
        <w:spacing w:line="276" w:lineRule="auto"/>
        <w:ind w:firstLine="540"/>
        <w:rPr>
          <w:b/>
          <w:sz w:val="12"/>
        </w:rPr>
      </w:pPr>
    </w:p>
    <w:p w:rsidR="00ED3ADB" w:rsidRPr="000E06FA" w:rsidRDefault="00ED3ADB" w:rsidP="00ED3ADB">
      <w:pPr>
        <w:tabs>
          <w:tab w:val="left" w:pos="1190"/>
          <w:tab w:val="left" w:pos="2049"/>
          <w:tab w:val="left" w:pos="3502"/>
          <w:tab w:val="left" w:pos="4855"/>
          <w:tab w:val="left" w:pos="5656"/>
          <w:tab w:val="left" w:pos="7101"/>
          <w:tab w:val="left" w:pos="9867"/>
        </w:tabs>
        <w:spacing w:line="276" w:lineRule="auto"/>
        <w:ind w:right="454" w:firstLine="540"/>
        <w:jc w:val="both"/>
        <w:rPr>
          <w:sz w:val="36"/>
        </w:rPr>
      </w:pPr>
      <w:r>
        <w:rPr>
          <w:b/>
          <w:sz w:val="28"/>
        </w:rPr>
        <w:t xml:space="preserve">Подцель: </w:t>
      </w:r>
      <w:r>
        <w:rPr>
          <w:sz w:val="28"/>
        </w:rPr>
        <w:t>создание условий для развития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7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социальной </w:t>
      </w:r>
      <w:r w:rsidRPr="000E06FA">
        <w:rPr>
          <w:sz w:val="28"/>
        </w:rPr>
        <w:t>успешности</w:t>
      </w:r>
      <w:r w:rsidRPr="000E06FA">
        <w:rPr>
          <w:spacing w:val="-7"/>
          <w:sz w:val="28"/>
        </w:rPr>
        <w:t xml:space="preserve"> </w:t>
      </w:r>
      <w:r w:rsidRPr="000E06FA">
        <w:rPr>
          <w:sz w:val="28"/>
        </w:rPr>
        <w:t>каждого</w:t>
      </w:r>
      <w:r w:rsidRPr="000E06FA">
        <w:rPr>
          <w:spacing w:val="-3"/>
          <w:sz w:val="28"/>
        </w:rPr>
        <w:t xml:space="preserve"> </w:t>
      </w:r>
      <w:r w:rsidRPr="000E06FA">
        <w:rPr>
          <w:sz w:val="28"/>
        </w:rPr>
        <w:t>ребенка.</w:t>
      </w:r>
    </w:p>
    <w:p w:rsidR="00ED3ADB" w:rsidRDefault="00ED3ADB" w:rsidP="00ED3ADB">
      <w:pPr>
        <w:pStyle w:val="3"/>
        <w:spacing w:line="276" w:lineRule="auto"/>
        <w:ind w:left="0" w:firstLine="540"/>
        <w:jc w:val="left"/>
      </w:pPr>
      <w:r>
        <w:t>Задачи:</w:t>
      </w:r>
    </w:p>
    <w:p w:rsidR="00ED3ADB" w:rsidRDefault="006C259A" w:rsidP="006C259A">
      <w:pPr>
        <w:tabs>
          <w:tab w:val="left" w:pos="990"/>
          <w:tab w:val="left" w:pos="4433"/>
          <w:tab w:val="left" w:pos="8303"/>
        </w:tabs>
        <w:spacing w:line="276" w:lineRule="auto"/>
        <w:rPr>
          <w:i/>
          <w:sz w:val="28"/>
        </w:rPr>
      </w:pPr>
      <w:r>
        <w:rPr>
          <w:i/>
          <w:sz w:val="28"/>
        </w:rPr>
        <w:t>1.</w:t>
      </w:r>
      <w:r w:rsidR="00ED3ADB" w:rsidRPr="006C259A">
        <w:rPr>
          <w:i/>
          <w:sz w:val="28"/>
        </w:rPr>
        <w:t>Совершенствовать</w:t>
      </w:r>
      <w:r>
        <w:rPr>
          <w:i/>
          <w:sz w:val="28"/>
        </w:rPr>
        <w:t xml:space="preserve"> </w:t>
      </w:r>
      <w:r w:rsidR="00ED3ADB" w:rsidRPr="006C259A">
        <w:rPr>
          <w:i/>
          <w:sz w:val="28"/>
        </w:rPr>
        <w:t>материально-</w:t>
      </w:r>
      <w:proofErr w:type="spellStart"/>
      <w:r w:rsidR="00ED3ADB" w:rsidRPr="006C259A">
        <w:rPr>
          <w:i/>
          <w:sz w:val="28"/>
        </w:rPr>
        <w:t>технические</w:t>
      </w:r>
      <w:proofErr w:type="gramStart"/>
      <w:r w:rsidR="00ED3ADB" w:rsidRPr="006C259A">
        <w:rPr>
          <w:i/>
          <w:sz w:val="28"/>
        </w:rPr>
        <w:t>,п</w:t>
      </w:r>
      <w:proofErr w:type="gramEnd"/>
      <w:r w:rsidR="00ED3ADB" w:rsidRPr="006C259A">
        <w:rPr>
          <w:i/>
          <w:sz w:val="28"/>
        </w:rPr>
        <w:t>рограммно</w:t>
      </w:r>
      <w:proofErr w:type="spellEnd"/>
      <w:r w:rsidR="00ED3ADB" w:rsidRPr="006C259A">
        <w:rPr>
          <w:i/>
          <w:sz w:val="28"/>
        </w:rPr>
        <w:t>-</w:t>
      </w:r>
      <w:r w:rsidR="00ED3ADB">
        <w:rPr>
          <w:i/>
          <w:sz w:val="28"/>
        </w:rPr>
        <w:t>методические</w:t>
      </w:r>
      <w:r w:rsidR="00ED3ADB">
        <w:rPr>
          <w:i/>
          <w:spacing w:val="34"/>
          <w:sz w:val="28"/>
        </w:rPr>
        <w:t xml:space="preserve"> </w:t>
      </w:r>
      <w:r w:rsidR="00ED3ADB">
        <w:rPr>
          <w:i/>
          <w:sz w:val="28"/>
        </w:rPr>
        <w:t>условия</w:t>
      </w:r>
      <w:r w:rsidR="00ED3ADB">
        <w:rPr>
          <w:i/>
          <w:spacing w:val="33"/>
          <w:sz w:val="28"/>
        </w:rPr>
        <w:t xml:space="preserve"> </w:t>
      </w:r>
      <w:r w:rsidR="00ED3ADB">
        <w:rPr>
          <w:i/>
          <w:sz w:val="28"/>
        </w:rPr>
        <w:t>в</w:t>
      </w:r>
      <w:r w:rsidR="00ED3ADB">
        <w:rPr>
          <w:i/>
          <w:spacing w:val="33"/>
          <w:sz w:val="28"/>
        </w:rPr>
        <w:t xml:space="preserve"> </w:t>
      </w:r>
      <w:r w:rsidR="00ED3ADB">
        <w:rPr>
          <w:i/>
          <w:sz w:val="28"/>
        </w:rPr>
        <w:t>ДОУ,</w:t>
      </w:r>
      <w:r w:rsidR="00ED3ADB">
        <w:rPr>
          <w:i/>
          <w:spacing w:val="36"/>
          <w:sz w:val="28"/>
        </w:rPr>
        <w:t xml:space="preserve"> </w:t>
      </w:r>
      <w:r w:rsidR="00ED3ADB">
        <w:rPr>
          <w:i/>
          <w:sz w:val="28"/>
        </w:rPr>
        <w:t>направленные</w:t>
      </w:r>
      <w:r w:rsidR="00ED3ADB">
        <w:rPr>
          <w:i/>
          <w:spacing w:val="34"/>
          <w:sz w:val="28"/>
        </w:rPr>
        <w:t xml:space="preserve"> </w:t>
      </w:r>
      <w:r w:rsidR="00ED3ADB">
        <w:rPr>
          <w:i/>
          <w:sz w:val="28"/>
        </w:rPr>
        <w:t>на</w:t>
      </w:r>
      <w:r w:rsidR="00ED3ADB">
        <w:rPr>
          <w:i/>
          <w:spacing w:val="34"/>
          <w:sz w:val="28"/>
        </w:rPr>
        <w:t xml:space="preserve"> </w:t>
      </w:r>
      <w:r w:rsidR="00ED3ADB">
        <w:rPr>
          <w:i/>
          <w:sz w:val="28"/>
        </w:rPr>
        <w:t>развитие</w:t>
      </w:r>
      <w:r w:rsidR="00ED3ADB">
        <w:rPr>
          <w:i/>
          <w:spacing w:val="34"/>
          <w:sz w:val="28"/>
        </w:rPr>
        <w:t xml:space="preserve"> </w:t>
      </w:r>
      <w:r w:rsidR="00ED3ADB">
        <w:rPr>
          <w:i/>
          <w:sz w:val="28"/>
        </w:rPr>
        <w:t>способностей</w:t>
      </w:r>
      <w:r w:rsidR="00ED3ADB"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 w:rsidR="00ED3ADB">
        <w:rPr>
          <w:i/>
          <w:sz w:val="28"/>
        </w:rPr>
        <w:t>детей.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8"/>
        <w:rPr>
          <w:i/>
          <w:sz w:val="28"/>
        </w:rPr>
      </w:pPr>
      <w:r>
        <w:rPr>
          <w:i/>
          <w:sz w:val="28"/>
        </w:rPr>
        <w:t>2.</w:t>
      </w:r>
      <w:r w:rsidR="00ED3ADB" w:rsidRPr="006C259A">
        <w:rPr>
          <w:i/>
          <w:sz w:val="28"/>
        </w:rPr>
        <w:t xml:space="preserve">Создать условия для эффективной самореализации </w:t>
      </w:r>
      <w:proofErr w:type="gramStart"/>
      <w:r w:rsidR="00ED3ADB" w:rsidRPr="006C259A">
        <w:rPr>
          <w:i/>
          <w:sz w:val="28"/>
        </w:rPr>
        <w:t>обучающихся</w:t>
      </w:r>
      <w:proofErr w:type="gramEnd"/>
      <w:r w:rsidR="00ED3ADB" w:rsidRPr="006C259A">
        <w:rPr>
          <w:i/>
          <w:sz w:val="28"/>
        </w:rPr>
        <w:t xml:space="preserve"> и воспитани</w:t>
      </w:r>
      <w:r w:rsidR="00D03665" w:rsidRPr="006C259A">
        <w:rPr>
          <w:i/>
          <w:sz w:val="28"/>
        </w:rPr>
        <w:t>я</w:t>
      </w:r>
      <w:r w:rsidR="00ED3ADB" w:rsidRPr="006C259A">
        <w:rPr>
          <w:i/>
          <w:sz w:val="28"/>
        </w:rPr>
        <w:t xml:space="preserve"> гармонично-развивающейся и социально активной личности. 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8"/>
        <w:rPr>
          <w:i/>
          <w:sz w:val="28"/>
        </w:rPr>
      </w:pPr>
      <w:r>
        <w:rPr>
          <w:i/>
          <w:sz w:val="28"/>
        </w:rPr>
        <w:t>3.</w:t>
      </w:r>
      <w:r w:rsidR="00ED3ADB" w:rsidRPr="006C259A">
        <w:rPr>
          <w:i/>
          <w:sz w:val="28"/>
        </w:rPr>
        <w:t>Разработать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эффективную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систему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выявления,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поддержки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талантов (одаренности) у детей, направленную на развитие способностей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воспитанников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и удовлетворение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их</w:t>
      </w:r>
      <w:r w:rsidR="00ED3ADB" w:rsidRPr="006C259A">
        <w:rPr>
          <w:i/>
          <w:spacing w:val="2"/>
          <w:sz w:val="28"/>
        </w:rPr>
        <w:t xml:space="preserve"> </w:t>
      </w:r>
      <w:r w:rsidR="00ED3ADB" w:rsidRPr="006C259A">
        <w:rPr>
          <w:i/>
          <w:sz w:val="28"/>
        </w:rPr>
        <w:t>потребностей.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8"/>
        <w:rPr>
          <w:i/>
          <w:sz w:val="28"/>
        </w:rPr>
      </w:pPr>
      <w:r>
        <w:rPr>
          <w:i/>
          <w:sz w:val="28"/>
        </w:rPr>
        <w:t>4.</w:t>
      </w:r>
      <w:r w:rsidR="00ED3ADB" w:rsidRPr="006C259A">
        <w:rPr>
          <w:i/>
          <w:sz w:val="28"/>
        </w:rPr>
        <w:t xml:space="preserve">Совершенствовать </w:t>
      </w:r>
      <w:r w:rsidR="00D03665" w:rsidRPr="006C259A">
        <w:rPr>
          <w:i/>
          <w:sz w:val="28"/>
        </w:rPr>
        <w:t>коррекционно-развивающую работу с детьми, имеющими особые образовательные потребности.</w:t>
      </w:r>
    </w:p>
    <w:p w:rsidR="00ED3ADB" w:rsidRPr="006C259A" w:rsidRDefault="006C259A" w:rsidP="006C259A">
      <w:pPr>
        <w:tabs>
          <w:tab w:val="left" w:pos="990"/>
        </w:tabs>
        <w:spacing w:line="276" w:lineRule="auto"/>
        <w:ind w:right="497"/>
        <w:rPr>
          <w:i/>
          <w:sz w:val="28"/>
        </w:rPr>
      </w:pPr>
      <w:r>
        <w:rPr>
          <w:i/>
          <w:sz w:val="28"/>
        </w:rPr>
        <w:t>5.</w:t>
      </w:r>
      <w:r w:rsidR="00ED3ADB" w:rsidRPr="006C259A">
        <w:rPr>
          <w:i/>
          <w:sz w:val="28"/>
        </w:rPr>
        <w:t>Обеспечить расширение спектра дополнительных платных услуг с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учетом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мотивированного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мнения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родительской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общественности.</w:t>
      </w:r>
    </w:p>
    <w:p w:rsidR="00ED3ADB" w:rsidRPr="001C42E8" w:rsidRDefault="00ED3ADB" w:rsidP="00ED3ADB">
      <w:pPr>
        <w:tabs>
          <w:tab w:val="left" w:pos="990"/>
        </w:tabs>
        <w:spacing w:line="276" w:lineRule="auto"/>
        <w:ind w:right="497"/>
        <w:rPr>
          <w:sz w:val="20"/>
        </w:rPr>
      </w:pPr>
    </w:p>
    <w:p w:rsidR="00ED3ADB" w:rsidRPr="000D52C5" w:rsidRDefault="00ED3ADB" w:rsidP="00ED3ADB">
      <w:pPr>
        <w:tabs>
          <w:tab w:val="left" w:pos="540"/>
          <w:tab w:val="left" w:pos="9867"/>
        </w:tabs>
        <w:spacing w:line="276" w:lineRule="auto"/>
        <w:ind w:right="454" w:firstLine="540"/>
        <w:rPr>
          <w:b/>
          <w:sz w:val="36"/>
        </w:rPr>
      </w:pPr>
      <w:r w:rsidRPr="000D52C5">
        <w:rPr>
          <w:b/>
          <w:sz w:val="28"/>
        </w:rPr>
        <w:t>Направление 3 «Поддержка семей, имеющих детей»</w:t>
      </w:r>
      <w:r w:rsidRPr="000D52C5">
        <w:rPr>
          <w:b/>
          <w:sz w:val="36"/>
        </w:rPr>
        <w:t xml:space="preserve"> </w:t>
      </w:r>
    </w:p>
    <w:p w:rsidR="00ED3ADB" w:rsidRPr="000D52C5" w:rsidRDefault="00ED3ADB" w:rsidP="00ED3ADB">
      <w:pPr>
        <w:tabs>
          <w:tab w:val="left" w:pos="1190"/>
          <w:tab w:val="left" w:pos="9867"/>
        </w:tabs>
        <w:spacing w:line="276" w:lineRule="auto"/>
        <w:ind w:right="454" w:firstLine="540"/>
        <w:jc w:val="both"/>
        <w:rPr>
          <w:sz w:val="36"/>
        </w:rPr>
      </w:pPr>
      <w:r>
        <w:rPr>
          <w:b/>
          <w:sz w:val="28"/>
        </w:rPr>
        <w:t>Подцель: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укрепление,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1"/>
          <w:sz w:val="28"/>
        </w:rPr>
        <w:t xml:space="preserve"> </w:t>
      </w:r>
      <w:r>
        <w:rPr>
          <w:sz w:val="28"/>
        </w:rPr>
        <w:t>(семьей,</w:t>
      </w:r>
      <w:r>
        <w:rPr>
          <w:spacing w:val="54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52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5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др.)</w:t>
      </w:r>
      <w:r>
        <w:rPr>
          <w:spacing w:val="51"/>
          <w:sz w:val="28"/>
        </w:rPr>
        <w:t>.</w:t>
      </w:r>
    </w:p>
    <w:p w:rsidR="00ED3ADB" w:rsidRDefault="00ED3ADB" w:rsidP="00ED3ADB">
      <w:pPr>
        <w:pStyle w:val="3"/>
        <w:spacing w:line="276" w:lineRule="auto"/>
        <w:ind w:left="0" w:firstLine="540"/>
        <w:jc w:val="left"/>
      </w:pPr>
      <w:r>
        <w:t>Задачи:</w:t>
      </w:r>
    </w:p>
    <w:p w:rsidR="00ED3ADB" w:rsidRPr="006C259A" w:rsidRDefault="006C259A" w:rsidP="006C259A">
      <w:pPr>
        <w:tabs>
          <w:tab w:val="left" w:pos="1080"/>
        </w:tabs>
        <w:spacing w:line="276" w:lineRule="auto"/>
        <w:ind w:right="494"/>
        <w:rPr>
          <w:i/>
          <w:sz w:val="28"/>
        </w:rPr>
      </w:pPr>
      <w:r>
        <w:rPr>
          <w:i/>
          <w:sz w:val="28"/>
        </w:rPr>
        <w:lastRenderedPageBreak/>
        <w:t>1.</w:t>
      </w:r>
      <w:r w:rsidR="00ED3ADB" w:rsidRPr="006C259A">
        <w:rPr>
          <w:i/>
          <w:sz w:val="28"/>
        </w:rPr>
        <w:t>Обеспечить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психолого-педагогическое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сопровождение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семей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воспитанников.</w:t>
      </w:r>
    </w:p>
    <w:p w:rsidR="00ED3ADB" w:rsidRPr="006C259A" w:rsidRDefault="006C259A" w:rsidP="006C259A">
      <w:pPr>
        <w:tabs>
          <w:tab w:val="left" w:pos="1080"/>
          <w:tab w:val="left" w:pos="1474"/>
        </w:tabs>
        <w:spacing w:line="276" w:lineRule="auto"/>
        <w:rPr>
          <w:i/>
          <w:sz w:val="28"/>
        </w:rPr>
      </w:pPr>
      <w:r>
        <w:rPr>
          <w:i/>
          <w:sz w:val="28"/>
        </w:rPr>
        <w:t>2.</w:t>
      </w:r>
      <w:r w:rsidR="00ED3ADB" w:rsidRPr="006C259A">
        <w:rPr>
          <w:i/>
          <w:sz w:val="28"/>
        </w:rPr>
        <w:t>Обеспечить</w:t>
      </w:r>
      <w:r w:rsidR="00ED3ADB" w:rsidRPr="006C259A">
        <w:rPr>
          <w:i/>
          <w:spacing w:val="-7"/>
          <w:sz w:val="28"/>
        </w:rPr>
        <w:t xml:space="preserve"> </w:t>
      </w:r>
      <w:r w:rsidR="00ED3ADB" w:rsidRPr="006C259A">
        <w:rPr>
          <w:i/>
          <w:sz w:val="28"/>
        </w:rPr>
        <w:t>функционирование</w:t>
      </w:r>
      <w:r w:rsidR="00ED3ADB" w:rsidRPr="006C259A">
        <w:rPr>
          <w:i/>
          <w:spacing w:val="-4"/>
          <w:sz w:val="28"/>
        </w:rPr>
        <w:t xml:space="preserve"> </w:t>
      </w:r>
      <w:r w:rsidR="00ED3ADB" w:rsidRPr="006C259A">
        <w:rPr>
          <w:i/>
          <w:sz w:val="28"/>
        </w:rPr>
        <w:t>ДОУ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как</w:t>
      </w:r>
      <w:r w:rsidR="00ED3ADB" w:rsidRPr="006C259A">
        <w:rPr>
          <w:i/>
          <w:spacing w:val="-5"/>
          <w:sz w:val="28"/>
        </w:rPr>
        <w:t xml:space="preserve"> </w:t>
      </w:r>
      <w:r w:rsidR="00ED3ADB" w:rsidRPr="006C259A">
        <w:rPr>
          <w:i/>
          <w:sz w:val="28"/>
        </w:rPr>
        <w:t>открытой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системы.</w:t>
      </w:r>
    </w:p>
    <w:p w:rsidR="00ED3ADB" w:rsidRPr="006C259A" w:rsidRDefault="006C259A" w:rsidP="006C259A">
      <w:pPr>
        <w:tabs>
          <w:tab w:val="left" w:pos="1080"/>
          <w:tab w:val="left" w:pos="1527"/>
        </w:tabs>
        <w:spacing w:line="276" w:lineRule="auto"/>
        <w:ind w:right="488"/>
        <w:rPr>
          <w:i/>
          <w:sz w:val="28"/>
        </w:rPr>
      </w:pPr>
      <w:r>
        <w:rPr>
          <w:i/>
          <w:sz w:val="28"/>
        </w:rPr>
        <w:t>3.</w:t>
      </w:r>
      <w:r w:rsidR="00ED3ADB" w:rsidRPr="006C259A">
        <w:rPr>
          <w:i/>
          <w:sz w:val="28"/>
        </w:rPr>
        <w:t>Создать условия для раннего развития детей в возрасте до трех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лет,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реализация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программы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психолого-педагогической,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методической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консультативной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помощи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родителям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детей,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получающих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дошкольное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образование.</w:t>
      </w:r>
    </w:p>
    <w:p w:rsidR="00ED3ADB" w:rsidRPr="001C42E8" w:rsidRDefault="00ED3ADB" w:rsidP="00ED3ADB">
      <w:pPr>
        <w:spacing w:line="276" w:lineRule="auto"/>
        <w:rPr>
          <w:sz w:val="20"/>
        </w:rPr>
      </w:pPr>
    </w:p>
    <w:p w:rsidR="00ED3ADB" w:rsidRPr="000D52C5" w:rsidRDefault="00ED3ADB" w:rsidP="00ED3ADB">
      <w:pPr>
        <w:ind w:firstLine="540"/>
        <w:jc w:val="both"/>
        <w:rPr>
          <w:b/>
          <w:sz w:val="28"/>
        </w:rPr>
      </w:pPr>
      <w:r w:rsidRPr="000D52C5">
        <w:rPr>
          <w:b/>
          <w:sz w:val="28"/>
        </w:rPr>
        <w:t xml:space="preserve">Направление 4 «Цифровая образовательная среда» </w:t>
      </w:r>
    </w:p>
    <w:p w:rsidR="00ED3ADB" w:rsidRPr="00C623C0" w:rsidRDefault="00ED3ADB" w:rsidP="00ED3ADB">
      <w:pPr>
        <w:pStyle w:val="a4"/>
        <w:tabs>
          <w:tab w:val="left" w:pos="1080"/>
        </w:tabs>
        <w:spacing w:line="276" w:lineRule="auto"/>
        <w:ind w:left="540" w:right="494" w:firstLine="0"/>
        <w:rPr>
          <w:b/>
          <w:sz w:val="28"/>
        </w:rPr>
      </w:pPr>
      <w:r w:rsidRPr="00C623C0">
        <w:rPr>
          <w:b/>
          <w:sz w:val="28"/>
        </w:rPr>
        <w:t>Подцель:</w:t>
      </w:r>
    </w:p>
    <w:p w:rsidR="00ED3ADB" w:rsidRPr="006C259A" w:rsidRDefault="006C259A" w:rsidP="006C259A">
      <w:pPr>
        <w:tabs>
          <w:tab w:val="left" w:pos="1080"/>
        </w:tabs>
        <w:spacing w:line="276" w:lineRule="auto"/>
        <w:ind w:right="494"/>
        <w:rPr>
          <w:i/>
          <w:sz w:val="28"/>
        </w:rPr>
      </w:pPr>
      <w:r>
        <w:rPr>
          <w:i/>
          <w:sz w:val="28"/>
        </w:rPr>
        <w:t>1.</w:t>
      </w:r>
      <w:r w:rsidR="00ED3ADB" w:rsidRPr="006C259A">
        <w:rPr>
          <w:i/>
          <w:sz w:val="28"/>
        </w:rPr>
        <w:t>Создать современную и безопасную цифровую образовательную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среду,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обеспечивающую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высокое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качество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доступность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дошкольного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образования.</w:t>
      </w:r>
    </w:p>
    <w:p w:rsidR="00ED3ADB" w:rsidRPr="006C259A" w:rsidRDefault="006C259A" w:rsidP="006C259A">
      <w:pPr>
        <w:tabs>
          <w:tab w:val="left" w:pos="1080"/>
          <w:tab w:val="left" w:pos="1474"/>
        </w:tabs>
        <w:spacing w:line="276" w:lineRule="auto"/>
        <w:ind w:right="492"/>
        <w:rPr>
          <w:i/>
          <w:sz w:val="28"/>
        </w:rPr>
      </w:pPr>
      <w:r>
        <w:rPr>
          <w:i/>
          <w:sz w:val="28"/>
        </w:rPr>
        <w:t>2.</w:t>
      </w:r>
      <w:r w:rsidR="00ED3ADB" w:rsidRPr="006C259A">
        <w:rPr>
          <w:i/>
          <w:sz w:val="28"/>
        </w:rPr>
        <w:t xml:space="preserve">Повысить профессиональные компетенции педагогов в области применения </w:t>
      </w:r>
      <w:proofErr w:type="gramStart"/>
      <w:r w:rsidR="00ED3ADB" w:rsidRPr="006C259A">
        <w:rPr>
          <w:i/>
          <w:sz w:val="28"/>
        </w:rPr>
        <w:t>ИКТ-технологий</w:t>
      </w:r>
      <w:proofErr w:type="gramEnd"/>
      <w:r w:rsidR="00ED3ADB" w:rsidRPr="006C259A">
        <w:rPr>
          <w:i/>
          <w:sz w:val="28"/>
        </w:rPr>
        <w:t>.</w:t>
      </w:r>
    </w:p>
    <w:p w:rsidR="00ED3ADB" w:rsidRPr="000D52C5" w:rsidRDefault="00ED3ADB" w:rsidP="00ED3ADB">
      <w:pPr>
        <w:spacing w:line="276" w:lineRule="auto"/>
        <w:rPr>
          <w:sz w:val="20"/>
        </w:rPr>
      </w:pPr>
    </w:p>
    <w:p w:rsidR="00ED3ADB" w:rsidRPr="000D52C5" w:rsidRDefault="00ED3ADB" w:rsidP="00ED3ADB">
      <w:pPr>
        <w:ind w:firstLine="540"/>
        <w:jc w:val="both"/>
        <w:rPr>
          <w:b/>
          <w:sz w:val="28"/>
        </w:rPr>
      </w:pPr>
      <w:r w:rsidRPr="000D52C5">
        <w:rPr>
          <w:b/>
          <w:sz w:val="28"/>
        </w:rPr>
        <w:t>Направление 5 «</w:t>
      </w:r>
      <w:r>
        <w:rPr>
          <w:b/>
          <w:sz w:val="28"/>
        </w:rPr>
        <w:t>Педагог</w:t>
      </w:r>
      <w:r w:rsidRPr="000D52C5">
        <w:rPr>
          <w:b/>
          <w:sz w:val="28"/>
        </w:rPr>
        <w:t xml:space="preserve"> будущего» </w:t>
      </w:r>
    </w:p>
    <w:p w:rsidR="00ED3ADB" w:rsidRDefault="00ED3ADB" w:rsidP="00ED3ADB">
      <w:pPr>
        <w:tabs>
          <w:tab w:val="left" w:pos="1329"/>
          <w:tab w:val="left" w:pos="9867"/>
        </w:tabs>
        <w:spacing w:line="276" w:lineRule="auto"/>
        <w:ind w:right="454" w:firstLine="540"/>
        <w:jc w:val="both"/>
        <w:rPr>
          <w:sz w:val="28"/>
        </w:rPr>
      </w:pPr>
      <w:r>
        <w:rPr>
          <w:b/>
          <w:sz w:val="28"/>
        </w:rPr>
        <w:t>Подцель: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9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68"/>
          <w:sz w:val="28"/>
        </w:rPr>
        <w:t xml:space="preserve"> </w:t>
      </w:r>
      <w:r>
        <w:rPr>
          <w:sz w:val="28"/>
        </w:rPr>
        <w:t>потенциала,</w:t>
      </w:r>
    </w:p>
    <w:p w:rsidR="00ED3ADB" w:rsidRDefault="00ED3ADB" w:rsidP="00ED3ADB">
      <w:pPr>
        <w:pStyle w:val="a3"/>
        <w:spacing w:line="276" w:lineRule="auto"/>
        <w:ind w:right="494" w:firstLine="540"/>
        <w:jc w:val="both"/>
      </w:pPr>
      <w:r>
        <w:t>повышения</w:t>
      </w:r>
      <w:r>
        <w:rPr>
          <w:spacing w:val="1"/>
        </w:rPr>
        <w:t xml:space="preserve"> </w:t>
      </w:r>
      <w:r>
        <w:t>профессиональных компетенций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 задачами в</w:t>
      </w:r>
      <w:r>
        <w:rPr>
          <w:spacing w:val="-1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образования.</w:t>
      </w:r>
    </w:p>
    <w:p w:rsidR="00ED3ADB" w:rsidRDefault="00ED3ADB" w:rsidP="00ED3ADB">
      <w:pPr>
        <w:pStyle w:val="3"/>
        <w:spacing w:line="276" w:lineRule="auto"/>
        <w:ind w:left="0" w:firstLine="540"/>
        <w:jc w:val="left"/>
      </w:pPr>
      <w:r>
        <w:t>Задачи:</w:t>
      </w:r>
    </w:p>
    <w:p w:rsidR="00ED3ADB" w:rsidRPr="006C259A" w:rsidRDefault="006C259A" w:rsidP="006C259A">
      <w:pPr>
        <w:tabs>
          <w:tab w:val="left" w:pos="990"/>
          <w:tab w:val="left" w:pos="1080"/>
        </w:tabs>
        <w:spacing w:line="276" w:lineRule="auto"/>
        <w:ind w:right="494"/>
        <w:rPr>
          <w:i/>
          <w:sz w:val="28"/>
        </w:rPr>
      </w:pPr>
      <w:r>
        <w:rPr>
          <w:i/>
          <w:sz w:val="28"/>
        </w:rPr>
        <w:t>1.</w:t>
      </w:r>
      <w:r w:rsidR="00ED3ADB" w:rsidRPr="006C259A">
        <w:rPr>
          <w:i/>
          <w:sz w:val="28"/>
        </w:rPr>
        <w:t>Создать условия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технологий.</w:t>
      </w:r>
    </w:p>
    <w:p w:rsidR="00ED3ADB" w:rsidRPr="006C259A" w:rsidRDefault="006C259A" w:rsidP="006C259A">
      <w:pPr>
        <w:tabs>
          <w:tab w:val="left" w:pos="990"/>
          <w:tab w:val="left" w:pos="1080"/>
        </w:tabs>
        <w:spacing w:line="276" w:lineRule="auto"/>
        <w:ind w:right="494"/>
        <w:rPr>
          <w:i/>
          <w:sz w:val="28"/>
        </w:rPr>
      </w:pPr>
      <w:r>
        <w:rPr>
          <w:i/>
          <w:sz w:val="28"/>
        </w:rPr>
        <w:t>2.</w:t>
      </w:r>
      <w:r w:rsidR="00ED3ADB" w:rsidRPr="006C259A">
        <w:rPr>
          <w:i/>
          <w:sz w:val="28"/>
        </w:rPr>
        <w:t>Совершенствовать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показатели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эффективности</w:t>
      </w:r>
      <w:r w:rsidR="00ED3ADB" w:rsidRPr="006C259A">
        <w:rPr>
          <w:i/>
          <w:spacing w:val="71"/>
          <w:sz w:val="28"/>
        </w:rPr>
        <w:t xml:space="preserve"> </w:t>
      </w:r>
      <w:r w:rsidR="00ED3ADB" w:rsidRPr="006C259A">
        <w:rPr>
          <w:i/>
          <w:sz w:val="28"/>
        </w:rPr>
        <w:t>труда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педагогических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работников. Внести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изменения</w:t>
      </w:r>
      <w:r w:rsidR="00ED3ADB" w:rsidRPr="006C259A">
        <w:rPr>
          <w:i/>
          <w:spacing w:val="-2"/>
          <w:sz w:val="28"/>
        </w:rPr>
        <w:t xml:space="preserve"> </w:t>
      </w:r>
      <w:r w:rsidR="00ED3ADB" w:rsidRPr="006C259A">
        <w:rPr>
          <w:i/>
          <w:sz w:val="28"/>
        </w:rPr>
        <w:t>в</w:t>
      </w:r>
      <w:r w:rsidR="00ED3ADB" w:rsidRPr="006C259A">
        <w:rPr>
          <w:i/>
          <w:spacing w:val="6"/>
          <w:sz w:val="28"/>
        </w:rPr>
        <w:t xml:space="preserve"> </w:t>
      </w:r>
      <w:r w:rsidR="00ED3ADB" w:rsidRPr="006C259A">
        <w:rPr>
          <w:i/>
          <w:sz w:val="28"/>
        </w:rPr>
        <w:t>локальные</w:t>
      </w:r>
      <w:r w:rsidR="00ED3ADB" w:rsidRPr="006C259A">
        <w:rPr>
          <w:i/>
          <w:spacing w:val="-1"/>
          <w:sz w:val="28"/>
        </w:rPr>
        <w:t xml:space="preserve"> </w:t>
      </w:r>
      <w:r w:rsidR="00ED3ADB" w:rsidRPr="006C259A">
        <w:rPr>
          <w:i/>
          <w:sz w:val="28"/>
        </w:rPr>
        <w:t>акты</w:t>
      </w:r>
      <w:r w:rsidR="00ED3ADB" w:rsidRPr="006C259A">
        <w:rPr>
          <w:i/>
          <w:spacing w:val="-2"/>
          <w:sz w:val="28"/>
        </w:rPr>
        <w:t xml:space="preserve"> </w:t>
      </w:r>
      <w:r w:rsidR="00ED3ADB" w:rsidRPr="006C259A">
        <w:rPr>
          <w:i/>
          <w:sz w:val="28"/>
        </w:rPr>
        <w:t>ДОУ.</w:t>
      </w:r>
    </w:p>
    <w:p w:rsidR="00ED3ADB" w:rsidRPr="006C259A" w:rsidRDefault="006C259A" w:rsidP="006C259A">
      <w:pPr>
        <w:tabs>
          <w:tab w:val="left" w:pos="990"/>
          <w:tab w:val="left" w:pos="1080"/>
          <w:tab w:val="left" w:pos="1546"/>
        </w:tabs>
        <w:spacing w:line="276" w:lineRule="auto"/>
        <w:ind w:right="489"/>
        <w:rPr>
          <w:i/>
          <w:sz w:val="28"/>
        </w:rPr>
      </w:pPr>
      <w:r>
        <w:rPr>
          <w:i/>
          <w:sz w:val="28"/>
        </w:rPr>
        <w:t>3.</w:t>
      </w:r>
      <w:r w:rsidR="00ED3ADB" w:rsidRPr="006C259A">
        <w:rPr>
          <w:i/>
          <w:sz w:val="28"/>
        </w:rPr>
        <w:t>Создать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условия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повышения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квалификации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педагогов с ориентацией на профессиональную реализацию индивидуально-личностного подхода к воспитанию и развитию детей с ОВЗ</w:t>
      </w:r>
      <w:r w:rsidR="00ED3ADB" w:rsidRPr="006C259A">
        <w:rPr>
          <w:i/>
          <w:spacing w:val="1"/>
          <w:sz w:val="28"/>
        </w:rPr>
        <w:t>.</w:t>
      </w:r>
    </w:p>
    <w:p w:rsidR="00ED3ADB" w:rsidRPr="006C259A" w:rsidRDefault="006C259A" w:rsidP="006C259A">
      <w:pPr>
        <w:tabs>
          <w:tab w:val="left" w:pos="990"/>
          <w:tab w:val="left" w:pos="1080"/>
        </w:tabs>
        <w:spacing w:line="276" w:lineRule="auto"/>
        <w:rPr>
          <w:i/>
          <w:sz w:val="28"/>
        </w:rPr>
      </w:pPr>
      <w:r>
        <w:rPr>
          <w:i/>
          <w:sz w:val="28"/>
        </w:rPr>
        <w:t>4.</w:t>
      </w:r>
      <w:r w:rsidR="00ED3ADB" w:rsidRPr="006C259A">
        <w:rPr>
          <w:i/>
          <w:sz w:val="28"/>
        </w:rPr>
        <w:t>Создать</w:t>
      </w:r>
      <w:r w:rsidR="00ED3ADB" w:rsidRPr="006C259A">
        <w:rPr>
          <w:i/>
          <w:spacing w:val="-7"/>
          <w:sz w:val="28"/>
        </w:rPr>
        <w:t xml:space="preserve"> </w:t>
      </w:r>
      <w:r w:rsidR="00ED3ADB" w:rsidRPr="006C259A">
        <w:rPr>
          <w:i/>
          <w:sz w:val="28"/>
        </w:rPr>
        <w:t>условия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-6"/>
          <w:sz w:val="28"/>
        </w:rPr>
        <w:t xml:space="preserve"> </w:t>
      </w:r>
      <w:r w:rsidR="00ED3ADB" w:rsidRPr="006C259A">
        <w:rPr>
          <w:i/>
          <w:sz w:val="28"/>
        </w:rPr>
        <w:t>развития наставничества.</w:t>
      </w:r>
    </w:p>
    <w:p w:rsidR="00ED3ADB" w:rsidRPr="006C259A" w:rsidRDefault="006C259A" w:rsidP="006C259A">
      <w:pPr>
        <w:tabs>
          <w:tab w:val="left" w:pos="990"/>
          <w:tab w:val="left" w:pos="1080"/>
        </w:tabs>
        <w:spacing w:line="276" w:lineRule="auto"/>
        <w:ind w:right="500"/>
        <w:rPr>
          <w:i/>
          <w:sz w:val="28"/>
        </w:rPr>
      </w:pPr>
      <w:r>
        <w:rPr>
          <w:i/>
          <w:sz w:val="28"/>
        </w:rPr>
        <w:t>5.</w:t>
      </w:r>
      <w:r w:rsidR="00ED3ADB" w:rsidRPr="006C259A">
        <w:rPr>
          <w:i/>
          <w:sz w:val="28"/>
        </w:rPr>
        <w:t>Создать условия для привлечения молодых специалистов.</w:t>
      </w:r>
    </w:p>
    <w:p w:rsidR="00ED3ADB" w:rsidRPr="006C259A" w:rsidRDefault="006C259A" w:rsidP="006C259A">
      <w:pPr>
        <w:tabs>
          <w:tab w:val="left" w:pos="990"/>
          <w:tab w:val="left" w:pos="1080"/>
        </w:tabs>
        <w:spacing w:line="276" w:lineRule="auto"/>
        <w:ind w:right="496"/>
        <w:rPr>
          <w:i/>
          <w:sz w:val="28"/>
        </w:rPr>
      </w:pPr>
      <w:r>
        <w:rPr>
          <w:i/>
          <w:sz w:val="28"/>
        </w:rPr>
        <w:t>6.</w:t>
      </w:r>
      <w:r w:rsidR="00ED3ADB" w:rsidRPr="006C259A">
        <w:rPr>
          <w:i/>
          <w:sz w:val="28"/>
        </w:rPr>
        <w:t>Создать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условия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для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участия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педагогов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в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профессиональных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конкурсах различного уровня в целях предоставления им возможностей для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профессионального и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карьерного</w:t>
      </w:r>
      <w:r w:rsidR="00ED3ADB" w:rsidRPr="006C259A">
        <w:rPr>
          <w:i/>
          <w:spacing w:val="1"/>
          <w:sz w:val="28"/>
        </w:rPr>
        <w:t xml:space="preserve"> </w:t>
      </w:r>
      <w:r w:rsidR="00ED3ADB" w:rsidRPr="006C259A">
        <w:rPr>
          <w:i/>
          <w:sz w:val="28"/>
        </w:rPr>
        <w:t>роста.</w:t>
      </w:r>
    </w:p>
    <w:p w:rsidR="00ED3ADB" w:rsidRPr="000D52C5" w:rsidRDefault="00ED3ADB" w:rsidP="00ED3ADB">
      <w:pPr>
        <w:tabs>
          <w:tab w:val="left" w:pos="1474"/>
        </w:tabs>
        <w:spacing w:line="276" w:lineRule="auto"/>
        <w:ind w:right="499"/>
        <w:rPr>
          <w:i/>
          <w:sz w:val="20"/>
        </w:rPr>
      </w:pPr>
    </w:p>
    <w:p w:rsidR="00ED3ADB" w:rsidRPr="00256E4F" w:rsidRDefault="00ED3ADB" w:rsidP="00ED3ADB">
      <w:pPr>
        <w:spacing w:line="276" w:lineRule="auto"/>
        <w:ind w:firstLine="540"/>
        <w:rPr>
          <w:b/>
          <w:sz w:val="28"/>
        </w:rPr>
      </w:pPr>
      <w:r w:rsidRPr="00256E4F">
        <w:rPr>
          <w:b/>
          <w:sz w:val="28"/>
        </w:rPr>
        <w:t xml:space="preserve">Направление 6 «Социальная активность» </w:t>
      </w:r>
    </w:p>
    <w:p w:rsidR="00ED3ADB" w:rsidRDefault="00ED3ADB" w:rsidP="00ED3ADB">
      <w:pPr>
        <w:tabs>
          <w:tab w:val="left" w:pos="1190"/>
          <w:tab w:val="left" w:pos="9867"/>
        </w:tabs>
        <w:spacing w:line="276" w:lineRule="auto"/>
        <w:ind w:right="454" w:firstLine="540"/>
        <w:jc w:val="both"/>
        <w:rPr>
          <w:sz w:val="28"/>
        </w:rPr>
      </w:pPr>
      <w:r>
        <w:rPr>
          <w:b/>
          <w:sz w:val="28"/>
        </w:rPr>
        <w:t>Подцель: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16"/>
          <w:sz w:val="28"/>
        </w:rPr>
        <w:t xml:space="preserve"> </w:t>
      </w:r>
      <w:r>
        <w:rPr>
          <w:sz w:val="28"/>
        </w:rPr>
        <w:t>добровольчества</w:t>
      </w:r>
    </w:p>
    <w:p w:rsidR="00ED3ADB" w:rsidRDefault="00ED3ADB" w:rsidP="00ED3ADB">
      <w:pPr>
        <w:pStyle w:val="a3"/>
        <w:spacing w:line="276" w:lineRule="auto"/>
      </w:pPr>
      <w:r>
        <w:t>(</w:t>
      </w:r>
      <w:proofErr w:type="spellStart"/>
      <w:r>
        <w:t>волонтерства</w:t>
      </w:r>
      <w:proofErr w:type="spellEnd"/>
      <w:r>
        <w:t>).</w:t>
      </w:r>
    </w:p>
    <w:p w:rsidR="00ED3ADB" w:rsidRDefault="00ED3ADB" w:rsidP="00ED3ADB">
      <w:pPr>
        <w:pStyle w:val="3"/>
        <w:spacing w:line="276" w:lineRule="auto"/>
        <w:ind w:left="0" w:firstLine="540"/>
      </w:pPr>
      <w:r>
        <w:t>Задача:</w:t>
      </w:r>
    </w:p>
    <w:p w:rsidR="00ED3ADB" w:rsidRDefault="00ED3ADB" w:rsidP="00ED3ADB">
      <w:pPr>
        <w:pStyle w:val="a4"/>
        <w:tabs>
          <w:tab w:val="left" w:pos="1080"/>
        </w:tabs>
        <w:spacing w:line="276" w:lineRule="auto"/>
        <w:ind w:left="0" w:right="493" w:firstLine="540"/>
        <w:rPr>
          <w:i/>
          <w:sz w:val="28"/>
        </w:rPr>
      </w:pPr>
      <w:r>
        <w:rPr>
          <w:i/>
          <w:sz w:val="28"/>
        </w:rPr>
        <w:t>Разработать,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волонтерства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>.</w:t>
      </w:r>
    </w:p>
    <w:p w:rsidR="00ED3ADB" w:rsidRPr="00951EF8" w:rsidRDefault="00ED3ADB" w:rsidP="00ED3ADB">
      <w:pPr>
        <w:tabs>
          <w:tab w:val="left" w:pos="1474"/>
        </w:tabs>
        <w:spacing w:line="276" w:lineRule="auto"/>
        <w:ind w:right="496"/>
        <w:rPr>
          <w:i/>
          <w:sz w:val="20"/>
        </w:rPr>
      </w:pPr>
    </w:p>
    <w:p w:rsidR="00ED3ADB" w:rsidRDefault="00ED3ADB" w:rsidP="00ED3ADB">
      <w:pPr>
        <w:spacing w:line="276" w:lineRule="auto"/>
        <w:ind w:left="28" w:firstLine="512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базы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РППС детского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сада</w:t>
      </w:r>
      <w:r w:rsidR="00256E4F">
        <w:rPr>
          <w:b/>
          <w:sz w:val="28"/>
        </w:rPr>
        <w:t>»</w:t>
      </w:r>
    </w:p>
    <w:p w:rsidR="00ED3ADB" w:rsidRDefault="00ED3ADB" w:rsidP="00ED3ADB">
      <w:pPr>
        <w:pStyle w:val="a3"/>
        <w:spacing w:line="276" w:lineRule="auto"/>
        <w:ind w:firstLine="540"/>
        <w:jc w:val="both"/>
      </w:pPr>
      <w:r>
        <w:rPr>
          <w:b/>
        </w:rPr>
        <w:t xml:space="preserve">Подцель: </w:t>
      </w:r>
      <w:r>
        <w:t>совершенствование</w:t>
      </w:r>
      <w:r>
        <w:rPr>
          <w:spacing w:val="1"/>
        </w:rPr>
        <w:t xml:space="preserve"> </w:t>
      </w:r>
      <w:r>
        <w:t>материально-технической базы</w:t>
      </w:r>
      <w:r>
        <w:rPr>
          <w:spacing w:val="2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как</w:t>
      </w:r>
    </w:p>
    <w:p w:rsidR="00ED3ADB" w:rsidRDefault="00ED3ADB" w:rsidP="00ED3ADB">
      <w:pPr>
        <w:pStyle w:val="a3"/>
        <w:spacing w:line="276" w:lineRule="auto"/>
        <w:ind w:right="491"/>
        <w:jc w:val="both"/>
      </w:pPr>
      <w:r>
        <w:t>среды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ED3ADB" w:rsidRPr="00951EF8" w:rsidRDefault="00256E4F" w:rsidP="00256E4F">
      <w:pPr>
        <w:pStyle w:val="a3"/>
        <w:spacing w:line="276" w:lineRule="auto"/>
        <w:ind w:right="70"/>
        <w:jc w:val="both"/>
        <w:rPr>
          <w:i/>
        </w:rPr>
      </w:pPr>
      <w:r>
        <w:rPr>
          <w:i/>
        </w:rPr>
        <w:t>1.</w:t>
      </w:r>
      <w:r w:rsidR="00ED3ADB">
        <w:rPr>
          <w:i/>
        </w:rPr>
        <w:t>Привести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в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соответствие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с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 xml:space="preserve">требованиями ФГОС </w:t>
      </w:r>
      <w:proofErr w:type="gramStart"/>
      <w:r w:rsidR="00ED3ADB">
        <w:rPr>
          <w:i/>
        </w:rPr>
        <w:t>ДО</w:t>
      </w:r>
      <w:proofErr w:type="gramEnd"/>
      <w:r w:rsidR="00ED3ADB">
        <w:rPr>
          <w:i/>
        </w:rPr>
        <w:t xml:space="preserve"> и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ООП ДОУ</w:t>
      </w:r>
      <w:r w:rsidR="00ED3ADB">
        <w:rPr>
          <w:i/>
          <w:spacing w:val="1"/>
        </w:rPr>
        <w:t xml:space="preserve"> </w:t>
      </w:r>
      <w:proofErr w:type="gramStart"/>
      <w:r w:rsidR="00ED3ADB">
        <w:rPr>
          <w:i/>
        </w:rPr>
        <w:t>развивающую</w:t>
      </w:r>
      <w:proofErr w:type="gramEnd"/>
      <w:r w:rsidR="00ED3ADB">
        <w:rPr>
          <w:i/>
          <w:spacing w:val="1"/>
        </w:rPr>
        <w:t xml:space="preserve"> </w:t>
      </w:r>
      <w:r w:rsidR="00ED3ADB">
        <w:rPr>
          <w:i/>
        </w:rPr>
        <w:t>предметно-пространственную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среду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и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материально-техническую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базу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детского</w:t>
      </w:r>
      <w:r w:rsidR="00ED3ADB">
        <w:rPr>
          <w:i/>
          <w:spacing w:val="1"/>
        </w:rPr>
        <w:t xml:space="preserve"> </w:t>
      </w:r>
      <w:r w:rsidR="00ED3ADB">
        <w:rPr>
          <w:i/>
        </w:rPr>
        <w:t>сада.</w:t>
      </w:r>
    </w:p>
    <w:p w:rsidR="00ED3ADB" w:rsidRPr="00256E4F" w:rsidRDefault="00256E4F" w:rsidP="00256E4F">
      <w:pPr>
        <w:spacing w:line="276" w:lineRule="auto"/>
        <w:rPr>
          <w:i/>
          <w:sz w:val="28"/>
        </w:rPr>
      </w:pPr>
      <w:r>
        <w:rPr>
          <w:i/>
          <w:sz w:val="28"/>
        </w:rPr>
        <w:t>2.</w:t>
      </w:r>
      <w:r w:rsidR="00ED3ADB" w:rsidRPr="00256E4F">
        <w:rPr>
          <w:i/>
          <w:sz w:val="28"/>
        </w:rPr>
        <w:t>Разработать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проект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«Создание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РППС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в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соответствии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с</w:t>
      </w:r>
      <w:r w:rsidR="00ED3ADB" w:rsidRPr="00256E4F">
        <w:rPr>
          <w:i/>
          <w:spacing w:val="1"/>
          <w:sz w:val="28"/>
        </w:rPr>
        <w:t xml:space="preserve"> </w:t>
      </w:r>
      <w:r w:rsidR="00ED3ADB" w:rsidRPr="00256E4F">
        <w:rPr>
          <w:i/>
          <w:sz w:val="28"/>
        </w:rPr>
        <w:t>ФГОС</w:t>
      </w:r>
      <w:r w:rsidR="00ED3ADB" w:rsidRPr="00256E4F">
        <w:rPr>
          <w:i/>
          <w:spacing w:val="-67"/>
          <w:sz w:val="28"/>
        </w:rPr>
        <w:t xml:space="preserve"> </w:t>
      </w:r>
      <w:proofErr w:type="gramStart"/>
      <w:r w:rsidR="00ED3ADB" w:rsidRPr="00256E4F">
        <w:rPr>
          <w:i/>
          <w:sz w:val="28"/>
        </w:rPr>
        <w:t>ДО</w:t>
      </w:r>
      <w:proofErr w:type="gramEnd"/>
      <w:r w:rsidR="00ED3ADB" w:rsidRPr="00256E4F">
        <w:rPr>
          <w:i/>
          <w:sz w:val="28"/>
        </w:rPr>
        <w:t>»,</w:t>
      </w:r>
      <w:r w:rsidR="00ED3ADB" w:rsidRPr="00256E4F">
        <w:rPr>
          <w:i/>
          <w:spacing w:val="3"/>
          <w:sz w:val="28"/>
        </w:rPr>
        <w:t xml:space="preserve"> </w:t>
      </w:r>
      <w:r w:rsidR="00ED3ADB" w:rsidRPr="00256E4F">
        <w:rPr>
          <w:i/>
          <w:sz w:val="28"/>
        </w:rPr>
        <w:t xml:space="preserve">обеспечить реализацию. </w:t>
      </w:r>
    </w:p>
    <w:p w:rsidR="00ED3ADB" w:rsidRPr="00177CE4" w:rsidRDefault="00ED3ADB" w:rsidP="00ED3ADB">
      <w:pPr>
        <w:spacing w:line="276" w:lineRule="auto"/>
        <w:rPr>
          <w:i/>
          <w:sz w:val="20"/>
        </w:rPr>
      </w:pPr>
    </w:p>
    <w:p w:rsidR="00ED3ADB" w:rsidRDefault="00ED3ADB" w:rsidP="00ED3ADB">
      <w:pPr>
        <w:spacing w:line="276" w:lineRule="auto"/>
        <w:ind w:left="180"/>
        <w:jc w:val="center"/>
        <w:rPr>
          <w:b/>
          <w:sz w:val="28"/>
        </w:rPr>
      </w:pPr>
      <w:r>
        <w:rPr>
          <w:b/>
          <w:sz w:val="28"/>
        </w:rPr>
        <w:t>Прогнозируемые результаты реализации программы</w:t>
      </w:r>
    </w:p>
    <w:p w:rsidR="00ED3ADB" w:rsidRPr="003A3105" w:rsidRDefault="00ED3ADB" w:rsidP="00ED3ADB">
      <w:pPr>
        <w:spacing w:line="276" w:lineRule="auto"/>
        <w:ind w:left="180"/>
        <w:jc w:val="center"/>
        <w:rPr>
          <w:b/>
          <w:sz w:val="12"/>
        </w:rPr>
      </w:pPr>
    </w:p>
    <w:p w:rsidR="00ED3ADB" w:rsidRPr="003A3105" w:rsidRDefault="00ED3ADB" w:rsidP="00ED3ADB">
      <w:pPr>
        <w:spacing w:line="276" w:lineRule="auto"/>
        <w:ind w:left="180"/>
        <w:rPr>
          <w:b/>
          <w:i/>
          <w:sz w:val="28"/>
        </w:rPr>
      </w:pPr>
      <w:r w:rsidRPr="003A3105">
        <w:rPr>
          <w:b/>
          <w:i/>
          <w:sz w:val="28"/>
        </w:rPr>
        <w:t xml:space="preserve">1. Для воспитанников и родителей: </w:t>
      </w:r>
    </w:p>
    <w:p w:rsidR="00ED3ADB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 xml:space="preserve">- каждому воспитаннику будут предоставлены условия для полноценного личностного развития;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>-</w:t>
      </w:r>
      <w:r>
        <w:rPr>
          <w:sz w:val="28"/>
        </w:rPr>
        <w:t xml:space="preserve"> </w:t>
      </w:r>
      <w:r w:rsidRPr="002A6F0A">
        <w:rPr>
          <w:sz w:val="28"/>
        </w:rPr>
        <w:t xml:space="preserve">улучшение состояния здоровья детей;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 xml:space="preserve">- обеспечение индивидуального сопровождения воспитанников;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>-</w:t>
      </w:r>
      <w:r>
        <w:rPr>
          <w:sz w:val="28"/>
        </w:rPr>
        <w:t xml:space="preserve"> </w:t>
      </w:r>
      <w:r w:rsidRPr="002A6F0A">
        <w:rPr>
          <w:sz w:val="28"/>
        </w:rPr>
        <w:t xml:space="preserve">комплексное психолого-педагогическое сопровождение семьи; </w:t>
      </w:r>
    </w:p>
    <w:p w:rsidR="00ED3ADB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>-</w:t>
      </w:r>
      <w:r>
        <w:rPr>
          <w:sz w:val="28"/>
        </w:rPr>
        <w:t xml:space="preserve"> </w:t>
      </w:r>
      <w:r w:rsidRPr="002A6F0A">
        <w:rPr>
          <w:sz w:val="28"/>
        </w:rPr>
        <w:t xml:space="preserve">качество </w:t>
      </w:r>
      <w:proofErr w:type="spellStart"/>
      <w:r w:rsidRPr="002A6F0A">
        <w:rPr>
          <w:sz w:val="28"/>
        </w:rPr>
        <w:t>сформированности</w:t>
      </w:r>
      <w:proofErr w:type="spellEnd"/>
      <w:r w:rsidRPr="002A6F0A">
        <w:rPr>
          <w:sz w:val="28"/>
        </w:rPr>
        <w:t xml:space="preserve"> ключевых компетенций детей будет способствовать успешному обучению ребёнка в школе</w:t>
      </w:r>
      <w:r>
        <w:rPr>
          <w:sz w:val="28"/>
        </w:rPr>
        <w:t>.</w:t>
      </w:r>
    </w:p>
    <w:p w:rsidR="00ED3ADB" w:rsidRPr="002A6F0A" w:rsidRDefault="00ED3ADB" w:rsidP="00ED3ADB">
      <w:pPr>
        <w:spacing w:line="276" w:lineRule="auto"/>
        <w:ind w:left="180"/>
        <w:rPr>
          <w:sz w:val="12"/>
        </w:rPr>
      </w:pPr>
    </w:p>
    <w:p w:rsidR="00ED3ADB" w:rsidRPr="003A3105" w:rsidRDefault="00ED3ADB" w:rsidP="00ED3ADB">
      <w:pPr>
        <w:spacing w:line="276" w:lineRule="auto"/>
        <w:ind w:left="180"/>
        <w:rPr>
          <w:b/>
          <w:i/>
          <w:sz w:val="28"/>
        </w:rPr>
      </w:pPr>
      <w:r w:rsidRPr="003A3105">
        <w:rPr>
          <w:b/>
          <w:i/>
          <w:sz w:val="28"/>
        </w:rPr>
        <w:t xml:space="preserve">2. Для педагогов: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 xml:space="preserve">- каждому педагогу будет предоставлена возможность для повышения профессионального мастерства;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>-</w:t>
      </w:r>
      <w:r>
        <w:rPr>
          <w:sz w:val="28"/>
        </w:rPr>
        <w:t xml:space="preserve"> </w:t>
      </w:r>
      <w:r w:rsidRPr="002A6F0A">
        <w:rPr>
          <w:sz w:val="28"/>
        </w:rPr>
        <w:t xml:space="preserve">квалификация педагогов позволит обеспечить </w:t>
      </w:r>
      <w:proofErr w:type="spellStart"/>
      <w:r w:rsidRPr="002A6F0A">
        <w:rPr>
          <w:sz w:val="28"/>
        </w:rPr>
        <w:t>сформированность</w:t>
      </w:r>
      <w:proofErr w:type="spellEnd"/>
      <w:r w:rsidRPr="002A6F0A">
        <w:rPr>
          <w:sz w:val="28"/>
        </w:rPr>
        <w:t xml:space="preserve"> ключевых компетенций ребенка дошкольного возраста; </w:t>
      </w:r>
    </w:p>
    <w:p w:rsidR="00ED3ADB" w:rsidRPr="002A6F0A" w:rsidRDefault="00ED3ADB" w:rsidP="00ED3ADB">
      <w:pPr>
        <w:spacing w:line="276" w:lineRule="auto"/>
        <w:ind w:left="180"/>
        <w:rPr>
          <w:sz w:val="28"/>
        </w:rPr>
      </w:pPr>
      <w:proofErr w:type="gramStart"/>
      <w:r w:rsidRPr="002A6F0A">
        <w:rPr>
          <w:sz w:val="28"/>
        </w:rPr>
        <w:t xml:space="preserve">- созданы условий для успешного освоения педагогических технологий; </w:t>
      </w:r>
      <w:proofErr w:type="gramEnd"/>
    </w:p>
    <w:p w:rsidR="00ED3ADB" w:rsidRDefault="00ED3ADB" w:rsidP="00ED3ADB">
      <w:pPr>
        <w:spacing w:line="276" w:lineRule="auto"/>
        <w:ind w:left="180"/>
        <w:rPr>
          <w:sz w:val="28"/>
        </w:rPr>
      </w:pPr>
      <w:r w:rsidRPr="002A6F0A">
        <w:rPr>
          <w:sz w:val="28"/>
        </w:rPr>
        <w:t xml:space="preserve">- владение педагогами инновационными технологиями, </w:t>
      </w:r>
      <w:proofErr w:type="gramStart"/>
      <w:r w:rsidRPr="002A6F0A">
        <w:rPr>
          <w:sz w:val="28"/>
        </w:rPr>
        <w:t>ИКТ-технологиями</w:t>
      </w:r>
      <w:proofErr w:type="gramEnd"/>
      <w:r>
        <w:rPr>
          <w:sz w:val="28"/>
        </w:rPr>
        <w:t>.</w:t>
      </w:r>
    </w:p>
    <w:p w:rsidR="00ED3ADB" w:rsidRPr="002A6F0A" w:rsidRDefault="00ED3ADB" w:rsidP="00ED3ADB">
      <w:pPr>
        <w:spacing w:line="276" w:lineRule="auto"/>
        <w:ind w:left="180"/>
        <w:rPr>
          <w:sz w:val="12"/>
        </w:rPr>
      </w:pPr>
    </w:p>
    <w:p w:rsidR="00ED3ADB" w:rsidRPr="003A3105" w:rsidRDefault="00ED3ADB" w:rsidP="00ED3ADB">
      <w:pPr>
        <w:spacing w:line="276" w:lineRule="auto"/>
        <w:ind w:left="180"/>
        <w:rPr>
          <w:b/>
          <w:i/>
          <w:sz w:val="28"/>
        </w:rPr>
      </w:pPr>
      <w:r w:rsidRPr="003A3105">
        <w:rPr>
          <w:b/>
          <w:i/>
          <w:sz w:val="28"/>
        </w:rPr>
        <w:t xml:space="preserve">3. Для ДОУ: </w:t>
      </w:r>
    </w:p>
    <w:p w:rsidR="00ED3ADB" w:rsidRPr="002A6F0A" w:rsidRDefault="00ED3ADB" w:rsidP="00ED3ADB">
      <w:pPr>
        <w:spacing w:line="276" w:lineRule="auto"/>
        <w:ind w:left="180"/>
        <w:rPr>
          <w:sz w:val="36"/>
          <w:szCs w:val="28"/>
        </w:rPr>
      </w:pPr>
      <w:r w:rsidRPr="002A6F0A">
        <w:rPr>
          <w:sz w:val="28"/>
        </w:rPr>
        <w:t>- создана система управления качеством образования в учреждении.</w:t>
      </w:r>
    </w:p>
    <w:p w:rsidR="00ED3ADB" w:rsidRDefault="00ED3ADB" w:rsidP="00810C19">
      <w:pPr>
        <w:spacing w:line="276" w:lineRule="auto"/>
        <w:jc w:val="both"/>
        <w:rPr>
          <w:sz w:val="28"/>
        </w:rPr>
      </w:pPr>
    </w:p>
    <w:p w:rsidR="000F08BF" w:rsidRDefault="000F08BF" w:rsidP="00256E4F">
      <w:pPr>
        <w:pStyle w:val="3"/>
        <w:tabs>
          <w:tab w:val="left" w:pos="1676"/>
        </w:tabs>
        <w:spacing w:line="276" w:lineRule="auto"/>
        <w:ind w:left="0" w:right="498"/>
      </w:pPr>
    </w:p>
    <w:p w:rsidR="00ED3ADB" w:rsidRDefault="00256E4F" w:rsidP="00256E4F">
      <w:pPr>
        <w:pStyle w:val="3"/>
        <w:tabs>
          <w:tab w:val="left" w:pos="1676"/>
        </w:tabs>
        <w:spacing w:line="276" w:lineRule="auto"/>
        <w:ind w:left="0" w:right="498"/>
      </w:pPr>
      <w:r>
        <w:t>4.</w:t>
      </w:r>
      <w:r w:rsidR="00ED3ADB">
        <w:t>Механизмы</w:t>
      </w:r>
      <w:r w:rsidR="00ED3ADB">
        <w:rPr>
          <w:spacing w:val="1"/>
        </w:rPr>
        <w:t xml:space="preserve"> </w:t>
      </w:r>
      <w:r w:rsidR="00ED3ADB">
        <w:t>реализации</w:t>
      </w:r>
      <w:r w:rsidR="00ED3ADB">
        <w:rPr>
          <w:spacing w:val="1"/>
        </w:rPr>
        <w:t xml:space="preserve"> </w:t>
      </w:r>
      <w:r w:rsidR="00ED3ADB">
        <w:t>программы</w:t>
      </w:r>
      <w:r w:rsidR="00ED3ADB">
        <w:rPr>
          <w:spacing w:val="1"/>
        </w:rPr>
        <w:t xml:space="preserve"> </w:t>
      </w:r>
      <w:r w:rsidR="00ED3ADB">
        <w:t>(проекты</w:t>
      </w:r>
      <w:r w:rsidR="00ED3ADB">
        <w:rPr>
          <w:spacing w:val="1"/>
        </w:rPr>
        <w:t xml:space="preserve"> </w:t>
      </w:r>
      <w:r w:rsidR="00ED3ADB">
        <w:t>/</w:t>
      </w:r>
      <w:r w:rsidR="00ED3ADB">
        <w:rPr>
          <w:spacing w:val="1"/>
        </w:rPr>
        <w:t xml:space="preserve"> </w:t>
      </w:r>
      <w:r w:rsidR="00ED3ADB">
        <w:t>целевые</w:t>
      </w:r>
      <w:r w:rsidR="00ED3ADB">
        <w:rPr>
          <w:spacing w:val="1"/>
        </w:rPr>
        <w:t xml:space="preserve"> </w:t>
      </w:r>
      <w:r w:rsidR="00ED3ADB">
        <w:t>подпрограммы</w:t>
      </w:r>
      <w:r w:rsidR="00ED3ADB">
        <w:rPr>
          <w:spacing w:val="-1"/>
        </w:rPr>
        <w:t xml:space="preserve"> </w:t>
      </w:r>
      <w:r w:rsidR="00ED3ADB">
        <w:t>/</w:t>
      </w:r>
      <w:r w:rsidR="00ED3ADB">
        <w:rPr>
          <w:spacing w:val="1"/>
        </w:rPr>
        <w:t xml:space="preserve"> </w:t>
      </w:r>
      <w:r w:rsidR="00ED3ADB">
        <w:t>направления</w:t>
      </w:r>
      <w:r w:rsidR="00ED3ADB">
        <w:rPr>
          <w:spacing w:val="-1"/>
        </w:rPr>
        <w:t xml:space="preserve"> </w:t>
      </w:r>
      <w:r w:rsidR="00ED3ADB">
        <w:t>развития)</w:t>
      </w:r>
    </w:p>
    <w:p w:rsidR="00ED3ADB" w:rsidRDefault="00ED3ADB" w:rsidP="00ED3ADB">
      <w:pPr>
        <w:spacing w:line="276" w:lineRule="auto"/>
        <w:ind w:left="787"/>
        <w:jc w:val="both"/>
        <w:rPr>
          <w:b/>
          <w:sz w:val="28"/>
        </w:rPr>
      </w:pPr>
      <w:r>
        <w:rPr>
          <w:b/>
          <w:sz w:val="28"/>
        </w:rPr>
        <w:t>План-график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5"/>
          <w:sz w:val="28"/>
        </w:rPr>
        <w:t xml:space="preserve"> по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развития</w:t>
      </w:r>
    </w:p>
    <w:p w:rsidR="00ED3ADB" w:rsidRDefault="00ED3ADB" w:rsidP="00ED3ADB">
      <w:pPr>
        <w:pStyle w:val="a3"/>
        <w:spacing w:before="4" w:after="1"/>
        <w:rPr>
          <w:b/>
          <w:sz w:val="14"/>
        </w:rPr>
      </w:pPr>
    </w:p>
    <w:tbl>
      <w:tblPr>
        <w:tblW w:w="10009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35"/>
        <w:gridCol w:w="1080"/>
        <w:gridCol w:w="18"/>
        <w:gridCol w:w="1692"/>
        <w:gridCol w:w="11"/>
        <w:gridCol w:w="2501"/>
      </w:tblGrid>
      <w:tr w:rsidR="00ED3ADB" w:rsidTr="00ED3ADB">
        <w:trPr>
          <w:trHeight w:val="964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spacing w:line="276" w:lineRule="auto"/>
              <w:ind w:left="146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276" w:lineRule="auto"/>
              <w:ind w:left="117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8"/>
              </w:rPr>
              <w:t>исполн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ения</w:t>
            </w:r>
            <w:proofErr w:type="spellEnd"/>
            <w:proofErr w:type="gramEnd"/>
          </w:p>
        </w:tc>
        <w:tc>
          <w:tcPr>
            <w:tcW w:w="1703" w:type="dxa"/>
            <w:gridSpan w:val="2"/>
          </w:tcPr>
          <w:p w:rsidR="00ED3ADB" w:rsidRDefault="00ED3ADB" w:rsidP="00ED3ADB">
            <w:pPr>
              <w:pStyle w:val="TableParagraph"/>
              <w:spacing w:line="276" w:lineRule="auto"/>
              <w:ind w:left="581" w:hanging="466"/>
              <w:rPr>
                <w:b/>
                <w:sz w:val="28"/>
              </w:rPr>
            </w:pPr>
            <w:proofErr w:type="gramStart"/>
            <w:r>
              <w:rPr>
                <w:b/>
                <w:w w:val="95"/>
                <w:sz w:val="28"/>
              </w:rPr>
              <w:t>Ответствен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2501" w:type="dxa"/>
          </w:tcPr>
          <w:p w:rsidR="00ED3ADB" w:rsidRDefault="00ED3ADB" w:rsidP="00ED3ADB">
            <w:pPr>
              <w:pStyle w:val="TableParagraph"/>
              <w:spacing w:line="276" w:lineRule="auto"/>
              <w:ind w:left="121" w:right="10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отчета</w:t>
            </w:r>
          </w:p>
        </w:tc>
      </w:tr>
      <w:tr w:rsidR="00ED3ADB" w:rsidTr="00ED3ADB">
        <w:trPr>
          <w:trHeight w:val="1289"/>
        </w:trPr>
        <w:tc>
          <w:tcPr>
            <w:tcW w:w="10009" w:type="dxa"/>
            <w:gridSpan w:val="7"/>
          </w:tcPr>
          <w:p w:rsidR="00ED3ADB" w:rsidRDefault="00ED3ADB" w:rsidP="00D03665">
            <w:pPr>
              <w:pStyle w:val="TableParagraph"/>
              <w:ind w:right="9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Внедрение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новых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технологий,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обеспечивающих</w:t>
            </w:r>
            <w:r w:rsidR="00D03665">
              <w:rPr>
                <w:i/>
                <w:sz w:val="28"/>
              </w:rPr>
              <w:t xml:space="preserve"> повышение качества образовательного процесса,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вовлеченность</w:t>
            </w:r>
            <w:r w:rsidR="00256E4F">
              <w:rPr>
                <w:i/>
                <w:sz w:val="28"/>
              </w:rPr>
              <w:t xml:space="preserve"> 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воспитанников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образовательный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процесс,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также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обновление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="00D0366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  <w:r>
              <w:rPr>
                <w:i/>
                <w:sz w:val="28"/>
              </w:rPr>
              <w:tab/>
              <w:t>для</w:t>
            </w:r>
            <w:r w:rsidR="00D0366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z w:val="28"/>
              </w:rPr>
              <w:tab/>
              <w:t>у</w:t>
            </w:r>
            <w:r w:rsidR="00D0366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 w:rsidR="00D0366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цифрового,</w:t>
            </w:r>
            <w:r w:rsidR="00D03665"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естественно-научного</w:t>
            </w:r>
            <w:proofErr w:type="gramEnd"/>
            <w:r w:rsidR="00D03665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</w:rPr>
              <w:t>техническог</w:t>
            </w:r>
            <w:r w:rsidR="00D03665">
              <w:rPr>
                <w:i/>
                <w:sz w:val="28"/>
              </w:rPr>
              <w:t xml:space="preserve">о </w:t>
            </w:r>
            <w:r>
              <w:rPr>
                <w:i/>
                <w:sz w:val="28"/>
              </w:rPr>
              <w:t>и</w:t>
            </w:r>
            <w:r w:rsidR="00D03665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гуманитарного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профилей.</w:t>
            </w:r>
          </w:p>
        </w:tc>
      </w:tr>
      <w:tr w:rsidR="00ED3ADB" w:rsidTr="00D03665">
        <w:trPr>
          <w:trHeight w:val="1623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tabs>
                <w:tab w:val="left" w:pos="2038"/>
                <w:tab w:val="left" w:pos="440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научного,</w:t>
            </w:r>
            <w:r>
              <w:rPr>
                <w:sz w:val="28"/>
              </w:rPr>
              <w:tab/>
              <w:t>технического</w:t>
            </w:r>
            <w:r>
              <w:rPr>
                <w:sz w:val="28"/>
              </w:rPr>
              <w:tab/>
              <w:t>и</w:t>
            </w:r>
          </w:p>
          <w:p w:rsidR="00ED3ADB" w:rsidRDefault="00ED3ADB" w:rsidP="00ED3AD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гуманитарного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профилей;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485" w:right="200" w:hanging="260"/>
              <w:rPr>
                <w:sz w:val="28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D03665" w:rsidP="00ED3ADB">
            <w:pPr>
              <w:pStyle w:val="TableParagraph"/>
              <w:ind w:left="135" w:right="124" w:firstLine="3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программа детского сада</w:t>
            </w:r>
          </w:p>
          <w:p w:rsidR="00D03665" w:rsidRDefault="00ED3ADB" w:rsidP="00D03665">
            <w:pPr>
              <w:pStyle w:val="TableParagraph"/>
              <w:spacing w:line="307" w:lineRule="exact"/>
              <w:ind w:left="302" w:right="292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проектов</w:t>
            </w:r>
          </w:p>
          <w:p w:rsidR="00D03665" w:rsidRDefault="00D03665" w:rsidP="00D03665">
            <w:pPr>
              <w:pStyle w:val="TableParagraph"/>
              <w:spacing w:line="307" w:lineRule="exact"/>
              <w:ind w:left="302" w:right="292"/>
              <w:jc w:val="center"/>
              <w:rPr>
                <w:sz w:val="28"/>
              </w:rPr>
            </w:pPr>
            <w:r>
              <w:rPr>
                <w:sz w:val="28"/>
              </w:rPr>
              <w:t>Обновление РППС</w:t>
            </w:r>
          </w:p>
        </w:tc>
      </w:tr>
      <w:tr w:rsidR="00ED3ADB" w:rsidTr="00ED3ADB">
        <w:trPr>
          <w:trHeight w:val="435"/>
        </w:trPr>
        <w:tc>
          <w:tcPr>
            <w:tcW w:w="4672" w:type="dxa"/>
          </w:tcPr>
          <w:p w:rsidR="00ED3ADB" w:rsidRPr="00AD6D47" w:rsidRDefault="00256E4F" w:rsidP="00256E4F">
            <w:pPr>
              <w:pStyle w:val="TableParagraph"/>
              <w:tabs>
                <w:tab w:val="left" w:pos="34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создание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условий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для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развития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детей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интереса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к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трудовой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деятельности, создание условий для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ранней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профориентации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детей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(знакомство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трудом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взрослых),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создание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условий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для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повышения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финансовой</w:t>
            </w:r>
            <w:r w:rsidR="00ED3ADB">
              <w:rPr>
                <w:spacing w:val="-2"/>
                <w:sz w:val="28"/>
              </w:rPr>
              <w:t xml:space="preserve"> </w:t>
            </w:r>
            <w:r w:rsidR="00ED3ADB">
              <w:rPr>
                <w:sz w:val="28"/>
              </w:rPr>
              <w:t>грамотности</w:t>
            </w:r>
            <w:r w:rsidR="00ED3ADB">
              <w:rPr>
                <w:spacing w:val="-1"/>
                <w:sz w:val="28"/>
              </w:rPr>
              <w:t xml:space="preserve"> </w:t>
            </w:r>
            <w:r w:rsidR="00ED3ADB">
              <w:rPr>
                <w:sz w:val="28"/>
              </w:rPr>
              <w:t>детей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35" w:right="124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парциальных программ </w:t>
            </w:r>
          </w:p>
          <w:p w:rsidR="00D03665" w:rsidRDefault="00D03665" w:rsidP="00ED3ADB">
            <w:pPr>
              <w:pStyle w:val="TableParagraph"/>
              <w:ind w:left="135" w:right="124" w:firstLine="3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проектов</w:t>
            </w:r>
          </w:p>
          <w:p w:rsidR="00ED3ADB" w:rsidRDefault="00ED3ADB" w:rsidP="00ED3ADB">
            <w:pPr>
              <w:pStyle w:val="TableParagraph"/>
              <w:ind w:left="135" w:right="124" w:firstLine="3"/>
              <w:jc w:val="center"/>
              <w:rPr>
                <w:sz w:val="28"/>
              </w:rPr>
            </w:pPr>
          </w:p>
        </w:tc>
      </w:tr>
      <w:tr w:rsidR="00ED3ADB" w:rsidTr="00ED3ADB">
        <w:trPr>
          <w:trHeight w:val="435"/>
        </w:trPr>
        <w:tc>
          <w:tcPr>
            <w:tcW w:w="4672" w:type="dxa"/>
          </w:tcPr>
          <w:p w:rsidR="00ED3ADB" w:rsidRDefault="00256E4F" w:rsidP="00256E4F">
            <w:pPr>
              <w:pStyle w:val="TableParagraph"/>
              <w:tabs>
                <w:tab w:val="left" w:pos="346"/>
              </w:tabs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создание условий для психологического сопровождения детей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Старший воспитатель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35" w:right="124" w:firstLine="3"/>
              <w:jc w:val="center"/>
              <w:rPr>
                <w:sz w:val="28"/>
              </w:rPr>
            </w:pPr>
            <w:r>
              <w:rPr>
                <w:sz w:val="28"/>
              </w:rPr>
              <w:t>Программа психологического сопровождения детей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  <w:p w:rsidR="00ED3ADB" w:rsidRDefault="00ED3ADB" w:rsidP="00ED3ADB">
            <w:pPr>
              <w:pStyle w:val="TableParagraph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183" w:right="16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Админист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73" w:right="156" w:hanging="5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оценки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256E4F" w:rsidP="00ED3AD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 xml:space="preserve">внедрение   </w:t>
            </w:r>
            <w:r w:rsidR="00ED3ADB">
              <w:rPr>
                <w:spacing w:val="67"/>
                <w:sz w:val="28"/>
              </w:rPr>
              <w:t xml:space="preserve"> </w:t>
            </w:r>
            <w:r w:rsidR="00ED3ADB">
              <w:rPr>
                <w:sz w:val="28"/>
              </w:rPr>
              <w:t xml:space="preserve">в   </w:t>
            </w:r>
            <w:r w:rsidR="00ED3ADB">
              <w:rPr>
                <w:spacing w:val="64"/>
                <w:sz w:val="28"/>
              </w:rPr>
              <w:t xml:space="preserve"> </w:t>
            </w:r>
            <w:proofErr w:type="gramStart"/>
            <w:r w:rsidR="00ED3ADB">
              <w:rPr>
                <w:sz w:val="28"/>
              </w:rPr>
              <w:t>педагогическую</w:t>
            </w:r>
            <w:proofErr w:type="gramEnd"/>
          </w:p>
          <w:p w:rsidR="00ED3ADB" w:rsidRDefault="00ED3ADB" w:rsidP="00ED3ADB">
            <w:pPr>
              <w:pStyle w:val="TableParagraph"/>
              <w:tabs>
                <w:tab w:val="left" w:pos="2648"/>
                <w:tab w:val="left" w:pos="3324"/>
              </w:tabs>
              <w:spacing w:before="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практику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инновационных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родителей</w:t>
            </w:r>
          </w:p>
          <w:p w:rsidR="00ED3ADB" w:rsidRDefault="00ED3ADB" w:rsidP="00ED3ADB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услугами.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07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spacing w:line="307" w:lineRule="exact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ED3ADB" w:rsidRDefault="00ED3ADB" w:rsidP="00ED3ADB">
            <w:pPr>
              <w:pStyle w:val="TableParagraph"/>
              <w:spacing w:before="4"/>
              <w:ind w:left="179" w:right="169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256E4F">
            <w:pPr>
              <w:pStyle w:val="TableParagraph"/>
              <w:spacing w:line="307" w:lineRule="exact"/>
              <w:ind w:left="264" w:right="83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256E4F">
              <w:rPr>
                <w:sz w:val="28"/>
              </w:rPr>
              <w:t>Школа здоровья</w:t>
            </w:r>
            <w:r>
              <w:rPr>
                <w:sz w:val="28"/>
              </w:rPr>
              <w:t>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2023 - 2026 гг.</w:t>
            </w:r>
          </w:p>
        </w:tc>
      </w:tr>
      <w:tr w:rsidR="00ED3ADB" w:rsidTr="00ED3ADB">
        <w:trPr>
          <w:trHeight w:val="1065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tabs>
                <w:tab w:val="left" w:pos="2163"/>
                <w:tab w:val="left" w:pos="4105"/>
                <w:tab w:val="left" w:pos="5478"/>
                <w:tab w:val="left" w:pos="7049"/>
                <w:tab w:val="left" w:pos="8689"/>
              </w:tabs>
              <w:ind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Формирование</w:t>
            </w:r>
            <w:r>
              <w:rPr>
                <w:i/>
                <w:sz w:val="28"/>
              </w:rPr>
              <w:tab/>
              <w:t>эффективной</w:t>
            </w:r>
            <w:r>
              <w:rPr>
                <w:i/>
                <w:sz w:val="28"/>
              </w:rPr>
              <w:tab/>
              <w:t>системы</w:t>
            </w:r>
            <w:r>
              <w:rPr>
                <w:i/>
                <w:sz w:val="28"/>
              </w:rPr>
              <w:tab/>
              <w:t>выявления,</w:t>
            </w:r>
            <w:r>
              <w:rPr>
                <w:i/>
                <w:sz w:val="28"/>
              </w:rPr>
              <w:tab/>
              <w:t>поддержки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талантов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(одаренности)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детей,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направленной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способностей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воспитанников</w:t>
            </w:r>
          </w:p>
          <w:p w:rsidR="00ED3ADB" w:rsidRDefault="00ED3ADB" w:rsidP="00ED3ADB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удовлетворение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потребностей.</w:t>
            </w:r>
          </w:p>
          <w:p w:rsidR="00ED3ADB" w:rsidRDefault="00ED3ADB" w:rsidP="00ED3ADB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Реализация </w:t>
            </w:r>
            <w:proofErr w:type="spellStart"/>
            <w:r>
              <w:rPr>
                <w:i/>
                <w:sz w:val="28"/>
              </w:rPr>
              <w:t>воспитательно</w:t>
            </w:r>
            <w:proofErr w:type="spellEnd"/>
            <w:r>
              <w:rPr>
                <w:i/>
                <w:sz w:val="28"/>
              </w:rPr>
              <w:t>-образовательного процесса в соответствии с индивидуальными особенностями развития детей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256E4F" w:rsidP="00256E4F">
            <w:pPr>
              <w:pStyle w:val="TableParagraph"/>
              <w:tabs>
                <w:tab w:val="left" w:pos="447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-С</w:t>
            </w:r>
            <w:r w:rsidR="00ED3ADB">
              <w:rPr>
                <w:sz w:val="28"/>
              </w:rPr>
              <w:t>оздание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условий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для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занятий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физической культурой и спортом на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базе</w:t>
            </w:r>
            <w:r w:rsidR="00ED3ADB">
              <w:rPr>
                <w:spacing w:val="2"/>
                <w:sz w:val="28"/>
              </w:rPr>
              <w:t xml:space="preserve"> </w:t>
            </w:r>
            <w:r w:rsidR="00ED3ADB">
              <w:rPr>
                <w:sz w:val="28"/>
              </w:rPr>
              <w:t>детского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сада;</w:t>
            </w:r>
          </w:p>
          <w:p w:rsidR="00ED3ADB" w:rsidRDefault="00ED3ADB" w:rsidP="00ED3ADB">
            <w:pPr>
              <w:pStyle w:val="TableParagraph"/>
              <w:tabs>
                <w:tab w:val="left" w:pos="2527"/>
                <w:tab w:val="left" w:pos="311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совместную</w:t>
            </w:r>
            <w:proofErr w:type="gramEnd"/>
          </w:p>
          <w:p w:rsidR="00ED3ADB" w:rsidRDefault="00256E4F" w:rsidP="00256E4F">
            <w:pPr>
              <w:pStyle w:val="TableParagraph"/>
              <w:tabs>
                <w:tab w:val="left" w:pos="384"/>
              </w:tabs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клубную деятельность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 w:right="27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256E4F" w:rsidP="00ED3ADB">
            <w:pPr>
              <w:pStyle w:val="TableParagraph"/>
              <w:ind w:left="145" w:right="127" w:hanging="7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«Спортивного клуба «Светлячок»</w:t>
            </w:r>
          </w:p>
          <w:p w:rsidR="00ED3ADB" w:rsidRDefault="00ED3ADB" w:rsidP="00ED3ADB">
            <w:pPr>
              <w:pStyle w:val="TableParagraph"/>
              <w:spacing w:before="2" w:line="314" w:lineRule="exact"/>
              <w:ind w:left="118" w:right="105"/>
              <w:jc w:val="center"/>
              <w:rPr>
                <w:sz w:val="28"/>
              </w:rPr>
            </w:pP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Pr="004B5EA4" w:rsidRDefault="00256E4F" w:rsidP="00256E4F">
            <w:pPr>
              <w:pStyle w:val="TableParagraph"/>
              <w:tabs>
                <w:tab w:val="left" w:pos="346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ED3ADB">
              <w:rPr>
                <w:sz w:val="28"/>
              </w:rPr>
              <w:t>создание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условий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для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развития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у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детей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интереса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к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трудовой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деятельности;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20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354"/>
        </w:trPr>
        <w:tc>
          <w:tcPr>
            <w:tcW w:w="4672" w:type="dxa"/>
          </w:tcPr>
          <w:p w:rsidR="00ED3ADB" w:rsidRDefault="00256E4F" w:rsidP="00ED3ADB">
            <w:pPr>
              <w:pStyle w:val="TableParagraph"/>
              <w:tabs>
                <w:tab w:val="left" w:pos="412"/>
                <w:tab w:val="left" w:pos="2968"/>
                <w:tab w:val="left" w:pos="4153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совершенствование</w:t>
            </w:r>
            <w:r w:rsidR="00ED3ADB">
              <w:rPr>
                <w:sz w:val="28"/>
              </w:rPr>
              <w:tab/>
              <w:t>условий</w:t>
            </w:r>
            <w:r w:rsidR="00ED3ADB">
              <w:rPr>
                <w:sz w:val="28"/>
              </w:rPr>
              <w:tab/>
            </w:r>
            <w:proofErr w:type="gramStart"/>
            <w:r w:rsidR="00ED3ADB">
              <w:rPr>
                <w:sz w:val="28"/>
              </w:rPr>
              <w:t>для</w:t>
            </w:r>
            <w:proofErr w:type="gramEnd"/>
          </w:p>
          <w:p w:rsidR="00ED3ADB" w:rsidRDefault="00ED3ADB" w:rsidP="00ED3A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06" w:lineRule="exact"/>
              <w:ind w:left="240"/>
              <w:rPr>
                <w:sz w:val="28"/>
              </w:rPr>
            </w:pPr>
            <w:r>
              <w:rPr>
                <w:sz w:val="28"/>
              </w:rPr>
              <w:t>2023-2026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spacing w:line="306" w:lineRule="exact"/>
              <w:ind w:left="0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</w:t>
            </w:r>
            <w:proofErr w:type="spellEnd"/>
          </w:p>
          <w:p w:rsidR="00ED3ADB" w:rsidRDefault="00ED3ADB" w:rsidP="00ED3ADB">
            <w:pPr>
              <w:pStyle w:val="TableParagraph"/>
              <w:ind w:left="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spacing w:line="306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ED3ADB" w:rsidRDefault="00ED3ADB" w:rsidP="00ED3ADB">
            <w:pPr>
              <w:pStyle w:val="TableParagraph"/>
              <w:ind w:left="116" w:right="102" w:hanging="3"/>
              <w:jc w:val="center"/>
              <w:rPr>
                <w:sz w:val="28"/>
              </w:rPr>
            </w:pP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17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256E4F" w:rsidP="00256E4F">
            <w:pPr>
              <w:pStyle w:val="TableParagraph"/>
              <w:tabs>
                <w:tab w:val="left" w:pos="417"/>
                <w:tab w:val="left" w:pos="418"/>
                <w:tab w:val="left" w:pos="1697"/>
                <w:tab w:val="left" w:pos="1841"/>
                <w:tab w:val="left" w:pos="2880"/>
                <w:tab w:val="left" w:pos="3237"/>
                <w:tab w:val="left" w:pos="3510"/>
                <w:tab w:val="left" w:pos="359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 xml:space="preserve">совершенствование форм и методов работы с детьми с особыми образовательными потребностями 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 w:right="272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Педагоги ДОУ </w:t>
            </w:r>
          </w:p>
        </w:tc>
        <w:tc>
          <w:tcPr>
            <w:tcW w:w="2512" w:type="dxa"/>
            <w:gridSpan w:val="2"/>
          </w:tcPr>
          <w:p w:rsidR="00ED3ADB" w:rsidRPr="000F3076" w:rsidRDefault="00ED3ADB" w:rsidP="00256E4F">
            <w:pPr>
              <w:pStyle w:val="TableParagraph"/>
              <w:ind w:left="130" w:right="120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Адаптированные образовательные программы для детей с </w:t>
            </w:r>
            <w:r w:rsidR="00256E4F">
              <w:rPr>
                <w:sz w:val="28"/>
              </w:rPr>
              <w:t>ТНР</w:t>
            </w:r>
            <w:r>
              <w:rPr>
                <w:sz w:val="28"/>
              </w:rPr>
              <w:t>, ЗПР</w:t>
            </w:r>
          </w:p>
        </w:tc>
      </w:tr>
      <w:tr w:rsidR="00ED3ADB" w:rsidTr="00ED3ADB">
        <w:trPr>
          <w:trHeight w:val="345"/>
        </w:trPr>
        <w:tc>
          <w:tcPr>
            <w:tcW w:w="4672" w:type="dxa"/>
          </w:tcPr>
          <w:p w:rsidR="00ED3ADB" w:rsidRPr="0046203B" w:rsidRDefault="00256E4F" w:rsidP="00256E4F">
            <w:pPr>
              <w:pStyle w:val="TableParagraph"/>
              <w:tabs>
                <w:tab w:val="left" w:pos="417"/>
                <w:tab w:val="left" w:pos="418"/>
                <w:tab w:val="left" w:pos="1697"/>
                <w:tab w:val="left" w:pos="1841"/>
                <w:tab w:val="left" w:pos="2880"/>
                <w:tab w:val="left" w:pos="3237"/>
                <w:tab w:val="left" w:pos="3510"/>
                <w:tab w:val="left" w:pos="359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создание</w:t>
            </w:r>
            <w:r w:rsidR="00ED3ADB">
              <w:rPr>
                <w:sz w:val="28"/>
              </w:rPr>
              <w:tab/>
              <w:t>условий</w:t>
            </w:r>
            <w:r w:rsidR="00ED3ADB">
              <w:rPr>
                <w:sz w:val="28"/>
              </w:rPr>
              <w:tab/>
              <w:t>для</w:t>
            </w:r>
            <w:r w:rsidR="00ED3ADB">
              <w:rPr>
                <w:sz w:val="28"/>
              </w:rPr>
              <w:tab/>
            </w:r>
            <w:r w:rsidR="00ED3ADB">
              <w:rPr>
                <w:spacing w:val="-2"/>
                <w:sz w:val="28"/>
              </w:rPr>
              <w:t>развития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конкурсного</w:t>
            </w:r>
            <w:r w:rsidR="00ED3ADB">
              <w:rPr>
                <w:sz w:val="28"/>
              </w:rPr>
              <w:tab/>
            </w:r>
            <w:r w:rsidR="00ED3ADB">
              <w:rPr>
                <w:sz w:val="28"/>
              </w:rPr>
              <w:tab/>
              <w:t>движения</w:t>
            </w:r>
            <w:r w:rsidR="00ED3ADB">
              <w:rPr>
                <w:sz w:val="28"/>
              </w:rPr>
              <w:tab/>
              <w:t>в</w:t>
            </w:r>
            <w:r w:rsidR="00ED3ADB">
              <w:rPr>
                <w:sz w:val="28"/>
              </w:rPr>
              <w:tab/>
            </w:r>
            <w:r w:rsidR="00ED3ADB">
              <w:rPr>
                <w:sz w:val="28"/>
              </w:rPr>
              <w:tab/>
            </w:r>
            <w:r w:rsidR="00ED3ADB">
              <w:rPr>
                <w:spacing w:val="-2"/>
                <w:sz w:val="28"/>
              </w:rPr>
              <w:t>детском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саду</w:t>
            </w:r>
            <w:r w:rsidR="00ED3ADB">
              <w:rPr>
                <w:spacing w:val="25"/>
                <w:sz w:val="28"/>
              </w:rPr>
              <w:t xml:space="preserve"> </w:t>
            </w:r>
            <w:r w:rsidR="00ED3ADB">
              <w:rPr>
                <w:sz w:val="28"/>
              </w:rPr>
              <w:t>с</w:t>
            </w:r>
            <w:r w:rsidR="00ED3ADB">
              <w:rPr>
                <w:spacing w:val="34"/>
                <w:sz w:val="28"/>
              </w:rPr>
              <w:t xml:space="preserve"> </w:t>
            </w:r>
            <w:r w:rsidR="00ED3ADB">
              <w:rPr>
                <w:sz w:val="28"/>
              </w:rPr>
              <w:t>целью</w:t>
            </w:r>
            <w:r w:rsidR="00ED3ADB">
              <w:rPr>
                <w:spacing w:val="30"/>
                <w:sz w:val="28"/>
              </w:rPr>
              <w:t xml:space="preserve"> </w:t>
            </w:r>
            <w:r w:rsidR="00ED3ADB">
              <w:rPr>
                <w:sz w:val="28"/>
              </w:rPr>
              <w:t>поиска</w:t>
            </w:r>
            <w:r w:rsidR="00ED3ADB">
              <w:rPr>
                <w:spacing w:val="31"/>
                <w:sz w:val="28"/>
              </w:rPr>
              <w:t xml:space="preserve"> </w:t>
            </w:r>
            <w:r w:rsidR="00ED3ADB">
              <w:rPr>
                <w:sz w:val="28"/>
              </w:rPr>
              <w:t>и</w:t>
            </w:r>
            <w:r w:rsidR="00ED3ADB">
              <w:rPr>
                <w:spacing w:val="31"/>
                <w:sz w:val="28"/>
              </w:rPr>
              <w:t xml:space="preserve"> </w:t>
            </w:r>
            <w:r w:rsidR="00ED3ADB">
              <w:rPr>
                <w:sz w:val="28"/>
              </w:rPr>
              <w:t>дальнейшего</w:t>
            </w:r>
            <w:r w:rsidR="00ED3ADB">
              <w:rPr>
                <w:spacing w:val="-67"/>
                <w:sz w:val="28"/>
              </w:rPr>
              <w:t xml:space="preserve"> </w:t>
            </w:r>
            <w:r w:rsidR="00ED3ADB">
              <w:rPr>
                <w:sz w:val="28"/>
              </w:rPr>
              <w:t>психолого-педагогического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сопровождения</w:t>
            </w:r>
            <w:r w:rsidR="00ED3ADB">
              <w:rPr>
                <w:spacing w:val="-3"/>
                <w:sz w:val="28"/>
              </w:rPr>
              <w:t xml:space="preserve"> </w:t>
            </w:r>
            <w:r w:rsidR="00ED3ADB">
              <w:rPr>
                <w:sz w:val="28"/>
              </w:rPr>
              <w:t>талантливых</w:t>
            </w:r>
            <w:r w:rsidR="00ED3ADB">
              <w:rPr>
                <w:spacing w:val="-8"/>
                <w:sz w:val="28"/>
              </w:rPr>
              <w:t xml:space="preserve"> </w:t>
            </w:r>
            <w:r w:rsidR="00ED3ADB">
              <w:rPr>
                <w:sz w:val="28"/>
              </w:rPr>
              <w:t>детей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2023-2026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30" w:right="120" w:hanging="1"/>
              <w:jc w:val="center"/>
              <w:rPr>
                <w:sz w:val="28"/>
              </w:rPr>
            </w:pPr>
            <w:r>
              <w:rPr>
                <w:sz w:val="28"/>
              </w:rPr>
              <w:t>Наличие грамот,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ED3ADB" w:rsidTr="00D03665">
        <w:trPr>
          <w:trHeight w:val="948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tabs>
                <w:tab w:val="left" w:pos="1947"/>
                <w:tab w:val="left" w:pos="2531"/>
                <w:tab w:val="left" w:pos="3819"/>
                <w:tab w:val="left" w:pos="7516"/>
                <w:tab w:val="left" w:pos="9747"/>
              </w:tabs>
              <w:ind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119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z w:val="28"/>
              </w:rPr>
              <w:tab/>
              <w:t>для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раннего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возрасте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трех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лет,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реализация</w:t>
            </w:r>
            <w:r>
              <w:rPr>
                <w:i/>
                <w:sz w:val="28"/>
              </w:rPr>
              <w:tab/>
              <w:t>программы</w:t>
            </w:r>
            <w:r>
              <w:rPr>
                <w:i/>
                <w:sz w:val="28"/>
              </w:rPr>
              <w:tab/>
              <w:t>психолого-педагогической,</w:t>
            </w:r>
            <w:r>
              <w:rPr>
                <w:i/>
                <w:sz w:val="28"/>
              </w:rPr>
              <w:tab/>
              <w:t>методической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и</w:t>
            </w:r>
          </w:p>
          <w:p w:rsidR="00ED3ADB" w:rsidRDefault="00ED3ADB" w:rsidP="00ED3ADB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консультативной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 родителям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256E4F" w:rsidP="00256E4F">
            <w:pPr>
              <w:pStyle w:val="TableParagraph"/>
              <w:tabs>
                <w:tab w:val="left" w:pos="586"/>
                <w:tab w:val="left" w:pos="3142"/>
              </w:tabs>
              <w:spacing w:before="2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поиск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и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внедрение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новых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современных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форм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работы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с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родителями</w:t>
            </w:r>
            <w:r w:rsidR="00ED3ADB">
              <w:rPr>
                <w:sz w:val="28"/>
              </w:rPr>
              <w:tab/>
            </w:r>
            <w:r w:rsidR="00ED3ADB">
              <w:rPr>
                <w:spacing w:val="-1"/>
                <w:sz w:val="28"/>
              </w:rPr>
              <w:t>(законными</w:t>
            </w:r>
            <w:proofErr w:type="gramEnd"/>
          </w:p>
          <w:p w:rsidR="00ED3ADB" w:rsidRDefault="00ED3ADB" w:rsidP="00ED3A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0" w:right="272" w:firstLine="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spacing w:line="313" w:lineRule="exact"/>
              <w:ind w:left="327"/>
              <w:rPr>
                <w:sz w:val="28"/>
              </w:rPr>
            </w:pPr>
            <w:r>
              <w:rPr>
                <w:sz w:val="28"/>
              </w:rPr>
              <w:t>Служба ранней помощи детям</w:t>
            </w:r>
          </w:p>
        </w:tc>
      </w:tr>
      <w:tr w:rsidR="00ED3ADB" w:rsidTr="00ED3ADB">
        <w:trPr>
          <w:trHeight w:val="633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tabs>
                <w:tab w:val="left" w:pos="1505"/>
                <w:tab w:val="left" w:pos="3289"/>
                <w:tab w:val="left" w:pos="3707"/>
                <w:tab w:val="left" w:pos="5329"/>
                <w:tab w:val="left" w:pos="6760"/>
                <w:tab w:val="left" w:pos="9108"/>
              </w:tabs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z w:val="28"/>
              </w:rPr>
              <w:tab/>
              <w:t>современной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безопасной</w:t>
            </w:r>
            <w:r>
              <w:rPr>
                <w:i/>
                <w:sz w:val="28"/>
              </w:rPr>
              <w:tab/>
              <w:t>цифровой</w:t>
            </w:r>
            <w:r>
              <w:rPr>
                <w:i/>
                <w:sz w:val="28"/>
              </w:rPr>
              <w:tab/>
              <w:t>образовательной</w:t>
            </w:r>
            <w:r>
              <w:rPr>
                <w:i/>
                <w:sz w:val="28"/>
              </w:rPr>
              <w:tab/>
              <w:t>среды,</w:t>
            </w:r>
          </w:p>
          <w:p w:rsidR="00ED3ADB" w:rsidRDefault="00ED3ADB" w:rsidP="00ED3ADB">
            <w:pPr>
              <w:pStyle w:val="TableParagraph"/>
              <w:spacing w:before="5" w:line="314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обеспечивающей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высокое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доступность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</w:t>
            </w:r>
            <w:r w:rsidR="00D03665"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общедоступных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ED3ADB" w:rsidRDefault="00ED3ADB" w:rsidP="00ED3ADB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ресурсов (официального сайта в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422" w:hanging="2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ежегод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139" w:right="123" w:hanging="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сайта,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39" w:right="71" w:hanging="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социальных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83" w:right="170" w:firstLine="4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и руководителей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образовательном процессе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422" w:hanging="2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ежегод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139" w:right="103" w:hanging="9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22" w:right="105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ED3ADB" w:rsidTr="00857D5B">
        <w:trPr>
          <w:trHeight w:val="416"/>
        </w:trPr>
        <w:tc>
          <w:tcPr>
            <w:tcW w:w="4672" w:type="dxa"/>
          </w:tcPr>
          <w:p w:rsidR="00ED3ADB" w:rsidRDefault="00256E4F" w:rsidP="00256E4F">
            <w:pPr>
              <w:pStyle w:val="TableParagraph"/>
              <w:tabs>
                <w:tab w:val="left" w:pos="2213"/>
                <w:tab w:val="left" w:pos="2214"/>
              </w:tabs>
              <w:ind w:right="10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 w:rsidR="00ED3ADB">
              <w:rPr>
                <w:spacing w:val="-1"/>
                <w:sz w:val="28"/>
              </w:rPr>
              <w:t>совершенствование</w:t>
            </w:r>
            <w:r w:rsidR="00ED3ADB">
              <w:rPr>
                <w:spacing w:val="-68"/>
                <w:sz w:val="28"/>
              </w:rPr>
              <w:t xml:space="preserve"> </w:t>
            </w:r>
            <w:r w:rsidR="00ED3ADB">
              <w:rPr>
                <w:sz w:val="28"/>
              </w:rPr>
              <w:t>автоматизированных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рабочих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мест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lastRenderedPageBreak/>
              <w:t>для</w:t>
            </w:r>
            <w:r w:rsidR="00ED3ADB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 ДОУ</w:t>
            </w:r>
          </w:p>
          <w:p w:rsidR="00ED3ADB" w:rsidRDefault="00256E4F" w:rsidP="00256E4F">
            <w:pPr>
              <w:pStyle w:val="TableParagraph"/>
              <w:tabs>
                <w:tab w:val="left" w:pos="519"/>
              </w:tabs>
              <w:ind w:right="98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 w:rsidR="00ED3ADB">
              <w:rPr>
                <w:sz w:val="28"/>
              </w:rPr>
              <w:t>переход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на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применение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новых</w:t>
            </w:r>
            <w:r w:rsidR="00ED3ADB">
              <w:rPr>
                <w:spacing w:val="1"/>
                <w:sz w:val="28"/>
              </w:rPr>
              <w:t xml:space="preserve"> </w:t>
            </w:r>
            <w:r w:rsidR="00ED3ADB">
              <w:rPr>
                <w:sz w:val="28"/>
              </w:rPr>
              <w:t>цифровых</w:t>
            </w:r>
            <w:r w:rsidR="00ED3ADB">
              <w:rPr>
                <w:spacing w:val="126"/>
                <w:sz w:val="28"/>
              </w:rPr>
              <w:t xml:space="preserve"> </w:t>
            </w:r>
            <w:r w:rsidR="00ED3ADB">
              <w:rPr>
                <w:sz w:val="28"/>
              </w:rPr>
              <w:t>технологий</w:t>
            </w:r>
            <w:r w:rsidR="00ED3ADB">
              <w:rPr>
                <w:spacing w:val="131"/>
                <w:sz w:val="28"/>
              </w:rPr>
              <w:t xml:space="preserve"> </w:t>
            </w:r>
            <w:r w:rsidR="00ED3ADB">
              <w:rPr>
                <w:sz w:val="28"/>
              </w:rPr>
              <w:t>в</w:t>
            </w:r>
            <w:r w:rsidR="00ED3ADB">
              <w:rPr>
                <w:spacing w:val="129"/>
                <w:sz w:val="28"/>
              </w:rPr>
              <w:t xml:space="preserve"> </w:t>
            </w:r>
            <w:r w:rsidR="00ED3ADB">
              <w:rPr>
                <w:sz w:val="28"/>
              </w:rPr>
              <w:t>работе</w:t>
            </w:r>
            <w:r w:rsidR="00ED3ADB">
              <w:rPr>
                <w:spacing w:val="132"/>
                <w:sz w:val="28"/>
              </w:rPr>
              <w:t xml:space="preserve"> </w:t>
            </w:r>
            <w:proofErr w:type="gramStart"/>
            <w:r w:rsidR="00ED3ADB">
              <w:rPr>
                <w:sz w:val="28"/>
              </w:rPr>
              <w:t>с</w:t>
            </w:r>
            <w:proofErr w:type="gramEnd"/>
          </w:p>
          <w:p w:rsidR="00ED3ADB" w:rsidRDefault="00ED3ADB" w:rsidP="00ED3AD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детьми и их родителями 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lastRenderedPageBreak/>
              <w:t>2023-2026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139" w:right="91" w:hanging="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54" w:right="147" w:firstLine="5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</w:t>
            </w:r>
            <w:r w:rsidR="00857D5B">
              <w:rPr>
                <w:spacing w:val="-1"/>
                <w:sz w:val="28"/>
              </w:rPr>
              <w:t>-</w:t>
            </w:r>
            <w:r>
              <w:rPr>
                <w:spacing w:val="-1"/>
                <w:sz w:val="28"/>
              </w:rPr>
              <w:lastRenderedPageBreak/>
              <w:t>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 xml:space="preserve"> мест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ED3ADB" w:rsidTr="00ED3ADB">
        <w:trPr>
          <w:trHeight w:val="399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ind w:left="308" w:right="292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lastRenderedPageBreak/>
              <w:t>Мероприятия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улучшению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кадрового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сада</w:t>
            </w:r>
          </w:p>
        </w:tc>
      </w:tr>
      <w:tr w:rsidR="00ED3ADB" w:rsidTr="00ED3ADB">
        <w:trPr>
          <w:trHeight w:val="975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tabs>
                <w:tab w:val="left" w:pos="283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422" w:hanging="2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ежегод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66" w:right="103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17" w:right="10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«Информационн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МДОУ»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422" w:hanging="2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ежегод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66" w:right="103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394" w:right="379" w:hanging="2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сертификатов,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906D76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1606"/>
                <w:tab w:val="left" w:pos="1923"/>
                <w:tab w:val="left" w:pos="2050"/>
                <w:tab w:val="left" w:pos="3515"/>
                <w:tab w:val="left" w:pos="3813"/>
                <w:tab w:val="left" w:pos="4409"/>
              </w:tabs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совершанствовани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  <w:proofErr w:type="gramEnd"/>
          </w:p>
          <w:p w:rsidR="00ED3ADB" w:rsidRDefault="00ED3ADB" w:rsidP="00906D76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322" w:lineRule="exact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35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лет в первые три года работы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0" w:lineRule="exact"/>
              <w:ind w:left="28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66" w:right="9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231" w:right="219" w:firstLine="5"/>
              <w:jc w:val="center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ED3ADB" w:rsidTr="00ED3ADB">
        <w:trPr>
          <w:trHeight w:val="984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ind w:right="31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сотрудников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ДОУ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профессиональных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конкурсах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целях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предоставления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им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возможностей</w:t>
            </w:r>
            <w:r>
              <w:rPr>
                <w:i/>
                <w:spacing w:val="2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для</w:t>
            </w:r>
            <w:proofErr w:type="gramEnd"/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профессионального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карьерного</w:t>
            </w:r>
          </w:p>
          <w:p w:rsidR="00ED3ADB" w:rsidRDefault="00ED3ADB" w:rsidP="00ED3ADB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роста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Pr="00371A0A" w:rsidRDefault="00ED3ADB" w:rsidP="00ED3ADB">
            <w:pPr>
              <w:rPr>
                <w:sz w:val="28"/>
              </w:rPr>
            </w:pPr>
            <w:r w:rsidRPr="00371A0A">
              <w:rPr>
                <w:sz w:val="28"/>
              </w:rPr>
              <w:t>-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обеспечение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участия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работников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ДОУ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в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конкурсах</w:t>
            </w:r>
            <w:r w:rsidRPr="00371A0A">
              <w:rPr>
                <w:spacing w:val="71"/>
                <w:sz w:val="28"/>
              </w:rPr>
              <w:t xml:space="preserve"> </w:t>
            </w:r>
            <w:r w:rsidRPr="00371A0A">
              <w:rPr>
                <w:sz w:val="28"/>
              </w:rPr>
              <w:t>в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 xml:space="preserve">целях предоставления </w:t>
            </w:r>
            <w:r w:rsidRPr="00371A0A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м </w:t>
            </w:r>
            <w:r w:rsidRPr="00371A0A">
              <w:rPr>
                <w:sz w:val="28"/>
              </w:rPr>
              <w:t>возможностей</w:t>
            </w:r>
            <w:r>
              <w:rPr>
                <w:sz w:val="28"/>
              </w:rPr>
              <w:t xml:space="preserve"> </w:t>
            </w:r>
            <w:proofErr w:type="gramStart"/>
            <w:r w:rsidRPr="00371A0A">
              <w:rPr>
                <w:spacing w:val="-1"/>
                <w:sz w:val="28"/>
              </w:rPr>
              <w:t>для</w:t>
            </w:r>
            <w:proofErr w:type="gramEnd"/>
          </w:p>
          <w:p w:rsidR="00ED3ADB" w:rsidRDefault="00ED3ADB" w:rsidP="00ED3ADB">
            <w:r w:rsidRPr="00371A0A">
              <w:rPr>
                <w:sz w:val="28"/>
              </w:rPr>
              <w:t>профессионального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и</w:t>
            </w:r>
            <w:r w:rsidRPr="00371A0A">
              <w:rPr>
                <w:spacing w:val="1"/>
                <w:sz w:val="28"/>
              </w:rPr>
              <w:t xml:space="preserve"> </w:t>
            </w:r>
            <w:r w:rsidRPr="00371A0A">
              <w:rPr>
                <w:sz w:val="28"/>
              </w:rPr>
              <w:t>карьерного</w:t>
            </w:r>
            <w:r w:rsidRPr="00371A0A">
              <w:rPr>
                <w:spacing w:val="-67"/>
                <w:sz w:val="28"/>
              </w:rPr>
              <w:t xml:space="preserve"> </w:t>
            </w:r>
            <w:r w:rsidRPr="00371A0A">
              <w:rPr>
                <w:sz w:val="28"/>
              </w:rPr>
              <w:t>роста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ind w:left="422" w:hanging="27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ежегод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307" w:right="91" w:hanging="19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30" w:right="120" w:hanging="1"/>
              <w:jc w:val="center"/>
              <w:rPr>
                <w:sz w:val="28"/>
              </w:rPr>
            </w:pPr>
            <w:r>
              <w:rPr>
                <w:sz w:val="28"/>
              </w:rPr>
              <w:t>Наличие грамот,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ED3ADB" w:rsidTr="00ED3ADB">
        <w:trPr>
          <w:trHeight w:val="687"/>
        </w:trPr>
        <w:tc>
          <w:tcPr>
            <w:tcW w:w="10009" w:type="dxa"/>
            <w:gridSpan w:val="7"/>
          </w:tcPr>
          <w:p w:rsidR="00ED3ADB" w:rsidRPr="006D7934" w:rsidRDefault="00ED3ADB" w:rsidP="00ED3ADB">
            <w:pPr>
              <w:pStyle w:val="TableParagraph"/>
              <w:spacing w:line="309" w:lineRule="exact"/>
              <w:ind w:left="31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99"/>
                <w:sz w:val="28"/>
              </w:rPr>
              <w:t xml:space="preserve"> </w:t>
            </w:r>
            <w:r>
              <w:rPr>
                <w:i/>
                <w:sz w:val="28"/>
              </w:rPr>
              <w:t>для развития наставничества,</w:t>
            </w:r>
            <w:r>
              <w:rPr>
                <w:i/>
                <w:spacing w:val="102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поддержки</w:t>
            </w:r>
            <w:r>
              <w:rPr>
                <w:i/>
                <w:spacing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общественных инициатив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сфере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добровольчества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волонтерства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  <w:tr w:rsidR="00ED3ADB" w:rsidTr="00ED3ADB">
        <w:trPr>
          <w:trHeight w:val="1286"/>
        </w:trPr>
        <w:tc>
          <w:tcPr>
            <w:tcW w:w="4672" w:type="dxa"/>
          </w:tcPr>
          <w:p w:rsidR="00ED3ADB" w:rsidRDefault="00ED3ADB" w:rsidP="00ED3ADB">
            <w:pPr>
              <w:pStyle w:val="TableParagraph"/>
              <w:tabs>
                <w:tab w:val="left" w:pos="1257"/>
                <w:tab w:val="left" w:pos="2055"/>
                <w:tab w:val="left" w:pos="2344"/>
                <w:tab w:val="left" w:pos="2528"/>
                <w:tab w:val="left" w:pos="2640"/>
                <w:tab w:val="left" w:pos="2783"/>
                <w:tab w:val="left" w:pos="2923"/>
                <w:tab w:val="left" w:pos="3212"/>
                <w:tab w:val="left" w:pos="3330"/>
                <w:tab w:val="left" w:pos="3514"/>
                <w:tab w:val="left" w:pos="4038"/>
                <w:tab w:val="left" w:pos="442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 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добровольчества 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круга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(экологических,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патриотических, социальных и пр.),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направленных на </w:t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</w:t>
            </w:r>
            <w:r>
              <w:rPr>
                <w:spacing w:val="-1"/>
                <w:sz w:val="28"/>
              </w:rPr>
              <w:t xml:space="preserve">(законных </w:t>
            </w:r>
            <w:r>
              <w:rPr>
                <w:w w:val="95"/>
                <w:sz w:val="28"/>
              </w:rPr>
              <w:lastRenderedPageBreak/>
              <w:t>представителей)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воспитанников 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участию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в </w:t>
            </w:r>
            <w:r>
              <w:rPr>
                <w:sz w:val="28"/>
              </w:rPr>
              <w:t>волонтерской деятельности</w:t>
            </w:r>
          </w:p>
        </w:tc>
        <w:tc>
          <w:tcPr>
            <w:tcW w:w="1133" w:type="dxa"/>
            <w:gridSpan w:val="3"/>
          </w:tcPr>
          <w:p w:rsidR="00ED3ADB" w:rsidRDefault="00ED3ADB" w:rsidP="00ED3ADB">
            <w:pPr>
              <w:pStyle w:val="TableParagraph"/>
              <w:spacing w:line="314" w:lineRule="exact"/>
              <w:ind w:left="288"/>
              <w:rPr>
                <w:sz w:val="28"/>
              </w:rPr>
            </w:pPr>
            <w:r>
              <w:rPr>
                <w:sz w:val="28"/>
              </w:rPr>
              <w:lastRenderedPageBreak/>
              <w:t>2023-2026</w:t>
            </w:r>
          </w:p>
        </w:tc>
        <w:tc>
          <w:tcPr>
            <w:tcW w:w="1692" w:type="dxa"/>
          </w:tcPr>
          <w:p w:rsidR="00ED3ADB" w:rsidRDefault="00ED3ADB" w:rsidP="00ED3ADB">
            <w:pPr>
              <w:pStyle w:val="TableParagraph"/>
              <w:ind w:left="87" w:right="8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 xml:space="preserve"> 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12" w:type="dxa"/>
            <w:gridSpan w:val="2"/>
          </w:tcPr>
          <w:p w:rsidR="00ED3ADB" w:rsidRDefault="00ED3ADB" w:rsidP="00ED3ADB">
            <w:pPr>
              <w:pStyle w:val="TableParagraph"/>
              <w:ind w:left="192" w:right="176" w:firstLine="1"/>
              <w:jc w:val="center"/>
              <w:rPr>
                <w:sz w:val="28"/>
              </w:rPr>
            </w:pPr>
            <w:r>
              <w:rPr>
                <w:sz w:val="28"/>
              </w:rPr>
              <w:t>Сотрудничество с волонтёрскими организациями</w:t>
            </w:r>
          </w:p>
        </w:tc>
      </w:tr>
      <w:tr w:rsidR="00ED3ADB" w:rsidTr="00ED3ADB">
        <w:trPr>
          <w:trHeight w:val="660"/>
        </w:trPr>
        <w:tc>
          <w:tcPr>
            <w:tcW w:w="10009" w:type="dxa"/>
            <w:gridSpan w:val="7"/>
          </w:tcPr>
          <w:p w:rsidR="00ED3ADB" w:rsidRDefault="00ED3ADB" w:rsidP="00ED3ADB">
            <w:pPr>
              <w:pStyle w:val="TableParagraph"/>
              <w:tabs>
                <w:tab w:val="left" w:pos="1558"/>
                <w:tab w:val="left" w:pos="5081"/>
                <w:tab w:val="left" w:pos="5964"/>
                <w:tab w:val="left" w:pos="7379"/>
                <w:tab w:val="left" w:pos="8304"/>
              </w:tabs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Развитие</w:t>
            </w:r>
            <w:r>
              <w:rPr>
                <w:i/>
                <w:sz w:val="28"/>
              </w:rPr>
              <w:tab/>
              <w:t>материально-технической</w:t>
            </w:r>
            <w:r>
              <w:rPr>
                <w:i/>
                <w:sz w:val="28"/>
              </w:rPr>
              <w:tab/>
              <w:t>базы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сада,</w:t>
            </w:r>
            <w:r>
              <w:rPr>
                <w:i/>
                <w:sz w:val="28"/>
              </w:rPr>
              <w:tab/>
              <w:t>развивающей</w:t>
            </w:r>
          </w:p>
          <w:p w:rsidR="00ED3ADB" w:rsidRDefault="00ED3ADB" w:rsidP="00ED3ADB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предметно-пространственной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</w:tr>
      <w:tr w:rsidR="00ED3ADB" w:rsidTr="00ED3ADB">
        <w:trPr>
          <w:trHeight w:val="354"/>
        </w:trPr>
        <w:tc>
          <w:tcPr>
            <w:tcW w:w="4707" w:type="dxa"/>
            <w:gridSpan w:val="2"/>
          </w:tcPr>
          <w:p w:rsidR="00ED3ADB" w:rsidRDefault="00ED3ADB" w:rsidP="00857D5B">
            <w:pPr>
              <w:pStyle w:val="TableParagraph"/>
              <w:tabs>
                <w:tab w:val="left" w:pos="399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-пополнение</w:t>
            </w:r>
            <w:r w:rsidR="00857D5B">
              <w:rPr>
                <w:sz w:val="28"/>
              </w:rPr>
              <w:t xml:space="preserve"> материально-технической </w:t>
            </w:r>
            <w:r>
              <w:rPr>
                <w:sz w:val="28"/>
              </w:rPr>
              <w:t>базы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080" w:type="dxa"/>
          </w:tcPr>
          <w:p w:rsidR="00ED3ADB" w:rsidRDefault="00ED3ADB" w:rsidP="00ED3ADB">
            <w:pPr>
              <w:pStyle w:val="TableParagraph"/>
              <w:ind w:left="144" w:right="118" w:firstLine="144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пери</w:t>
            </w:r>
            <w:r w:rsidR="00857D5B">
              <w:rPr>
                <w:spacing w:val="-1"/>
                <w:sz w:val="28"/>
              </w:rPr>
              <w:t>-</w:t>
            </w:r>
            <w:r>
              <w:rPr>
                <w:spacing w:val="-1"/>
                <w:sz w:val="28"/>
              </w:rPr>
              <w:t>од</w:t>
            </w:r>
            <w:proofErr w:type="gramEnd"/>
          </w:p>
        </w:tc>
        <w:tc>
          <w:tcPr>
            <w:tcW w:w="1721" w:type="dxa"/>
            <w:gridSpan w:val="3"/>
          </w:tcPr>
          <w:p w:rsidR="00ED3ADB" w:rsidRDefault="00ED3ADB" w:rsidP="00ED3ADB">
            <w:pPr>
              <w:pStyle w:val="TableParagraph"/>
              <w:ind w:left="87" w:right="8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 xml:space="preserve"> 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501" w:type="dxa"/>
          </w:tcPr>
          <w:p w:rsidR="00ED3ADB" w:rsidRDefault="00ED3ADB" w:rsidP="00ED3ADB">
            <w:pPr>
              <w:pStyle w:val="TableParagraph"/>
              <w:ind w:left="197" w:right="183" w:hanging="2"/>
              <w:jc w:val="center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отвечающая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16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</w:tbl>
    <w:p w:rsidR="00ED3ADB" w:rsidRDefault="00ED3ADB" w:rsidP="00ED3ADB">
      <w:pPr>
        <w:pStyle w:val="a3"/>
        <w:rPr>
          <w:b/>
        </w:rPr>
      </w:pPr>
      <w:bookmarkStart w:id="9" w:name="4._Механизмы_реализации_программы_(проек"/>
      <w:bookmarkEnd w:id="9"/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0F1F6B" w:rsidRDefault="000F1F6B" w:rsidP="00ED3ADB">
      <w:pPr>
        <w:pStyle w:val="a3"/>
        <w:rPr>
          <w:b/>
        </w:rPr>
      </w:pPr>
    </w:p>
    <w:p w:rsidR="00857D5B" w:rsidRDefault="00857D5B" w:rsidP="00ED3ADB">
      <w:pPr>
        <w:pStyle w:val="a3"/>
        <w:rPr>
          <w:b/>
        </w:rPr>
      </w:pPr>
    </w:p>
    <w:p w:rsidR="00857D5B" w:rsidRDefault="00857D5B" w:rsidP="00ED3ADB">
      <w:pPr>
        <w:pStyle w:val="a3"/>
        <w:rPr>
          <w:b/>
        </w:rPr>
      </w:pPr>
    </w:p>
    <w:p w:rsidR="00857D5B" w:rsidRDefault="00857D5B" w:rsidP="00ED3ADB">
      <w:pPr>
        <w:pStyle w:val="a3"/>
        <w:rPr>
          <w:b/>
        </w:rPr>
      </w:pPr>
    </w:p>
    <w:p w:rsidR="00857D5B" w:rsidRDefault="00857D5B" w:rsidP="00ED3ADB">
      <w:pPr>
        <w:pStyle w:val="a3"/>
        <w:rPr>
          <w:b/>
        </w:rPr>
      </w:pPr>
    </w:p>
    <w:p w:rsidR="00ED3ADB" w:rsidRPr="00AE68B8" w:rsidRDefault="00ED3ADB" w:rsidP="00ED3ADB">
      <w:pPr>
        <w:spacing w:line="276" w:lineRule="auto"/>
        <w:ind w:firstLine="540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Современный</w:t>
      </w:r>
      <w:proofErr w:type="gramEnd"/>
      <w:r>
        <w:rPr>
          <w:b/>
          <w:sz w:val="28"/>
        </w:rPr>
        <w:t xml:space="preserve"> детский сад»</w:t>
      </w:r>
    </w:p>
    <w:p w:rsidR="00ED3ADB" w:rsidRDefault="00ED3ADB" w:rsidP="00ED3ADB">
      <w:pPr>
        <w:spacing w:after="2" w:line="276" w:lineRule="auto"/>
        <w:ind w:left="479" w:right="495" w:firstLine="710"/>
        <w:jc w:val="both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заявлен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проект:</w:t>
      </w:r>
      <w:r>
        <w:rPr>
          <w:b/>
          <w:i/>
          <w:spacing w:val="1"/>
          <w:sz w:val="28"/>
        </w:rPr>
        <w:t xml:space="preserve"> </w:t>
      </w:r>
      <w:r w:rsidRPr="00C7781A">
        <w:rPr>
          <w:spacing w:val="1"/>
          <w:sz w:val="28"/>
        </w:rPr>
        <w:t xml:space="preserve">обеспечить качественное воспитание, образование и развитие в соответствии с ФГОС </w:t>
      </w:r>
      <w:proofErr w:type="gramStart"/>
      <w:r w:rsidRPr="00C7781A">
        <w:rPr>
          <w:spacing w:val="1"/>
          <w:sz w:val="28"/>
        </w:rPr>
        <w:t>ДО</w:t>
      </w:r>
      <w:proofErr w:type="gramEnd"/>
      <w:r>
        <w:rPr>
          <w:spacing w:val="1"/>
          <w:sz w:val="28"/>
        </w:rPr>
        <w:t>.</w:t>
      </w:r>
      <w:r w:rsidRPr="00C7781A">
        <w:rPr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 воспитанников в 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естественно-научного</w:t>
      </w:r>
      <w:proofErr w:type="gram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профилей.</w:t>
      </w:r>
    </w:p>
    <w:p w:rsidR="00ED3ADB" w:rsidRPr="00653E07" w:rsidRDefault="00ED3ADB" w:rsidP="00ED3ADB">
      <w:pPr>
        <w:spacing w:line="276" w:lineRule="auto"/>
        <w:ind w:left="479" w:right="495" w:firstLine="710"/>
        <w:jc w:val="both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8049"/>
      </w:tblGrid>
      <w:tr w:rsidR="00ED3ADB" w:rsidTr="00ED3ADB">
        <w:trPr>
          <w:trHeight w:val="475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spacing w:line="276" w:lineRule="auto"/>
              <w:ind w:left="465" w:right="450" w:firstLine="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8049" w:type="dxa"/>
          </w:tcPr>
          <w:p w:rsidR="00ED3ADB" w:rsidRDefault="00ED3ADB" w:rsidP="00ED3ADB">
            <w:pPr>
              <w:spacing w:after="2" w:line="276" w:lineRule="auto"/>
              <w:ind w:left="302" w:right="4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рамках проекта «Современный детский сад» образовательная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 направлена на реализацию ФГОС ДО с целью достижения нового образовательного результата, обновление содержания образования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естественно-научного,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профилей.</w:t>
            </w:r>
            <w:proofErr w:type="gramEnd"/>
          </w:p>
          <w:p w:rsidR="00ED3ADB" w:rsidRDefault="00ED3ADB" w:rsidP="00ED3ADB">
            <w:pPr>
              <w:pStyle w:val="TableParagraph"/>
              <w:tabs>
                <w:tab w:val="left" w:pos="2831"/>
                <w:tab w:val="left" w:pos="5133"/>
              </w:tabs>
              <w:spacing w:line="276" w:lineRule="auto"/>
              <w:ind w:left="311" w:right="31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программы, формируемой 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парциальные программы, реализованы проекты </w:t>
            </w:r>
            <w:r>
              <w:rPr>
                <w:spacing w:val="-1"/>
                <w:sz w:val="28"/>
              </w:rPr>
              <w:t>соответствующей</w:t>
            </w:r>
            <w:r>
              <w:rPr>
                <w:sz w:val="28"/>
              </w:rPr>
              <w:t xml:space="preserve"> направленности. </w:t>
            </w:r>
          </w:p>
          <w:p w:rsidR="00ED3ADB" w:rsidRDefault="00ED3ADB" w:rsidP="00ED3ADB">
            <w:pPr>
              <w:pStyle w:val="TableParagraph"/>
              <w:tabs>
                <w:tab w:val="left" w:pos="2831"/>
                <w:tab w:val="left" w:pos="5133"/>
              </w:tabs>
              <w:spacing w:line="276" w:lineRule="auto"/>
              <w:ind w:left="311" w:right="31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материально-техническ</w:t>
            </w:r>
            <w:r w:rsidR="009F2EA2">
              <w:rPr>
                <w:sz w:val="28"/>
              </w:rPr>
              <w:t>ой базы</w:t>
            </w:r>
            <w:r w:rsidR="00F40931">
              <w:rPr>
                <w:sz w:val="28"/>
              </w:rPr>
              <w:t xml:space="preserve"> и обновление</w:t>
            </w:r>
            <w:r>
              <w:rPr>
                <w:sz w:val="28"/>
              </w:rPr>
              <w:t xml:space="preserve"> РППС</w:t>
            </w:r>
            <w:r w:rsidR="00F40931">
              <w:rPr>
                <w:sz w:val="28"/>
              </w:rPr>
              <w:t xml:space="preserve"> ДОУ</w:t>
            </w:r>
          </w:p>
          <w:p w:rsidR="00ED3ADB" w:rsidRDefault="00ED3ADB" w:rsidP="00ED3ADB">
            <w:pPr>
              <w:pStyle w:val="TableParagraph"/>
              <w:ind w:left="311" w:right="312"/>
              <w:jc w:val="both"/>
              <w:rPr>
                <w:sz w:val="28"/>
              </w:rPr>
            </w:pPr>
            <w:r>
              <w:rPr>
                <w:sz w:val="28"/>
              </w:rPr>
              <w:t>Появится новое наполнение развивающих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ED3ADB" w:rsidRDefault="00ED3ADB" w:rsidP="00ED3ADB">
            <w:pPr>
              <w:pStyle w:val="TableParagraph"/>
              <w:ind w:left="311" w:right="310"/>
              <w:jc w:val="both"/>
              <w:rPr>
                <w:sz w:val="28"/>
              </w:rPr>
            </w:pPr>
            <w:r>
              <w:rPr>
                <w:sz w:val="28"/>
              </w:rPr>
              <w:t>Созданная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ED3ADB" w:rsidTr="00ED3ADB">
        <w:trPr>
          <w:trHeight w:val="34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ind w:left="552" w:right="17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Актуальность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8049" w:type="dxa"/>
          </w:tcPr>
          <w:p w:rsidR="00ED3ADB" w:rsidRDefault="00ED3ADB" w:rsidP="00ED3ADB">
            <w:pPr>
              <w:pStyle w:val="TableParagraph"/>
              <w:ind w:left="311" w:right="31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«Современное дошкольное образовательное учреждение»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«Современное дошкольное образовательное учреждение»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 национальным проектам (протокол от 24 декабря 2018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ED3ADB" w:rsidTr="00ED3ADB">
        <w:trPr>
          <w:trHeight w:val="52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ind w:left="552" w:right="350" w:hanging="183"/>
              <w:rPr>
                <w:sz w:val="28"/>
              </w:rPr>
            </w:pPr>
            <w:r>
              <w:rPr>
                <w:spacing w:val="-1"/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8049" w:type="dxa"/>
          </w:tcPr>
          <w:p w:rsidR="00ED3ADB" w:rsidRDefault="00ED3ADB" w:rsidP="00ED3ADB">
            <w:pPr>
              <w:pStyle w:val="TableParagraph"/>
              <w:tabs>
                <w:tab w:val="left" w:pos="2124"/>
                <w:tab w:val="left" w:pos="4504"/>
                <w:tab w:val="left" w:pos="6246"/>
              </w:tabs>
              <w:ind w:left="311" w:right="106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z w:val="28"/>
              </w:rPr>
              <w:tab/>
              <w:t>воспитанники,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представители) воспитанников</w:t>
            </w:r>
          </w:p>
        </w:tc>
      </w:tr>
      <w:tr w:rsidR="00ED3ADB" w:rsidTr="00ED3ADB">
        <w:trPr>
          <w:trHeight w:val="1074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ind w:left="105" w:right="96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ED3ADB" w:rsidRDefault="00ED3ADB" w:rsidP="00ED3ADB">
            <w:pPr>
              <w:pStyle w:val="TableParagraph"/>
              <w:spacing w:line="318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8049" w:type="dxa"/>
          </w:tcPr>
          <w:p w:rsidR="00ED3ADB" w:rsidRDefault="00ED3ADB" w:rsidP="00ED3ADB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</w:tbl>
    <w:p w:rsidR="00ED3ADB" w:rsidRPr="00653E07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pStyle w:val="3"/>
        <w:spacing w:line="315" w:lineRule="exact"/>
        <w:ind w:left="979"/>
        <w:jc w:val="left"/>
      </w:pPr>
    </w:p>
    <w:p w:rsidR="00ED3ADB" w:rsidRDefault="00ED3ADB" w:rsidP="00ED3ADB">
      <w:pPr>
        <w:pStyle w:val="3"/>
        <w:spacing w:line="315" w:lineRule="exact"/>
        <w:ind w:left="0"/>
        <w:jc w:val="left"/>
      </w:pPr>
    </w:p>
    <w:p w:rsidR="00ED3ADB" w:rsidRDefault="00ED3ADB" w:rsidP="00ED3ADB">
      <w:pPr>
        <w:pStyle w:val="3"/>
        <w:spacing w:line="276" w:lineRule="auto"/>
        <w:ind w:left="979"/>
        <w:jc w:val="left"/>
      </w:pPr>
      <w:r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ED3ADB" w:rsidRPr="00653E07" w:rsidRDefault="00ED3ADB" w:rsidP="00ED3ADB">
      <w:pPr>
        <w:pStyle w:val="3"/>
        <w:spacing w:line="276" w:lineRule="auto"/>
        <w:ind w:left="979"/>
        <w:jc w:val="left"/>
        <w:rPr>
          <w:sz w:val="16"/>
        </w:rPr>
      </w:pPr>
    </w:p>
    <w:tbl>
      <w:tblPr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585"/>
      </w:tblGrid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22" w:lineRule="exact"/>
              <w:ind w:left="59" w:right="26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50" w:right="2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проектировочный: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8" w:lineRule="exact"/>
              <w:ind w:left="6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64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/или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3ADB" w:rsidRDefault="00ED3ADB" w:rsidP="00ED3ADB">
            <w:pPr>
              <w:pStyle w:val="TableParagraph"/>
              <w:spacing w:line="313" w:lineRule="exact"/>
              <w:ind w:left="150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2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70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50" w:right="25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>, мониторинг, корректировка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9" w:lineRule="exact"/>
              <w:ind w:left="62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2024-2026</w:t>
            </w:r>
          </w:p>
        </w:tc>
      </w:tr>
      <w:tr w:rsidR="00ED3ADB" w:rsidTr="00ED3ADB">
        <w:trPr>
          <w:trHeight w:val="319"/>
        </w:trPr>
        <w:tc>
          <w:tcPr>
            <w:tcW w:w="9638" w:type="dxa"/>
            <w:gridSpan w:val="2"/>
          </w:tcPr>
          <w:p w:rsidR="00ED3ADB" w:rsidRDefault="00ED3ADB" w:rsidP="00ED3ADB">
            <w:pPr>
              <w:pStyle w:val="TableParagraph"/>
              <w:spacing w:line="30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Обновление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ED3ADB" w:rsidTr="00ED3ADB">
        <w:trPr>
          <w:trHeight w:val="647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671"/>
                <w:tab w:val="left" w:pos="2802"/>
                <w:tab w:val="left" w:pos="4160"/>
                <w:tab w:val="left" w:pos="5665"/>
                <w:tab w:val="left" w:pos="6198"/>
              </w:tabs>
              <w:spacing w:line="315" w:lineRule="exact"/>
              <w:ind w:left="15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современных</w:t>
            </w:r>
          </w:p>
          <w:p w:rsidR="00ED3ADB" w:rsidRDefault="00ED3ADB" w:rsidP="00ED3ADB">
            <w:pPr>
              <w:pStyle w:val="TableParagraph"/>
              <w:spacing w:before="4" w:line="308" w:lineRule="exact"/>
              <w:ind w:left="15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5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технологий, обеспечивающих повышение качества образовательного процесса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358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321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Индивидуализация образовательного процесса.</w:t>
            </w:r>
          </w:p>
          <w:p w:rsidR="00ED3ADB" w:rsidRDefault="00ED3ADB" w:rsidP="00ED3ADB">
            <w:pPr>
              <w:pStyle w:val="TableParagraph"/>
              <w:spacing w:line="301" w:lineRule="exact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форм и методов работы с детьми с особыми образовательными потребностями. 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321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754"/>
                <w:tab w:val="left" w:pos="4046"/>
                <w:tab w:val="left" w:pos="5639"/>
                <w:tab w:val="left" w:pos="7020"/>
              </w:tabs>
              <w:ind w:left="150" w:right="2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реализация </w:t>
            </w:r>
            <w:proofErr w:type="spellStart"/>
            <w:r>
              <w:rPr>
                <w:sz w:val="28"/>
              </w:rPr>
              <w:t>здоровьесохраняющих</w:t>
            </w:r>
            <w:proofErr w:type="spellEnd"/>
            <w:r>
              <w:rPr>
                <w:sz w:val="28"/>
              </w:rPr>
              <w:t xml:space="preserve"> технологий</w:t>
            </w:r>
          </w:p>
          <w:p w:rsidR="00ED3ADB" w:rsidRDefault="00ED3ADB" w:rsidP="00ED3ADB">
            <w:pPr>
              <w:pStyle w:val="TableParagraph"/>
              <w:tabs>
                <w:tab w:val="left" w:pos="1754"/>
                <w:tab w:val="left" w:pos="4046"/>
                <w:tab w:val="left" w:pos="5639"/>
                <w:tab w:val="left" w:pos="7020"/>
              </w:tabs>
              <w:ind w:left="150" w:right="250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программы «Здоровый дошкольник» на 2023-2026 гг.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</w:p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5" w:lineRule="exact"/>
              <w:ind w:left="150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психологического сопровождения детей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5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ED3ADB" w:rsidTr="00ED3ADB">
        <w:trPr>
          <w:trHeight w:val="202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5" w:lineRule="exact"/>
              <w:ind w:left="15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трудовой</w:t>
            </w:r>
            <w:proofErr w:type="gramEnd"/>
          </w:p>
          <w:p w:rsidR="00ED3ADB" w:rsidRDefault="00ED3ADB" w:rsidP="00ED3ADB">
            <w:pPr>
              <w:pStyle w:val="TableParagraph"/>
              <w:tabs>
                <w:tab w:val="left" w:pos="1815"/>
                <w:tab w:val="left" w:pos="3546"/>
                <w:tab w:val="left" w:pos="5344"/>
                <w:tab w:val="left" w:pos="6306"/>
              </w:tabs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взрослых),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 повышения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  <w:t>грамотности</w:t>
            </w:r>
            <w:r>
              <w:rPr>
                <w:sz w:val="28"/>
              </w:rPr>
              <w:tab/>
              <w:t xml:space="preserve">детей </w:t>
            </w:r>
            <w:r>
              <w:rPr>
                <w:spacing w:val="-1"/>
                <w:sz w:val="28"/>
              </w:rPr>
              <w:t xml:space="preserve">(парциальной программы, </w:t>
            </w:r>
            <w:r>
              <w:rPr>
                <w:sz w:val="28"/>
              </w:rPr>
              <w:t>пополнение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 / ДОУ)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5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137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(проекты, дополнительные программы, пополнение предметно-пространственной развивающей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8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ED3ADB" w:rsidTr="00ED3ADB">
        <w:trPr>
          <w:trHeight w:val="70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843"/>
                <w:tab w:val="left" w:pos="2191"/>
                <w:tab w:val="left" w:pos="2997"/>
                <w:tab w:val="left" w:pos="3488"/>
                <w:tab w:val="left" w:pos="4515"/>
                <w:tab w:val="left" w:pos="5834"/>
              </w:tabs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и внедрение новых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ДОУ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9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6A443C">
            <w:pPr>
              <w:pStyle w:val="TableParagraph"/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 w:rsidR="006A443C">
              <w:rPr>
                <w:sz w:val="28"/>
              </w:rPr>
              <w:t xml:space="preserve"> и РППС 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6A443C">
              <w:rPr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детьми)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4" w:lineRule="exact"/>
              <w:ind w:left="62" w:right="4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32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453"/>
              </w:tabs>
              <w:spacing w:line="301" w:lineRule="exact"/>
              <w:ind w:left="150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8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6A443C">
            <w:pPr>
              <w:pStyle w:val="TableParagraph"/>
              <w:tabs>
                <w:tab w:val="left" w:pos="1754"/>
                <w:tab w:val="left" w:pos="4046"/>
                <w:tab w:val="left" w:pos="5639"/>
                <w:tab w:val="left" w:pos="7020"/>
              </w:tabs>
              <w:ind w:left="150"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отношений</w:t>
            </w:r>
            <w:r>
              <w:rPr>
                <w:sz w:val="28"/>
              </w:rPr>
              <w:tab/>
              <w:t>(ремонты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</w:t>
            </w:r>
            <w:r>
              <w:rPr>
                <w:sz w:val="28"/>
              </w:rPr>
              <w:t>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ХВС,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 и др.)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9" w:lineRule="exact"/>
              <w:ind w:left="62" w:right="4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807"/>
                <w:tab w:val="left" w:pos="1687"/>
                <w:tab w:val="left" w:pos="2153"/>
                <w:tab w:val="left" w:pos="4512"/>
                <w:tab w:val="left" w:pos="5706"/>
                <w:tab w:val="left" w:pos="6191"/>
              </w:tabs>
              <w:ind w:left="150"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–</w:t>
            </w:r>
            <w:r>
              <w:rPr>
                <w:b/>
                <w:sz w:val="28"/>
              </w:rPr>
              <w:tab/>
              <w:t>аналитический: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 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14" w:lineRule="exact"/>
              <w:ind w:left="6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1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540"/>
                <w:tab w:val="left" w:pos="2304"/>
                <w:tab w:val="left" w:pos="3537"/>
                <w:tab w:val="left" w:pos="5704"/>
                <w:tab w:val="left" w:pos="6150"/>
              </w:tabs>
              <w:spacing w:line="309" w:lineRule="exact"/>
              <w:ind w:left="150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z w:val="28"/>
              </w:rPr>
              <w:tab/>
              <w:t>презентация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родительской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50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</w:p>
        </w:tc>
        <w:tc>
          <w:tcPr>
            <w:tcW w:w="1585" w:type="dxa"/>
          </w:tcPr>
          <w:p w:rsidR="00ED3ADB" w:rsidRDefault="00ED3ADB" w:rsidP="00ED3ADB">
            <w:pPr>
              <w:pStyle w:val="TableParagraph"/>
              <w:spacing w:line="309" w:lineRule="exact"/>
              <w:ind w:left="62" w:right="44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</w:tbl>
    <w:p w:rsidR="00ED3ADB" w:rsidRPr="003825DB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after="7" w:line="315" w:lineRule="exact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854"/>
      </w:tblGrid>
      <w:tr w:rsidR="00ED3ADB" w:rsidTr="00ED3ADB">
        <w:trPr>
          <w:trHeight w:val="642"/>
        </w:trPr>
        <w:tc>
          <w:tcPr>
            <w:tcW w:w="4648" w:type="dxa"/>
          </w:tcPr>
          <w:p w:rsidR="00ED3ADB" w:rsidRDefault="00ED3ADB" w:rsidP="00ED3ADB">
            <w:pPr>
              <w:pStyle w:val="TableParagraph"/>
              <w:spacing w:line="322" w:lineRule="exact"/>
              <w:ind w:left="1241" w:right="658" w:hanging="56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4854" w:type="dxa"/>
          </w:tcPr>
          <w:p w:rsidR="00ED3ADB" w:rsidRDefault="00ED3ADB" w:rsidP="00ED3ADB">
            <w:pPr>
              <w:pStyle w:val="TableParagraph"/>
              <w:spacing w:line="319" w:lineRule="exact"/>
              <w:ind w:left="113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1285"/>
        </w:trPr>
        <w:tc>
          <w:tcPr>
            <w:tcW w:w="4648" w:type="dxa"/>
          </w:tcPr>
          <w:p w:rsidR="00ED3ADB" w:rsidRDefault="00ED3ADB" w:rsidP="00906D76">
            <w:pPr>
              <w:pStyle w:val="TableParagraph"/>
              <w:numPr>
                <w:ilvl w:val="0"/>
                <w:numId w:val="6"/>
              </w:numPr>
              <w:tabs>
                <w:tab w:val="left" w:pos="769"/>
                <w:tab w:val="left" w:pos="770"/>
                <w:tab w:val="left" w:pos="2462"/>
              </w:tabs>
              <w:ind w:right="178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финансирование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2889"/>
              </w:tabs>
              <w:spacing w:line="322" w:lineRule="exact"/>
              <w:ind w:right="175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4854" w:type="dxa"/>
          </w:tcPr>
          <w:p w:rsidR="00ED3ADB" w:rsidRDefault="00ED3ADB" w:rsidP="00ED3ADB">
            <w:pPr>
              <w:pStyle w:val="TableParagraph"/>
              <w:tabs>
                <w:tab w:val="left" w:pos="3274"/>
              </w:tabs>
              <w:ind w:left="112" w:right="2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  <w:p w:rsidR="00ED3ADB" w:rsidRDefault="00ED3ADB" w:rsidP="00ED3ADB">
            <w:pPr>
              <w:pStyle w:val="TableParagraph"/>
              <w:spacing w:line="30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543"/>
        </w:trPr>
        <w:tc>
          <w:tcPr>
            <w:tcW w:w="4648" w:type="dxa"/>
          </w:tcPr>
          <w:p w:rsidR="00ED3ADB" w:rsidRDefault="00ED3ADB" w:rsidP="00ED3ADB">
            <w:pPr>
              <w:pStyle w:val="TableParagraph"/>
              <w:tabs>
                <w:tab w:val="left" w:pos="1594"/>
                <w:tab w:val="left" w:pos="3162"/>
                <w:tab w:val="left" w:pos="4308"/>
              </w:tabs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и 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ED3ADB" w:rsidRDefault="00ED3ADB" w:rsidP="00ED3ADB">
            <w:pPr>
              <w:pStyle w:val="TableParagraph"/>
              <w:tabs>
                <w:tab w:val="left" w:pos="1594"/>
                <w:tab w:val="left" w:pos="3162"/>
                <w:tab w:val="left" w:pos="4308"/>
              </w:tabs>
              <w:spacing w:line="312" w:lineRule="exact"/>
              <w:ind w:left="222"/>
              <w:rPr>
                <w:sz w:val="28"/>
              </w:rPr>
            </w:pPr>
          </w:p>
        </w:tc>
        <w:tc>
          <w:tcPr>
            <w:tcW w:w="4854" w:type="dxa"/>
          </w:tcPr>
          <w:p w:rsidR="00ED3ADB" w:rsidRDefault="00ED3ADB" w:rsidP="00ED3ADB">
            <w:pPr>
              <w:pStyle w:val="TableParagraph"/>
              <w:tabs>
                <w:tab w:val="left" w:pos="2055"/>
                <w:tab w:val="left" w:pos="3901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Новая система внутренней оценки качества образования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spacing w:line="315" w:lineRule="exact"/>
        <w:ind w:left="479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проекта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5138"/>
        <w:gridCol w:w="1417"/>
        <w:gridCol w:w="711"/>
        <w:gridCol w:w="707"/>
        <w:gridCol w:w="711"/>
        <w:gridCol w:w="731"/>
      </w:tblGrid>
      <w:tr w:rsidR="00ED3ADB" w:rsidTr="00ED3ADB">
        <w:trPr>
          <w:trHeight w:val="643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38" w:type="dxa"/>
            <w:vMerge w:val="restart"/>
          </w:tcPr>
          <w:p w:rsidR="00ED3ADB" w:rsidRDefault="00ED3ADB" w:rsidP="00ED3ADB">
            <w:pPr>
              <w:pStyle w:val="TableParagraph"/>
              <w:spacing w:line="320" w:lineRule="exact"/>
              <w:ind w:left="84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7" w:type="dxa"/>
            <w:vMerge w:val="restart"/>
          </w:tcPr>
          <w:p w:rsidR="00ED3ADB" w:rsidRDefault="00ED3ADB" w:rsidP="00ED3ADB">
            <w:pPr>
              <w:pStyle w:val="TableParagraph"/>
              <w:ind w:left="33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2860" w:type="dxa"/>
            <w:gridSpan w:val="4"/>
          </w:tcPr>
          <w:p w:rsidR="00ED3ADB" w:rsidRDefault="00ED3ADB" w:rsidP="00ED3ADB">
            <w:pPr>
              <w:pStyle w:val="TableParagraph"/>
              <w:spacing w:line="322" w:lineRule="exact"/>
              <w:ind w:left="877" w:right="43" w:hanging="821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0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01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spacing w:line="301" w:lineRule="exact"/>
              <w:ind w:left="49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01" w:lineRule="exact"/>
              <w:ind w:left="52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spacing w:line="301" w:lineRule="exact"/>
              <w:ind w:left="61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642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38" w:type="dxa"/>
          </w:tcPr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Увеличено количество парциальных программ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w w:val="99"/>
                <w:sz w:val="28"/>
              </w:rPr>
              <w:t>количество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spacing w:line="315" w:lineRule="exact"/>
              <w:ind w:left="63" w:right="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63" w:right="3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spacing w:line="315" w:lineRule="exact"/>
              <w:ind w:left="63" w:right="5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3ADB" w:rsidTr="00ED3ADB">
        <w:trPr>
          <w:trHeight w:val="642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38" w:type="dxa"/>
          </w:tcPr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Реализованы инновационные проекты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15" w:lineRule="exact"/>
              <w:ind w:left="3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количество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spacing w:line="315" w:lineRule="exact"/>
              <w:ind w:left="49" w:right="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52" w:right="3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spacing w:line="315" w:lineRule="exact"/>
              <w:ind w:left="61" w:right="5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3ADB" w:rsidTr="00ED3ADB">
        <w:trPr>
          <w:trHeight w:val="647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38" w:type="dxa"/>
          </w:tcPr>
          <w:p w:rsidR="00ED3ADB" w:rsidRDefault="00ED3ADB" w:rsidP="00ED3ADB">
            <w:pPr>
              <w:pStyle w:val="TableParagraph"/>
              <w:tabs>
                <w:tab w:val="left" w:pos="1399"/>
                <w:tab w:val="left" w:pos="2397"/>
                <w:tab w:val="left" w:pos="3662"/>
              </w:tabs>
              <w:spacing w:line="322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Модернизирована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20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20" w:lineRule="exact"/>
              <w:ind w:left="2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spacing w:line="320" w:lineRule="exact"/>
              <w:ind w:left="49" w:right="4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20" w:lineRule="exact"/>
              <w:ind w:left="52" w:right="4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38" w:type="dxa"/>
          </w:tcPr>
          <w:p w:rsidR="00ED3ADB" w:rsidRDefault="00ED3ADB" w:rsidP="00ED3ADB">
            <w:pPr>
              <w:pStyle w:val="TableParagraph"/>
              <w:tabs>
                <w:tab w:val="left" w:pos="1337"/>
                <w:tab w:val="left" w:pos="1688"/>
                <w:tab w:val="left" w:pos="2272"/>
                <w:tab w:val="left" w:pos="3035"/>
                <w:tab w:val="left" w:pos="3480"/>
              </w:tabs>
              <w:ind w:left="95" w:right="85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z w:val="28"/>
              </w:rPr>
              <w:tab/>
              <w:t>новая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образовательной</w:t>
            </w:r>
          </w:p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ADB" w:rsidTr="00ED3ADB">
        <w:trPr>
          <w:trHeight w:val="643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38" w:type="dxa"/>
          </w:tcPr>
          <w:p w:rsidR="00ED3ADB" w:rsidRPr="00FA6D08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Стабилизированы показатели физического здоровья детей 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7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1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ADB" w:rsidTr="00ED3ADB">
        <w:trPr>
          <w:trHeight w:val="643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38" w:type="dxa"/>
          </w:tcPr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МТБ и РППС соответствует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направлениям</w:t>
            </w:r>
            <w:proofErr w:type="gramEnd"/>
            <w:r>
              <w:rPr>
                <w:sz w:val="28"/>
              </w:rPr>
              <w:t xml:space="preserve"> национального проекта «Образование», ООП, АОП ДОУ</w:t>
            </w:r>
          </w:p>
        </w:tc>
        <w:tc>
          <w:tcPr>
            <w:tcW w:w="1417" w:type="dxa"/>
          </w:tcPr>
          <w:p w:rsidR="00ED3ADB" w:rsidRDefault="00ED3ADB" w:rsidP="00ED3ADB">
            <w:pPr>
              <w:pStyle w:val="TableParagraph"/>
              <w:spacing w:line="315" w:lineRule="exact"/>
              <w:ind w:left="59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11" w:type="dxa"/>
          </w:tcPr>
          <w:p w:rsidR="00ED3ADB" w:rsidRPr="00FA6D08" w:rsidRDefault="00ED3ADB" w:rsidP="00ED3ADB">
            <w:pPr>
              <w:pStyle w:val="TableParagraph"/>
              <w:spacing w:line="315" w:lineRule="exact"/>
              <w:ind w:left="148"/>
              <w:jc w:val="center"/>
              <w:rPr>
                <w:sz w:val="28"/>
                <w:szCs w:val="32"/>
              </w:rPr>
            </w:pPr>
            <w:r w:rsidRPr="00FA6D08">
              <w:rPr>
                <w:sz w:val="28"/>
                <w:szCs w:val="32"/>
              </w:rPr>
              <w:t>80</w:t>
            </w:r>
          </w:p>
        </w:tc>
        <w:tc>
          <w:tcPr>
            <w:tcW w:w="707" w:type="dxa"/>
          </w:tcPr>
          <w:p w:rsidR="00ED3ADB" w:rsidRPr="00FA6D08" w:rsidRDefault="00ED3ADB" w:rsidP="00ED3ADB">
            <w:pPr>
              <w:pStyle w:val="TableParagraph"/>
              <w:ind w:left="0"/>
              <w:jc w:val="center"/>
              <w:rPr>
                <w:sz w:val="28"/>
                <w:szCs w:val="32"/>
              </w:rPr>
            </w:pPr>
            <w:r w:rsidRPr="00FA6D08">
              <w:rPr>
                <w:sz w:val="28"/>
                <w:szCs w:val="32"/>
              </w:rPr>
              <w:t>85</w:t>
            </w:r>
          </w:p>
        </w:tc>
        <w:tc>
          <w:tcPr>
            <w:tcW w:w="711" w:type="dxa"/>
          </w:tcPr>
          <w:p w:rsidR="00ED3ADB" w:rsidRPr="00FA6D08" w:rsidRDefault="00ED3ADB" w:rsidP="00ED3ADB">
            <w:pPr>
              <w:pStyle w:val="TableParagraph"/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</w:t>
            </w:r>
          </w:p>
        </w:tc>
        <w:tc>
          <w:tcPr>
            <w:tcW w:w="731" w:type="dxa"/>
          </w:tcPr>
          <w:p w:rsidR="00ED3ADB" w:rsidRPr="00FA6D08" w:rsidRDefault="00ED3ADB" w:rsidP="00ED3ADB">
            <w:pPr>
              <w:pStyle w:val="TableParagraph"/>
              <w:ind w:left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</w:t>
            </w:r>
          </w:p>
        </w:tc>
      </w:tr>
    </w:tbl>
    <w:p w:rsidR="00ED3ADB" w:rsidRDefault="00ED3ADB" w:rsidP="00ED3ADB">
      <w:pPr>
        <w:spacing w:line="320" w:lineRule="exact"/>
        <w:ind w:left="739"/>
        <w:rPr>
          <w:b/>
          <w:sz w:val="28"/>
        </w:rPr>
      </w:pPr>
    </w:p>
    <w:p w:rsidR="00ED3ADB" w:rsidRDefault="00ED3ADB" w:rsidP="00ED3ADB">
      <w:pPr>
        <w:spacing w:line="320" w:lineRule="exact"/>
        <w:ind w:left="739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«Успешный дошкольник»</w:t>
      </w:r>
    </w:p>
    <w:p w:rsidR="00ED3ADB" w:rsidRPr="003601F6" w:rsidRDefault="00ED3ADB" w:rsidP="00ED3ADB">
      <w:pPr>
        <w:spacing w:line="276" w:lineRule="auto"/>
        <w:rPr>
          <w:b/>
          <w:sz w:val="16"/>
        </w:rPr>
      </w:pPr>
    </w:p>
    <w:p w:rsidR="00ED3ADB" w:rsidRDefault="00ED3ADB" w:rsidP="00ED3ADB">
      <w:pPr>
        <w:spacing w:line="276" w:lineRule="auto"/>
        <w:ind w:left="479" w:right="490" w:firstLine="710"/>
        <w:jc w:val="both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заявлен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создать условия для развития индивидуальных способностей воспитанников, поддержки детской одарённости и социальной успешности каждого ребёнка.</w:t>
      </w:r>
    </w:p>
    <w:p w:rsidR="00ED3ADB" w:rsidRPr="003601F6" w:rsidRDefault="00ED3ADB" w:rsidP="00ED3ADB">
      <w:pPr>
        <w:spacing w:line="276" w:lineRule="auto"/>
        <w:ind w:left="479" w:right="490" w:firstLine="710"/>
        <w:jc w:val="both"/>
        <w:rPr>
          <w:sz w:val="16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7539"/>
      </w:tblGrid>
      <w:tr w:rsidR="00ED3ADB" w:rsidTr="00ED3ADB">
        <w:trPr>
          <w:trHeight w:val="2721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spacing w:line="242" w:lineRule="auto"/>
              <w:ind w:left="465" w:right="450" w:firstLine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Краткое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539" w:type="dxa"/>
          </w:tcPr>
          <w:p w:rsidR="00ED3ADB" w:rsidRDefault="00ED3ADB" w:rsidP="00ED3ADB">
            <w:pPr>
              <w:pStyle w:val="TableParagraph"/>
              <w:ind w:left="206" w:right="13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 детей в освоении образовательной программы</w:t>
            </w:r>
            <w:r>
              <w:rPr>
                <w:spacing w:val="1"/>
                <w:sz w:val="28"/>
              </w:rPr>
              <w:t xml:space="preserve">,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 образовательной программы и одарённых детей. Совершенствование форм и методов работы с детьми с особыми образовательными потребностями.</w:t>
            </w:r>
          </w:p>
          <w:p w:rsidR="00ED3ADB" w:rsidRDefault="00ED3ADB" w:rsidP="00ED3ADB">
            <w:pPr>
              <w:pStyle w:val="TableParagraph"/>
              <w:ind w:left="206" w:right="134"/>
              <w:jc w:val="both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областях «Познание», «Художественно-творческое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развитие» и 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ED3ADB" w:rsidTr="00ED3ADB">
        <w:trPr>
          <w:trHeight w:val="43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spacing w:line="242" w:lineRule="auto"/>
              <w:ind w:left="552" w:right="165" w:hanging="356"/>
              <w:rPr>
                <w:sz w:val="28"/>
              </w:rPr>
            </w:pPr>
            <w:r>
              <w:rPr>
                <w:spacing w:val="-1"/>
                <w:sz w:val="28"/>
              </w:rPr>
              <w:t>Актуальность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539" w:type="dxa"/>
          </w:tcPr>
          <w:p w:rsidR="00ED3ADB" w:rsidRDefault="00ED3ADB" w:rsidP="00ED3ADB">
            <w:pPr>
              <w:pStyle w:val="TableParagraph"/>
              <w:ind w:left="206" w:right="134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«Успешный дошкольник»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ADB" w:rsidRDefault="00ED3ADB" w:rsidP="00ED3ADB">
            <w:pPr>
              <w:pStyle w:val="TableParagraph"/>
              <w:spacing w:line="322" w:lineRule="exact"/>
              <w:ind w:left="206" w:right="134"/>
              <w:jc w:val="both"/>
              <w:rPr>
                <w:sz w:val="28"/>
              </w:rPr>
            </w:pPr>
            <w:r>
              <w:rPr>
                <w:sz w:val="28"/>
              </w:rPr>
              <w:t>Федерации по стратегическому развитию и 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 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ED3ADB" w:rsidTr="00ED3ADB">
        <w:trPr>
          <w:trHeight w:val="43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spacing w:line="310" w:lineRule="exact"/>
              <w:ind w:left="109" w:right="96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D3ADB" w:rsidRDefault="00ED3ADB" w:rsidP="00ED3ADB">
            <w:pPr>
              <w:pStyle w:val="TableParagraph"/>
              <w:spacing w:line="314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539" w:type="dxa"/>
          </w:tcPr>
          <w:p w:rsidR="00ED3ADB" w:rsidRDefault="00ED3ADB" w:rsidP="00ED3ADB">
            <w:pPr>
              <w:pStyle w:val="TableParagraph"/>
              <w:tabs>
                <w:tab w:val="left" w:pos="4174"/>
                <w:tab w:val="left" w:pos="6213"/>
              </w:tabs>
              <w:spacing w:line="310" w:lineRule="exact"/>
              <w:ind w:left="206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воспитанники,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proofErr w:type="gramEnd"/>
          </w:p>
          <w:p w:rsidR="00ED3ADB" w:rsidRDefault="00ED3ADB" w:rsidP="00ED3ADB">
            <w:pPr>
              <w:pStyle w:val="TableParagraph"/>
              <w:spacing w:line="314" w:lineRule="exact"/>
              <w:ind w:left="206" w:right="134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ED3ADB" w:rsidTr="00ED3ADB">
        <w:trPr>
          <w:trHeight w:val="435"/>
        </w:trPr>
        <w:tc>
          <w:tcPr>
            <w:tcW w:w="2036" w:type="dxa"/>
          </w:tcPr>
          <w:p w:rsidR="00ED3ADB" w:rsidRDefault="00ED3ADB" w:rsidP="00ED3ADB">
            <w:pPr>
              <w:pStyle w:val="TableParagraph"/>
              <w:ind w:right="91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ED3ADB" w:rsidRDefault="00ED3ADB" w:rsidP="00ED3ADB">
            <w:pPr>
              <w:pStyle w:val="TableParagraph"/>
              <w:spacing w:line="314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539" w:type="dxa"/>
          </w:tcPr>
          <w:p w:rsidR="00ED3ADB" w:rsidRDefault="00ED3ADB" w:rsidP="00ED3ADB">
            <w:pPr>
              <w:pStyle w:val="TableParagraph"/>
              <w:spacing w:line="310" w:lineRule="exact"/>
              <w:ind w:left="206" w:right="134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pStyle w:val="3"/>
        <w:spacing w:line="315" w:lineRule="exact"/>
        <w:ind w:left="979"/>
        <w:jc w:val="left"/>
      </w:pPr>
      <w:r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724"/>
      </w:tblGrid>
      <w:tr w:rsidR="00ED3ADB" w:rsidTr="00ED3ADB">
        <w:trPr>
          <w:trHeight w:val="64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22" w:lineRule="exact"/>
              <w:ind w:left="126" w:right="98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60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проектировочный: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9" w:lineRule="exact"/>
              <w:ind w:left="130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102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before="5" w:line="235" w:lineRule="auto"/>
              <w:ind w:left="78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/или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D3ADB" w:rsidRDefault="00ED3ADB" w:rsidP="00ED3ADB">
            <w:pPr>
              <w:pStyle w:val="TableParagraph"/>
              <w:tabs>
                <w:tab w:val="left" w:pos="788"/>
                <w:tab w:val="left" w:pos="2160"/>
                <w:tab w:val="left" w:pos="4605"/>
                <w:tab w:val="left" w:pos="6321"/>
              </w:tabs>
              <w:spacing w:line="322" w:lineRule="exact"/>
              <w:ind w:left="78" w:right="18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проекту</w:t>
            </w:r>
            <w:r>
              <w:rPr>
                <w:sz w:val="28"/>
              </w:rPr>
              <w:tab/>
              <w:t>«Успешный дошкольник»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7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509"/>
                <w:tab w:val="left" w:pos="4112"/>
                <w:tab w:val="left" w:pos="6002"/>
              </w:tabs>
              <w:spacing w:line="319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  <w:t>реализация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разработанных</w:t>
            </w:r>
            <w:proofErr w:type="gramEnd"/>
          </w:p>
          <w:p w:rsidR="00ED3ADB" w:rsidRDefault="00ED3ADB" w:rsidP="00ED3ADB">
            <w:pPr>
              <w:pStyle w:val="TableParagraph"/>
              <w:tabs>
                <w:tab w:val="left" w:pos="1853"/>
                <w:tab w:val="left" w:pos="3614"/>
                <w:tab w:val="left" w:pos="5878"/>
              </w:tabs>
              <w:spacing w:line="322" w:lineRule="exact"/>
              <w:ind w:left="160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проектов, </w:t>
            </w:r>
            <w:r>
              <w:rPr>
                <w:b/>
                <w:spacing w:val="3"/>
                <w:sz w:val="28"/>
              </w:rPr>
              <w:t xml:space="preserve">внедрение,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9" w:lineRule="exact"/>
              <w:ind w:left="130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2023-2026</w:t>
            </w:r>
          </w:p>
        </w:tc>
      </w:tr>
      <w:tr w:rsidR="00ED3ADB" w:rsidTr="00ED3ADB">
        <w:trPr>
          <w:trHeight w:val="968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разработка,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маршрута</w:t>
            </w:r>
            <w:r>
              <w:rPr>
                <w:sz w:val="28"/>
              </w:rPr>
              <w:tab/>
              <w:t>в соответствии с выявленными потребностями ребенка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5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64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468"/>
                <w:tab w:val="left" w:pos="1748"/>
                <w:tab w:val="left" w:pos="2932"/>
                <w:tab w:val="left" w:pos="3560"/>
                <w:tab w:val="left" w:pos="4711"/>
                <w:tab w:val="left" w:pos="6328"/>
                <w:tab w:val="left" w:pos="7781"/>
              </w:tabs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культурой</w:t>
            </w:r>
            <w:r>
              <w:rPr>
                <w:sz w:val="28"/>
              </w:rPr>
              <w:tab/>
              <w:t>и</w:t>
            </w:r>
          </w:p>
          <w:p w:rsidR="00ED3ADB" w:rsidRDefault="00ED3ADB" w:rsidP="00ED3ADB">
            <w:pPr>
              <w:pStyle w:val="TableParagraph"/>
              <w:spacing w:line="308" w:lineRule="exact"/>
              <w:ind w:left="160"/>
              <w:rPr>
                <w:sz w:val="28"/>
              </w:rPr>
            </w:pPr>
            <w:r>
              <w:rPr>
                <w:sz w:val="28"/>
              </w:rPr>
              <w:t>спортом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5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607"/>
                <w:tab w:val="left" w:pos="2314"/>
                <w:tab w:val="left" w:pos="3902"/>
                <w:tab w:val="left" w:pos="5485"/>
                <w:tab w:val="left" w:pos="7801"/>
              </w:tabs>
              <w:spacing w:line="31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  <w:t>представителей)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3ADB" w:rsidRDefault="00ED3ADB" w:rsidP="00ED3ADB">
            <w:pPr>
              <w:pStyle w:val="TableParagraph"/>
              <w:spacing w:line="308" w:lineRule="exact"/>
              <w:ind w:left="160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5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ED3ADB" w:rsidTr="00ED3ADB">
        <w:trPr>
          <w:trHeight w:val="38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206"/>
                <w:tab w:val="left" w:pos="2323"/>
                <w:tab w:val="left" w:pos="2769"/>
                <w:tab w:val="left" w:pos="4619"/>
              </w:tabs>
              <w:ind w:left="160" w:right="99"/>
              <w:rPr>
                <w:sz w:val="28"/>
              </w:rPr>
            </w:pPr>
            <w:r>
              <w:rPr>
                <w:sz w:val="28"/>
              </w:rPr>
              <w:lastRenderedPageBreak/>
              <w:t>- создание условий для развития конкурсного движения в ДОУ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5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4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D3ADB" w:rsidRDefault="00ED3ADB" w:rsidP="00ED3ADB">
            <w:pPr>
              <w:pStyle w:val="TableParagraph"/>
              <w:spacing w:line="308" w:lineRule="exact"/>
              <w:ind w:left="160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D3ADB" w:rsidTr="00ED3ADB">
        <w:trPr>
          <w:trHeight w:val="65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нравственного и патриотического проекта воспитания детей. Реализация «Большой </w:t>
            </w:r>
            <w:r w:rsidR="006A443C">
              <w:rPr>
                <w:sz w:val="28"/>
              </w:rPr>
              <w:t>Я</w:t>
            </w:r>
            <w:r>
              <w:rPr>
                <w:sz w:val="28"/>
              </w:rPr>
              <w:t xml:space="preserve">рославль </w:t>
            </w:r>
            <w:r w:rsidR="0067355E">
              <w:rPr>
                <w:sz w:val="28"/>
              </w:rPr>
              <w:t xml:space="preserve">– </w:t>
            </w:r>
            <w:r>
              <w:rPr>
                <w:sz w:val="28"/>
              </w:rPr>
              <w:t>маленьким гражданам»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6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60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взрослых»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ED3ADB" w:rsidTr="00ED3ADB">
        <w:trPr>
          <w:trHeight w:val="41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60"/>
              <w:rPr>
                <w:sz w:val="28"/>
              </w:rPr>
            </w:pPr>
            <w:r>
              <w:rPr>
                <w:sz w:val="28"/>
              </w:rPr>
              <w:t>- совершенствование условий для детей с ОВЗ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75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19" w:lineRule="exact"/>
              <w:ind w:left="130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40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01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691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578"/>
                <w:tab w:val="left" w:pos="2371"/>
                <w:tab w:val="left" w:pos="3628"/>
                <w:tab w:val="left" w:pos="5833"/>
                <w:tab w:val="left" w:pos="6308"/>
              </w:tabs>
              <w:spacing w:line="309" w:lineRule="exact"/>
              <w:ind w:left="1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презентация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родительской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60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</w:p>
        </w:tc>
        <w:tc>
          <w:tcPr>
            <w:tcW w:w="1724" w:type="dxa"/>
          </w:tcPr>
          <w:p w:rsidR="00ED3ADB" w:rsidRDefault="00ED3ADB" w:rsidP="00ED3ADB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spacing w:line="315" w:lineRule="exact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p w:rsidR="00ED3ADB" w:rsidRDefault="00ED3ADB" w:rsidP="00ED3ADB">
      <w:pPr>
        <w:pStyle w:val="a3"/>
        <w:spacing w:before="1"/>
        <w:rPr>
          <w:b/>
          <w:i/>
          <w:sz w:val="8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6243"/>
      </w:tblGrid>
      <w:tr w:rsidR="00ED3ADB" w:rsidTr="00ED3ADB">
        <w:trPr>
          <w:trHeight w:val="643"/>
        </w:trPr>
        <w:tc>
          <w:tcPr>
            <w:tcW w:w="3554" w:type="dxa"/>
          </w:tcPr>
          <w:p w:rsidR="00ED3ADB" w:rsidRDefault="00ED3ADB" w:rsidP="00ED3ADB">
            <w:pPr>
              <w:pStyle w:val="TableParagraph"/>
              <w:spacing w:line="322" w:lineRule="exact"/>
              <w:ind w:left="693" w:right="113" w:hanging="56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6243" w:type="dxa"/>
          </w:tcPr>
          <w:p w:rsidR="00ED3ADB" w:rsidRDefault="00ED3ADB" w:rsidP="00ED3ADB">
            <w:pPr>
              <w:pStyle w:val="TableParagraph"/>
              <w:spacing w:line="319" w:lineRule="exact"/>
              <w:ind w:left="2183" w:right="2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967"/>
        </w:trPr>
        <w:tc>
          <w:tcPr>
            <w:tcW w:w="3554" w:type="dxa"/>
          </w:tcPr>
          <w:p w:rsidR="00ED3ADB" w:rsidRDefault="00ED3ADB" w:rsidP="00ED3ADB">
            <w:pPr>
              <w:pStyle w:val="TableParagraph"/>
              <w:tabs>
                <w:tab w:val="left" w:pos="2037"/>
              </w:tabs>
              <w:spacing w:line="314" w:lineRule="exact"/>
              <w:ind w:left="13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Бюджетное</w:t>
            </w:r>
          </w:p>
          <w:p w:rsidR="00ED3ADB" w:rsidRDefault="00ED3ADB" w:rsidP="00ED3ADB">
            <w:pPr>
              <w:pStyle w:val="TableParagraph"/>
              <w:spacing w:before="4"/>
              <w:ind w:left="131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(ФМО)</w:t>
            </w:r>
          </w:p>
        </w:tc>
        <w:tc>
          <w:tcPr>
            <w:tcW w:w="6243" w:type="dxa"/>
          </w:tcPr>
          <w:p w:rsidR="00ED3ADB" w:rsidRDefault="00ED3ADB" w:rsidP="00ED3ADB">
            <w:pPr>
              <w:pStyle w:val="TableParagraph"/>
              <w:spacing w:line="314" w:lineRule="exact"/>
              <w:ind w:left="1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  <w:p w:rsidR="00ED3ADB" w:rsidRDefault="00ED3ADB" w:rsidP="00ED3ADB">
            <w:pPr>
              <w:pStyle w:val="TableParagraph"/>
              <w:tabs>
                <w:tab w:val="left" w:pos="1358"/>
                <w:tab w:val="left" w:pos="2188"/>
                <w:tab w:val="left" w:pos="4088"/>
              </w:tabs>
              <w:spacing w:line="322" w:lineRule="exact"/>
              <w:ind w:left="164" w:right="267"/>
              <w:rPr>
                <w:sz w:val="28"/>
              </w:rPr>
            </w:pPr>
            <w:r>
              <w:rPr>
                <w:sz w:val="28"/>
              </w:rPr>
              <w:t>услуг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</w:t>
            </w:r>
          </w:p>
        </w:tc>
      </w:tr>
      <w:tr w:rsidR="00ED3ADB" w:rsidTr="00ED3ADB">
        <w:trPr>
          <w:trHeight w:val="3031"/>
        </w:trPr>
        <w:tc>
          <w:tcPr>
            <w:tcW w:w="3554" w:type="dxa"/>
          </w:tcPr>
          <w:p w:rsidR="00ED3ADB" w:rsidRDefault="00ED3ADB" w:rsidP="00ED3ADB">
            <w:pPr>
              <w:pStyle w:val="TableParagraph"/>
              <w:ind w:left="155" w:right="139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6243" w:type="dxa"/>
          </w:tcPr>
          <w:p w:rsidR="00ED3ADB" w:rsidRDefault="00ED3ADB" w:rsidP="00ED3ADB">
            <w:pPr>
              <w:pStyle w:val="TableParagraph"/>
              <w:ind w:left="145" w:right="244"/>
              <w:jc w:val="both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D3ADB" w:rsidRDefault="00ED3ADB" w:rsidP="00ED3ADB">
            <w:pPr>
              <w:pStyle w:val="TableParagraph"/>
              <w:ind w:left="145" w:right="243"/>
              <w:jc w:val="both"/>
              <w:rPr>
                <w:sz w:val="28"/>
              </w:rPr>
            </w:pPr>
            <w:r>
              <w:rPr>
                <w:sz w:val="28"/>
              </w:rPr>
              <w:t>Наличие 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45" w:right="24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</w:tbl>
    <w:p w:rsidR="00ED3ADB" w:rsidRDefault="00ED3ADB" w:rsidP="00ED3ADB">
      <w:pPr>
        <w:rPr>
          <w:b/>
          <w:i/>
          <w:sz w:val="20"/>
        </w:rPr>
      </w:pPr>
    </w:p>
    <w:p w:rsidR="00ED3ADB" w:rsidRDefault="00ED3ADB" w:rsidP="00ED3ADB">
      <w:pPr>
        <w:rPr>
          <w:b/>
          <w:i/>
          <w:sz w:val="20"/>
        </w:rPr>
      </w:pPr>
    </w:p>
    <w:p w:rsidR="00ED3ADB" w:rsidRDefault="00ED3ADB" w:rsidP="00ED3ADB">
      <w:pPr>
        <w:rPr>
          <w:b/>
          <w:i/>
          <w:sz w:val="20"/>
        </w:rPr>
      </w:pPr>
    </w:p>
    <w:p w:rsidR="00ED3ADB" w:rsidRDefault="00ED3ADB" w:rsidP="00ED3ADB">
      <w:pPr>
        <w:rPr>
          <w:b/>
          <w:i/>
          <w:sz w:val="20"/>
        </w:rPr>
      </w:pPr>
    </w:p>
    <w:p w:rsidR="00ED3ADB" w:rsidRDefault="00ED3ADB" w:rsidP="00ED3ADB">
      <w:pPr>
        <w:ind w:left="479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проекта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633"/>
        <w:gridCol w:w="1411"/>
        <w:gridCol w:w="739"/>
        <w:gridCol w:w="849"/>
        <w:gridCol w:w="988"/>
        <w:gridCol w:w="787"/>
      </w:tblGrid>
      <w:tr w:rsidR="00ED3ADB" w:rsidTr="00ED3ADB">
        <w:trPr>
          <w:trHeight w:val="642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3" w:type="dxa"/>
            <w:vMerge w:val="restart"/>
          </w:tcPr>
          <w:p w:rsidR="00ED3ADB" w:rsidRDefault="00ED3ADB" w:rsidP="00ED3ADB">
            <w:pPr>
              <w:pStyle w:val="TableParagraph"/>
              <w:spacing w:line="320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1" w:type="dxa"/>
            <w:vMerge w:val="restart"/>
          </w:tcPr>
          <w:p w:rsidR="00ED3ADB" w:rsidRDefault="00ED3ADB" w:rsidP="00ED3ADB">
            <w:pPr>
              <w:pStyle w:val="TableParagraph"/>
              <w:ind w:left="33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3363" w:type="dxa"/>
            <w:gridSpan w:val="4"/>
          </w:tcPr>
          <w:p w:rsidR="00ED3ADB" w:rsidRDefault="00ED3ADB" w:rsidP="00ED3ADB">
            <w:pPr>
              <w:pStyle w:val="TableParagraph"/>
              <w:spacing w:line="322" w:lineRule="exact"/>
              <w:ind w:left="1311" w:right="99" w:hanging="1187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0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00" w:lineRule="exact"/>
              <w:ind w:left="65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49" w:type="dxa"/>
          </w:tcPr>
          <w:p w:rsidR="00ED3ADB" w:rsidRDefault="00ED3ADB" w:rsidP="00857D5B">
            <w:pPr>
              <w:pStyle w:val="TableParagraph"/>
              <w:spacing w:line="300" w:lineRule="exact"/>
              <w:ind w:left="123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spacing w:line="300" w:lineRule="exact"/>
              <w:ind w:left="196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787" w:type="dxa"/>
          </w:tcPr>
          <w:p w:rsidR="00ED3ADB" w:rsidRDefault="00ED3ADB" w:rsidP="00ED3ADB">
            <w:pPr>
              <w:pStyle w:val="TableParagraph"/>
              <w:spacing w:line="300" w:lineRule="exact"/>
              <w:ind w:left="9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1286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1894"/>
                <w:tab w:val="left" w:pos="2979"/>
                <w:tab w:val="left" w:pos="3387"/>
              </w:tabs>
              <w:ind w:left="95" w:right="288"/>
              <w:jc w:val="both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z w:val="28"/>
              </w:rPr>
              <w:tab/>
              <w:t>новая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  <w:p w:rsidR="00ED3ADB" w:rsidRDefault="00ED3ADB" w:rsidP="00ED3ADB">
            <w:pPr>
              <w:pStyle w:val="TableParagraph"/>
              <w:spacing w:line="308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5" w:lineRule="exact"/>
              <w:ind w:left="65" w:right="58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ED3ADB" w:rsidRDefault="00857D5B" w:rsidP="00857D5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7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ADB" w:rsidTr="00ED3ADB">
        <w:trPr>
          <w:trHeight w:val="642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шаблон</w:t>
            </w:r>
            <w:r>
              <w:rPr>
                <w:spacing w:val="1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образовательного маршрута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5" w:lineRule="exact"/>
              <w:ind w:left="65" w:right="5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7" w:type="dxa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ADB" w:rsidTr="00ED3ADB">
        <w:trPr>
          <w:trHeight w:val="642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95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4" w:lineRule="exact"/>
              <w:ind w:left="380" w:right="378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39" w:type="dxa"/>
          </w:tcPr>
          <w:p w:rsidR="00ED3ADB" w:rsidRDefault="00857D5B" w:rsidP="00ED3ADB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49" w:type="dxa"/>
          </w:tcPr>
          <w:p w:rsidR="00ED3ADB" w:rsidRDefault="00857D5B" w:rsidP="00ED3ADB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8" w:type="dxa"/>
          </w:tcPr>
          <w:p w:rsidR="00ED3ADB" w:rsidRDefault="00857D5B" w:rsidP="00ED3ADB">
            <w:pPr>
              <w:pStyle w:val="TableParagraph"/>
              <w:spacing w:line="314" w:lineRule="exact"/>
              <w:ind w:left="196" w:right="1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7" w:type="dxa"/>
          </w:tcPr>
          <w:p w:rsidR="00ED3ADB" w:rsidRDefault="00857D5B" w:rsidP="00ED3ADB">
            <w:pPr>
              <w:pStyle w:val="TableParagraph"/>
              <w:spacing w:line="314" w:lineRule="exact"/>
              <w:ind w:left="97" w:righ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ED3ADB" w:rsidRPr="002B24F7" w:rsidRDefault="00ED3ADB" w:rsidP="00ED3ADB">
      <w:pPr>
        <w:spacing w:line="276" w:lineRule="auto"/>
        <w:rPr>
          <w:b/>
          <w:sz w:val="20"/>
        </w:rPr>
      </w:pPr>
    </w:p>
    <w:p w:rsidR="00ED3ADB" w:rsidRPr="001B3114" w:rsidRDefault="00ED3ADB" w:rsidP="00ED3ADB">
      <w:pPr>
        <w:spacing w:line="276" w:lineRule="auto"/>
        <w:jc w:val="center"/>
        <w:rPr>
          <w:b/>
          <w:sz w:val="28"/>
        </w:rPr>
      </w:pPr>
      <w:r w:rsidRPr="002B24F7">
        <w:rPr>
          <w:b/>
          <w:sz w:val="28"/>
        </w:rPr>
        <w:t xml:space="preserve">Информационная карта проекта «Поддержка </w:t>
      </w:r>
      <w:proofErr w:type="spellStart"/>
      <w:proofErr w:type="gramStart"/>
      <w:r w:rsidRPr="002B24F7">
        <w:rPr>
          <w:b/>
          <w:sz w:val="28"/>
        </w:rPr>
        <w:t>c</w:t>
      </w:r>
      <w:proofErr w:type="gramEnd"/>
      <w:r w:rsidRPr="002B24F7">
        <w:rPr>
          <w:b/>
          <w:sz w:val="28"/>
        </w:rPr>
        <w:t>емей</w:t>
      </w:r>
      <w:proofErr w:type="spellEnd"/>
      <w:r w:rsidRPr="002B24F7">
        <w:rPr>
          <w:b/>
          <w:sz w:val="28"/>
        </w:rPr>
        <w:t>, имеющих детей»</w:t>
      </w:r>
    </w:p>
    <w:p w:rsidR="00ED3ADB" w:rsidRDefault="00ED3ADB" w:rsidP="00ED3ADB">
      <w:pPr>
        <w:spacing w:line="276" w:lineRule="auto"/>
        <w:ind w:right="70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заявлен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проект: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 создание условия для раннего развития детей в возрасте до трех лет.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667"/>
      </w:tblGrid>
      <w:tr w:rsidR="00ED3ADB" w:rsidTr="00ED3ADB">
        <w:trPr>
          <w:trHeight w:val="3072"/>
        </w:trPr>
        <w:tc>
          <w:tcPr>
            <w:tcW w:w="2143" w:type="dxa"/>
          </w:tcPr>
          <w:p w:rsidR="00ED3ADB" w:rsidRDefault="00ED3ADB" w:rsidP="00ED3ADB">
            <w:pPr>
              <w:pStyle w:val="TableParagraph"/>
              <w:spacing w:line="276" w:lineRule="auto"/>
              <w:ind w:left="470" w:right="360" w:firstLine="72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67" w:type="dxa"/>
          </w:tcPr>
          <w:p w:rsidR="00ED3ADB" w:rsidRPr="004B0057" w:rsidRDefault="00ED3ADB" w:rsidP="00ED3ADB">
            <w:pPr>
              <w:pStyle w:val="TableParagraph"/>
              <w:spacing w:line="276" w:lineRule="auto"/>
              <w:ind w:left="181" w:right="24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апробация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педагогов и родительской 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ED3ADB" w:rsidTr="00ED3ADB">
        <w:trPr>
          <w:trHeight w:val="2253"/>
        </w:trPr>
        <w:tc>
          <w:tcPr>
            <w:tcW w:w="2143" w:type="dxa"/>
          </w:tcPr>
          <w:p w:rsidR="00ED3ADB" w:rsidRDefault="00ED3ADB" w:rsidP="00ED3ADB">
            <w:pPr>
              <w:pStyle w:val="TableParagraph"/>
              <w:spacing w:line="276" w:lineRule="auto"/>
              <w:ind w:left="557" w:right="74" w:hanging="356"/>
              <w:rPr>
                <w:sz w:val="28"/>
              </w:rPr>
            </w:pPr>
            <w:r>
              <w:rPr>
                <w:spacing w:val="-1"/>
                <w:sz w:val="28"/>
              </w:rPr>
              <w:t>Актуальность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67" w:type="dxa"/>
          </w:tcPr>
          <w:p w:rsidR="00ED3ADB" w:rsidRDefault="00ED3ADB" w:rsidP="00ED3ADB">
            <w:pPr>
              <w:pStyle w:val="TableParagraph"/>
              <w:spacing w:line="276" w:lineRule="auto"/>
              <w:ind w:left="181" w:right="251"/>
              <w:jc w:val="both"/>
              <w:rPr>
                <w:sz w:val="28"/>
              </w:rPr>
            </w:pPr>
            <w:r>
              <w:rPr>
                <w:sz w:val="28"/>
              </w:rPr>
              <w:t>Проект «Поддержка семей, имеющих детей» 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проекта «Поддержка семей, имеющих 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Президенте 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81" w:right="25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24 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ED3ADB" w:rsidTr="00ED3ADB">
        <w:trPr>
          <w:trHeight w:val="642"/>
        </w:trPr>
        <w:tc>
          <w:tcPr>
            <w:tcW w:w="2143" w:type="dxa"/>
          </w:tcPr>
          <w:p w:rsidR="00ED3ADB" w:rsidRDefault="00ED3ADB" w:rsidP="00ED3ADB">
            <w:pPr>
              <w:pStyle w:val="TableParagraph"/>
              <w:spacing w:line="276" w:lineRule="auto"/>
              <w:ind w:left="114" w:right="5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08" w:right="5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667" w:type="dxa"/>
          </w:tcPr>
          <w:p w:rsidR="00ED3ADB" w:rsidRDefault="00ED3ADB" w:rsidP="00ED3ADB">
            <w:pPr>
              <w:pStyle w:val="TableParagraph"/>
              <w:tabs>
                <w:tab w:val="left" w:pos="2066"/>
                <w:tab w:val="left" w:pos="4513"/>
                <w:tab w:val="left" w:pos="6322"/>
              </w:tabs>
              <w:spacing w:line="276" w:lineRule="auto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Педагоги,</w:t>
            </w:r>
            <w:r>
              <w:rPr>
                <w:sz w:val="28"/>
              </w:rPr>
              <w:tab/>
              <w:t>воспитанники,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ED3ADB" w:rsidTr="00ED3ADB">
        <w:trPr>
          <w:trHeight w:val="969"/>
        </w:trPr>
        <w:tc>
          <w:tcPr>
            <w:tcW w:w="2143" w:type="dxa"/>
          </w:tcPr>
          <w:p w:rsidR="00ED3ADB" w:rsidRDefault="00ED3ADB" w:rsidP="00ED3ADB">
            <w:pPr>
              <w:pStyle w:val="TableParagraph"/>
              <w:spacing w:line="276" w:lineRule="auto"/>
              <w:ind w:left="119" w:right="5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08" w:right="5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667" w:type="dxa"/>
          </w:tcPr>
          <w:p w:rsidR="00ED3ADB" w:rsidRDefault="00ED3ADB" w:rsidP="00ED3ADB">
            <w:pPr>
              <w:pStyle w:val="TableParagraph"/>
              <w:spacing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педагоги-специалисты</w:t>
            </w:r>
          </w:p>
        </w:tc>
      </w:tr>
    </w:tbl>
    <w:p w:rsidR="00ED3ADB" w:rsidRDefault="00ED3ADB" w:rsidP="00ED3ADB">
      <w:pPr>
        <w:pStyle w:val="3"/>
        <w:ind w:left="979"/>
        <w:jc w:val="left"/>
        <w:rPr>
          <w:sz w:val="20"/>
        </w:rPr>
      </w:pPr>
    </w:p>
    <w:p w:rsidR="00ED3ADB" w:rsidRDefault="00ED3ADB" w:rsidP="00ED3ADB">
      <w:pPr>
        <w:pStyle w:val="3"/>
        <w:ind w:left="979"/>
        <w:jc w:val="left"/>
        <w:rPr>
          <w:sz w:val="20"/>
        </w:rPr>
      </w:pPr>
    </w:p>
    <w:p w:rsidR="00ED3ADB" w:rsidRDefault="00ED3ADB" w:rsidP="00ED3ADB">
      <w:pPr>
        <w:pStyle w:val="3"/>
        <w:ind w:left="979"/>
        <w:jc w:val="left"/>
        <w:rPr>
          <w:sz w:val="20"/>
        </w:rPr>
      </w:pPr>
    </w:p>
    <w:p w:rsidR="00ED3ADB" w:rsidRDefault="00ED3ADB" w:rsidP="00ED3ADB">
      <w:pPr>
        <w:pStyle w:val="3"/>
        <w:ind w:left="979"/>
        <w:jc w:val="left"/>
      </w:pPr>
      <w:r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ED3ADB" w:rsidRPr="002B24F7" w:rsidRDefault="00ED3ADB" w:rsidP="00ED3ADB">
      <w:pPr>
        <w:pStyle w:val="3"/>
        <w:ind w:left="979"/>
        <w:jc w:val="left"/>
        <w:rPr>
          <w:sz w:val="16"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1"/>
        <w:gridCol w:w="1844"/>
      </w:tblGrid>
      <w:tr w:rsidR="00ED3ADB" w:rsidTr="00ED3ADB">
        <w:trPr>
          <w:trHeight w:val="642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84" w:right="160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lastRenderedPageBreak/>
              <w:t>реализации</w:t>
            </w:r>
          </w:p>
        </w:tc>
      </w:tr>
      <w:tr w:rsidR="00ED3ADB" w:rsidTr="00ED3ADB">
        <w:trPr>
          <w:trHeight w:val="963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548"/>
                <w:tab w:val="left" w:pos="1404"/>
                <w:tab w:val="left" w:pos="1798"/>
                <w:tab w:val="left" w:pos="2052"/>
                <w:tab w:val="left" w:pos="4517"/>
                <w:tab w:val="left" w:pos="4939"/>
                <w:tab w:val="left" w:pos="6235"/>
                <w:tab w:val="left" w:pos="6700"/>
                <w:tab w:val="left" w:pos="6828"/>
              </w:tabs>
              <w:spacing w:line="276" w:lineRule="auto"/>
              <w:ind w:left="136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  <w:t>проектировочный:</w:t>
            </w:r>
            <w:r>
              <w:rPr>
                <w:b/>
                <w:sz w:val="28"/>
              </w:rPr>
              <w:tab/>
              <w:t>разработка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принятие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регламентирующих</w:t>
            </w:r>
            <w:r>
              <w:rPr>
                <w:b/>
                <w:sz w:val="28"/>
              </w:rPr>
              <w:tab/>
              <w:t>реализацию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проекта,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647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434"/>
                <w:tab w:val="left" w:pos="2117"/>
                <w:tab w:val="left" w:pos="3177"/>
                <w:tab w:val="left" w:pos="5253"/>
                <w:tab w:val="left" w:pos="6398"/>
              </w:tabs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команд,</w:t>
            </w:r>
            <w:r>
              <w:rPr>
                <w:sz w:val="28"/>
              </w:rPr>
              <w:tab/>
              <w:t>определение</w:t>
            </w:r>
          </w:p>
          <w:p w:rsidR="00ED3ADB" w:rsidRDefault="00ED3ADB" w:rsidP="00ED3ADB">
            <w:pPr>
              <w:pStyle w:val="TableParagraph"/>
              <w:spacing w:before="4"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Pr="002B24F7" w:rsidRDefault="00ED3ADB" w:rsidP="00ED3ADB">
            <w:pPr>
              <w:pStyle w:val="TableParagraph"/>
              <w:tabs>
                <w:tab w:val="left" w:pos="2004"/>
                <w:tab w:val="left" w:pos="3871"/>
                <w:tab w:val="left" w:pos="6538"/>
              </w:tabs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просвещении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2B24F7">
              <w:rPr>
                <w:sz w:val="28"/>
              </w:rPr>
              <w:t xml:space="preserve"> </w:t>
            </w:r>
            <w:r>
              <w:rPr>
                <w:sz w:val="28"/>
              </w:rPr>
              <w:t>анкетирования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запросами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1370"/>
                <w:tab w:val="left" w:pos="1750"/>
                <w:tab w:val="left" w:pos="4219"/>
                <w:tab w:val="left" w:pos="5970"/>
              </w:tabs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98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  <w:t>реализация, внедрение,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2023-2026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444"/>
                <w:tab w:val="left" w:pos="2050"/>
                <w:tab w:val="left" w:pos="3517"/>
                <w:tab w:val="left" w:pos="3882"/>
                <w:tab w:val="left" w:pos="5516"/>
                <w:tab w:val="left" w:pos="6638"/>
                <w:tab w:val="left" w:pos="7496"/>
              </w:tabs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обновление</w:t>
            </w:r>
            <w:r>
              <w:rPr>
                <w:sz w:val="28"/>
              </w:rPr>
              <w:tab/>
              <w:t>структуры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раздела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0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внедрению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D3ADB" w:rsidRDefault="00ED3ADB" w:rsidP="00ED3ADB">
            <w:pPr>
              <w:pStyle w:val="TableParagraph"/>
              <w:tabs>
                <w:tab w:val="left" w:pos="1239"/>
                <w:tab w:val="left" w:pos="2390"/>
                <w:tab w:val="left" w:pos="4121"/>
                <w:tab w:val="left" w:pos="6338"/>
              </w:tabs>
              <w:spacing w:line="276" w:lineRule="auto"/>
              <w:ind w:left="136" w:right="125"/>
              <w:rPr>
                <w:sz w:val="28"/>
              </w:rPr>
            </w:pPr>
            <w:r>
              <w:rPr>
                <w:sz w:val="28"/>
              </w:rPr>
              <w:t>обмену</w:t>
            </w:r>
            <w:r>
              <w:rPr>
                <w:sz w:val="28"/>
              </w:rPr>
              <w:tab/>
              <w:t>опытом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педагогического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592"/>
                <w:tab w:val="left" w:pos="2328"/>
                <w:tab w:val="left" w:pos="3628"/>
                <w:tab w:val="left" w:pos="4280"/>
                <w:tab w:val="left" w:pos="5941"/>
              </w:tabs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программе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(законными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tabs>
                <w:tab w:val="left" w:pos="520"/>
                <w:tab w:val="left" w:pos="1901"/>
                <w:tab w:val="left" w:pos="2390"/>
                <w:tab w:val="left" w:pos="3767"/>
                <w:tab w:val="left" w:pos="4169"/>
                <w:tab w:val="left" w:pos="5228"/>
                <w:tab w:val="left" w:pos="5919"/>
                <w:tab w:val="left" w:pos="6380"/>
                <w:tab w:val="left" w:pos="7256"/>
              </w:tabs>
              <w:spacing w:line="276" w:lineRule="auto"/>
              <w:ind w:left="136" w:right="12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некоммерческих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(НКО)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оказания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услуг</w:t>
            </w:r>
          </w:p>
          <w:p w:rsidR="00ED3ADB" w:rsidRDefault="00ED3ADB" w:rsidP="00ED3ADB">
            <w:pPr>
              <w:pStyle w:val="TableParagraph"/>
              <w:tabs>
                <w:tab w:val="left" w:pos="3623"/>
                <w:tab w:val="left" w:pos="5507"/>
                <w:tab w:val="left" w:pos="5872"/>
              </w:tabs>
              <w:spacing w:line="276" w:lineRule="auto"/>
              <w:ind w:left="136" w:right="129"/>
              <w:rPr>
                <w:sz w:val="28"/>
              </w:rPr>
            </w:pPr>
            <w:r>
              <w:rPr>
                <w:sz w:val="28"/>
              </w:rPr>
              <w:t>психолого-педагогической,</w:t>
            </w:r>
            <w:r>
              <w:rPr>
                <w:sz w:val="28"/>
              </w:rPr>
              <w:tab/>
              <w:t>методической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  <w:p w:rsidR="00ED3ADB" w:rsidRDefault="00ED3ADB" w:rsidP="00ED3ADB">
            <w:pPr>
              <w:pStyle w:val="TableParagraph"/>
              <w:spacing w:before="4"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321"/>
        </w:trPr>
        <w:tc>
          <w:tcPr>
            <w:tcW w:w="817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</w:tbl>
    <w:p w:rsidR="00ED3ADB" w:rsidRPr="002B24F7" w:rsidRDefault="00ED3ADB" w:rsidP="00ED3ADB">
      <w:pPr>
        <w:spacing w:line="276" w:lineRule="auto"/>
        <w:rPr>
          <w:b/>
          <w:sz w:val="20"/>
        </w:rPr>
      </w:pPr>
    </w:p>
    <w:p w:rsidR="00ED3ADB" w:rsidRPr="002B24F7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5675"/>
      </w:tblGrid>
      <w:tr w:rsidR="00ED3ADB" w:rsidTr="00ED3ADB">
        <w:trPr>
          <w:trHeight w:val="647"/>
        </w:trPr>
        <w:tc>
          <w:tcPr>
            <w:tcW w:w="4221" w:type="dxa"/>
          </w:tcPr>
          <w:p w:rsidR="00ED3ADB" w:rsidRDefault="00ED3ADB" w:rsidP="00ED3ADB">
            <w:pPr>
              <w:pStyle w:val="TableParagraph"/>
              <w:spacing w:line="276" w:lineRule="auto"/>
              <w:ind w:left="451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источника</w:t>
            </w:r>
          </w:p>
          <w:p w:rsidR="00ED3ADB" w:rsidRDefault="00ED3ADB" w:rsidP="00ED3ADB">
            <w:pPr>
              <w:pStyle w:val="TableParagraph"/>
              <w:spacing w:before="4" w:line="276" w:lineRule="auto"/>
              <w:ind w:left="446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675" w:type="dxa"/>
          </w:tcPr>
          <w:p w:rsidR="00ED3ADB" w:rsidRDefault="00ED3ADB" w:rsidP="00ED3ADB">
            <w:pPr>
              <w:pStyle w:val="TableParagraph"/>
              <w:spacing w:line="276" w:lineRule="auto"/>
              <w:ind w:left="1855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964"/>
        </w:trPr>
        <w:tc>
          <w:tcPr>
            <w:tcW w:w="422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  <w:tc>
          <w:tcPr>
            <w:tcW w:w="5675" w:type="dxa"/>
          </w:tcPr>
          <w:p w:rsidR="00ED3ADB" w:rsidRDefault="00ED3ADB" w:rsidP="00ED3ADB">
            <w:pPr>
              <w:pStyle w:val="TableParagraph"/>
              <w:tabs>
                <w:tab w:val="left" w:pos="606"/>
                <w:tab w:val="left" w:pos="1700"/>
                <w:tab w:val="left" w:pos="1897"/>
                <w:tab w:val="left" w:pos="3216"/>
                <w:tab w:val="left" w:pos="4073"/>
                <w:tab w:val="left" w:pos="4172"/>
                <w:tab w:val="left" w:pos="5262"/>
              </w:tabs>
              <w:spacing w:line="276" w:lineRule="auto"/>
              <w:ind w:left="170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государственного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</w:p>
          <w:p w:rsidR="00ED3ADB" w:rsidRPr="002B24F7" w:rsidRDefault="00ED3ADB" w:rsidP="00ED3ADB">
            <w:pPr>
              <w:pStyle w:val="TableParagraph"/>
              <w:tabs>
                <w:tab w:val="left" w:pos="2385"/>
                <w:tab w:val="left" w:pos="3948"/>
              </w:tabs>
              <w:spacing w:line="276" w:lineRule="auto"/>
              <w:ind w:left="170"/>
              <w:rPr>
                <w:sz w:val="28"/>
                <w:lang w:val="en-US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дошкольного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718"/>
        </w:trPr>
        <w:tc>
          <w:tcPr>
            <w:tcW w:w="4221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675" w:type="dxa"/>
          </w:tcPr>
          <w:p w:rsidR="00ED3ADB" w:rsidRPr="009A225B" w:rsidRDefault="00ED3ADB" w:rsidP="00ED3ADB">
            <w:pPr>
              <w:pStyle w:val="TableParagraph"/>
              <w:spacing w:line="276" w:lineRule="auto"/>
              <w:ind w:left="170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proofErr w:type="spellStart"/>
            <w:r>
              <w:rPr>
                <w:sz w:val="28"/>
              </w:rPr>
              <w:t>оздание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r w:rsidRPr="009D0C95">
              <w:rPr>
                <w:sz w:val="28"/>
              </w:rPr>
              <w:t>«Службы ранней помощи детям»</w:t>
            </w:r>
          </w:p>
        </w:tc>
      </w:tr>
    </w:tbl>
    <w:p w:rsidR="00ED3ADB" w:rsidRPr="002B24F7" w:rsidRDefault="00ED3ADB" w:rsidP="00ED3ADB">
      <w:pPr>
        <w:spacing w:line="276" w:lineRule="auto"/>
        <w:rPr>
          <w:b/>
          <w:sz w:val="20"/>
        </w:rPr>
      </w:pPr>
    </w:p>
    <w:p w:rsidR="00ED3ADB" w:rsidRPr="002B24F7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проекта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633"/>
        <w:gridCol w:w="1411"/>
        <w:gridCol w:w="739"/>
        <w:gridCol w:w="988"/>
        <w:gridCol w:w="848"/>
        <w:gridCol w:w="786"/>
      </w:tblGrid>
      <w:tr w:rsidR="00ED3ADB" w:rsidTr="00ED3ADB">
        <w:trPr>
          <w:trHeight w:val="642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633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1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33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3361" w:type="dxa"/>
            <w:gridSpan w:val="4"/>
          </w:tcPr>
          <w:p w:rsidR="00ED3ADB" w:rsidRDefault="00ED3ADB" w:rsidP="00ED3ADB">
            <w:pPr>
              <w:pStyle w:val="TableParagraph"/>
              <w:spacing w:line="276" w:lineRule="auto"/>
              <w:ind w:left="1311" w:right="97" w:hanging="1187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4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65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95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48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30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786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9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/>
              <w:rPr>
                <w:sz w:val="28"/>
              </w:rPr>
            </w:pPr>
            <w:r>
              <w:rPr>
                <w:sz w:val="28"/>
              </w:rPr>
              <w:t xml:space="preserve">Доля родителей, </w:t>
            </w:r>
            <w:proofErr w:type="spellStart"/>
            <w:r>
              <w:rPr>
                <w:sz w:val="28"/>
              </w:rPr>
              <w:t>учавствовавших</w:t>
            </w:r>
            <w:proofErr w:type="spellEnd"/>
            <w:r>
              <w:rPr>
                <w:sz w:val="28"/>
              </w:rPr>
              <w:t xml:space="preserve"> в мероприятиях, организуемых в ДОУ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276" w:lineRule="auto"/>
              <w:ind w:left="65" w:right="6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spacing w:line="276" w:lineRule="auto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8" w:type="dxa"/>
          </w:tcPr>
          <w:p w:rsidR="00ED3ADB" w:rsidRDefault="00ED3ADB" w:rsidP="00ED3ADB">
            <w:pPr>
              <w:pStyle w:val="TableParagraph"/>
              <w:spacing w:line="276" w:lineRule="auto"/>
              <w:ind w:left="130" w:right="108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786" w:type="dxa"/>
          </w:tcPr>
          <w:p w:rsidR="00ED3ADB" w:rsidRDefault="00ED3ADB" w:rsidP="00ED3ADB">
            <w:pPr>
              <w:pStyle w:val="TableParagraph"/>
              <w:spacing w:line="276" w:lineRule="auto"/>
              <w:ind w:left="98" w:right="7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2043"/>
                <w:tab w:val="left" w:pos="2484"/>
                <w:tab w:val="left" w:pos="3178"/>
                <w:tab w:val="left" w:pos="3587"/>
              </w:tabs>
              <w:spacing w:line="276" w:lineRule="auto"/>
              <w:ind w:left="95" w:right="145"/>
              <w:jc w:val="both"/>
              <w:rPr>
                <w:sz w:val="28"/>
              </w:rPr>
            </w:pPr>
            <w:r>
              <w:rPr>
                <w:sz w:val="28"/>
              </w:rPr>
              <w:t>Количество семей,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 «</w:t>
            </w:r>
            <w:r>
              <w:rPr>
                <w:spacing w:val="-1"/>
                <w:sz w:val="28"/>
              </w:rPr>
              <w:t>Службы ранней помощи детям»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276" w:lineRule="auto"/>
              <w:ind w:left="386" w:right="378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8" w:type="dxa"/>
          </w:tcPr>
          <w:p w:rsidR="00ED3ADB" w:rsidRDefault="00ED3ADB" w:rsidP="00ED3ADB">
            <w:pPr>
              <w:pStyle w:val="TableParagraph"/>
              <w:spacing w:line="276" w:lineRule="auto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848" w:type="dxa"/>
          </w:tcPr>
          <w:p w:rsidR="00ED3ADB" w:rsidRDefault="00ED3ADB" w:rsidP="00ED3ADB">
            <w:pPr>
              <w:pStyle w:val="TableParagraph"/>
              <w:spacing w:line="276" w:lineRule="auto"/>
              <w:ind w:left="13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86" w:type="dxa"/>
          </w:tcPr>
          <w:p w:rsidR="00ED3ADB" w:rsidRDefault="00ED3ADB" w:rsidP="00ED3ADB">
            <w:pPr>
              <w:pStyle w:val="TableParagraph"/>
              <w:spacing w:line="276" w:lineRule="auto"/>
              <w:ind w:left="98" w:right="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ED3ADB" w:rsidRPr="00087F4B" w:rsidRDefault="00ED3ADB" w:rsidP="00ED3ADB">
      <w:pPr>
        <w:spacing w:line="276" w:lineRule="auto"/>
        <w:rPr>
          <w:b/>
          <w:sz w:val="20"/>
        </w:rPr>
      </w:pPr>
    </w:p>
    <w:p w:rsidR="00ED3ADB" w:rsidRPr="00087F4B" w:rsidRDefault="00ED3ADB" w:rsidP="00ED3AD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 w:rsidRPr="002B24F7">
        <w:rPr>
          <w:b/>
          <w:sz w:val="28"/>
        </w:rPr>
        <w:t xml:space="preserve"> </w:t>
      </w:r>
      <w:r>
        <w:rPr>
          <w:b/>
          <w:sz w:val="28"/>
        </w:rPr>
        <w:t>карта</w:t>
      </w:r>
      <w:r w:rsidRPr="002B24F7">
        <w:rPr>
          <w:b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z w:val="28"/>
        </w:rPr>
        <w:tab/>
        <w:t>«Цифровая</w:t>
      </w:r>
      <w:r w:rsidRPr="002B24F7">
        <w:rPr>
          <w:b/>
          <w:sz w:val="28"/>
        </w:rPr>
        <w:t xml:space="preserve"> </w:t>
      </w:r>
      <w:r>
        <w:rPr>
          <w:b/>
          <w:sz w:val="28"/>
        </w:rPr>
        <w:t>образовательная</w:t>
      </w:r>
      <w:r w:rsidRPr="002B24F7">
        <w:rPr>
          <w:b/>
          <w:sz w:val="28"/>
        </w:rPr>
        <w:t xml:space="preserve"> </w:t>
      </w:r>
      <w:r>
        <w:rPr>
          <w:b/>
          <w:sz w:val="28"/>
        </w:rPr>
        <w:t>среда»</w:t>
      </w:r>
    </w:p>
    <w:p w:rsidR="00ED3ADB" w:rsidRDefault="00ED3ADB" w:rsidP="00ED3ADB">
      <w:pPr>
        <w:spacing w:line="276" w:lineRule="auto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заявлен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3"/>
        <w:gridCol w:w="5273"/>
      </w:tblGrid>
      <w:tr w:rsidR="00ED3ADB" w:rsidTr="00ED3ADB"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80"/>
              <w:rPr>
                <w:sz w:val="28"/>
              </w:rPr>
            </w:pPr>
            <w:r>
              <w:rPr>
                <w:sz w:val="28"/>
              </w:rPr>
              <w:t xml:space="preserve">Краткое </w:t>
            </w:r>
            <w:r>
              <w:rPr>
                <w:spacing w:val="-1"/>
                <w:sz w:val="28"/>
              </w:rPr>
              <w:t xml:space="preserve">описание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«Цифровая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образовательная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  <w:p w:rsidR="00ED3ADB" w:rsidRDefault="00ED3ADB" w:rsidP="00ED3ADB">
            <w:pPr>
              <w:pStyle w:val="TableParagraph"/>
              <w:spacing w:line="276" w:lineRule="auto"/>
              <w:ind w:left="95" w:right="193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предполагается создать в детском саду условия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Большое внимание будет уделяться 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персонального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компьютера, предполагается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ED3ADB" w:rsidRDefault="00ED3ADB" w:rsidP="00ED3ADB">
            <w:pPr>
              <w:pStyle w:val="TableParagraph"/>
              <w:spacing w:before="3" w:line="276" w:lineRule="auto"/>
              <w:ind w:left="95" w:right="200"/>
              <w:jc w:val="both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</w:tr>
      <w:tr w:rsidR="00ED3ADB" w:rsidTr="00ED3ADB"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80" w:right="5"/>
              <w:rPr>
                <w:sz w:val="28"/>
              </w:rPr>
            </w:pPr>
            <w:r>
              <w:rPr>
                <w:sz w:val="28"/>
              </w:rPr>
              <w:lastRenderedPageBreak/>
              <w:t>Актуальность 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образовательная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среда»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разработан   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95" w:right="1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 Совета при Президенте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24 декабря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ED3ADB" w:rsidTr="00ED3ADB"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80" w:right="5"/>
              <w:rPr>
                <w:sz w:val="28"/>
              </w:rPr>
            </w:pPr>
            <w:r>
              <w:rPr>
                <w:sz w:val="28"/>
              </w:rPr>
              <w:t>Участники 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tabs>
                <w:tab w:val="left" w:pos="2282"/>
                <w:tab w:val="left" w:pos="3490"/>
                <w:tab w:val="left" w:pos="5255"/>
                <w:tab w:val="left" w:pos="6597"/>
              </w:tabs>
              <w:spacing w:line="276" w:lineRule="auto"/>
              <w:ind w:left="95"/>
              <w:rPr>
                <w:sz w:val="28"/>
              </w:rPr>
            </w:pPr>
            <w:r>
              <w:rPr>
                <w:sz w:val="28"/>
              </w:rPr>
              <w:t>Ад</w:t>
            </w:r>
            <w:r w:rsidR="00857D5B">
              <w:rPr>
                <w:sz w:val="28"/>
              </w:rPr>
              <w:t>министрация,</w:t>
            </w:r>
            <w:r w:rsidR="00857D5B">
              <w:rPr>
                <w:sz w:val="28"/>
              </w:rPr>
              <w:tab/>
            </w:r>
            <w:proofErr w:type="spellStart"/>
            <w:r w:rsidR="00857D5B">
              <w:rPr>
                <w:sz w:val="28"/>
              </w:rPr>
              <w:t>старшие</w:t>
            </w:r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педагоги,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главный</w:t>
            </w:r>
            <w:proofErr w:type="gramEnd"/>
          </w:p>
          <w:p w:rsidR="00ED3ADB" w:rsidRDefault="00ED3ADB" w:rsidP="00ED3ADB">
            <w:pPr>
              <w:pStyle w:val="TableParagraph"/>
              <w:spacing w:line="276" w:lineRule="auto"/>
              <w:ind w:left="95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</w:tr>
      <w:tr w:rsidR="00ED3ADB" w:rsidTr="00ED3ADB">
        <w:trPr>
          <w:trHeight w:val="786"/>
        </w:trPr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80" w:hanging="44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95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0"/>
        </w:rPr>
      </w:pPr>
    </w:p>
    <w:p w:rsidR="00ED3ADB" w:rsidRPr="00087F4B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pStyle w:val="3"/>
        <w:spacing w:line="315" w:lineRule="exact"/>
        <w:ind w:left="0"/>
        <w:jc w:val="center"/>
      </w:pPr>
      <w:r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844"/>
      </w:tblGrid>
      <w:tr w:rsidR="00ED3ADB" w:rsidTr="00ED3ADB">
        <w:trPr>
          <w:trHeight w:val="65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22" w:lineRule="exact"/>
              <w:ind w:left="184" w:right="160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ED3ADB" w:rsidTr="00ED3ADB">
        <w:trPr>
          <w:trHeight w:val="968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548"/>
                <w:tab w:val="left" w:pos="1404"/>
                <w:tab w:val="left" w:pos="1798"/>
                <w:tab w:val="left" w:pos="4517"/>
                <w:tab w:val="left" w:pos="6235"/>
                <w:tab w:val="left" w:pos="6700"/>
              </w:tabs>
              <w:spacing w:line="319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  <w:t>проектировочный:</w:t>
            </w:r>
            <w:r>
              <w:rPr>
                <w:b/>
                <w:sz w:val="28"/>
              </w:rPr>
              <w:tab/>
              <w:t>разработка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принятие</w:t>
            </w:r>
          </w:p>
          <w:p w:rsidR="00ED3ADB" w:rsidRDefault="00ED3ADB" w:rsidP="00ED3ADB">
            <w:pPr>
              <w:pStyle w:val="TableParagraph"/>
              <w:tabs>
                <w:tab w:val="left" w:pos="2052"/>
                <w:tab w:val="left" w:pos="4939"/>
                <w:tab w:val="left" w:pos="6824"/>
              </w:tabs>
              <w:spacing w:line="322" w:lineRule="exact"/>
              <w:ind w:left="136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документов,</w:t>
            </w:r>
            <w:r>
              <w:rPr>
                <w:b/>
                <w:sz w:val="28"/>
              </w:rPr>
              <w:tab/>
              <w:t>регламентирующих</w:t>
            </w:r>
            <w:r>
              <w:rPr>
                <w:b/>
                <w:sz w:val="28"/>
              </w:rPr>
              <w:tab/>
              <w:t>реализацию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проекта,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9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1607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 w:right="12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 и услуг в сфере ИКТ,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вышестоящими</w:t>
            </w:r>
            <w:proofErr w:type="gramEnd"/>
          </w:p>
          <w:p w:rsidR="00ED3ADB" w:rsidRDefault="00ED3ADB" w:rsidP="00ED3ADB">
            <w:pPr>
              <w:pStyle w:val="TableParagraph"/>
              <w:spacing w:line="307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434"/>
                <w:tab w:val="left" w:pos="1761"/>
                <w:tab w:val="left" w:pos="2145"/>
                <w:tab w:val="left" w:pos="2773"/>
                <w:tab w:val="left" w:pos="3853"/>
                <w:tab w:val="left" w:pos="4189"/>
                <w:tab w:val="left" w:pos="4471"/>
                <w:tab w:val="left" w:pos="5531"/>
                <w:tab w:val="left" w:pos="6514"/>
                <w:tab w:val="left" w:pos="6970"/>
                <w:tab w:val="left" w:pos="7248"/>
              </w:tabs>
              <w:ind w:left="136" w:right="12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обучении</w:t>
            </w:r>
            <w:r>
              <w:rPr>
                <w:sz w:val="28"/>
              </w:rPr>
              <w:tab/>
              <w:t>сотрудников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</w:p>
          <w:p w:rsidR="00ED3ADB" w:rsidRDefault="00ED3ADB" w:rsidP="00ED3ADB">
            <w:pPr>
              <w:pStyle w:val="TableParagraph"/>
              <w:spacing w:line="312" w:lineRule="exact"/>
              <w:ind w:left="136"/>
              <w:rPr>
                <w:sz w:val="28"/>
              </w:rPr>
            </w:pPr>
            <w:r>
              <w:rPr>
                <w:sz w:val="28"/>
              </w:rPr>
              <w:t>информационно-коммуникационных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36" w:righ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3"/>
                <w:sz w:val="28"/>
              </w:rPr>
              <w:t xml:space="preserve"> внедрение,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9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2023-2025</w:t>
            </w:r>
          </w:p>
        </w:tc>
      </w:tr>
      <w:tr w:rsidR="00ED3ADB" w:rsidTr="00ED3ADB">
        <w:trPr>
          <w:trHeight w:val="70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913"/>
                <w:tab w:val="left" w:pos="4373"/>
                <w:tab w:val="left" w:pos="6138"/>
              </w:tabs>
              <w:ind w:left="136" w:right="12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Разработка и реализация плана мероприятий «Информационная безопасность»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3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4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ДОУ ноутбуками, компьютерами и др. 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1951"/>
        </w:trPr>
        <w:tc>
          <w:tcPr>
            <w:tcW w:w="8053" w:type="dxa"/>
          </w:tcPr>
          <w:p w:rsidR="00ED3ADB" w:rsidRDefault="00ED3ADB" w:rsidP="00906D76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26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интерактивной,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программе: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  <w:tab w:val="left" w:pos="517"/>
                <w:tab w:val="left" w:pos="2294"/>
                <w:tab w:val="left" w:pos="4592"/>
                <w:tab w:val="left" w:pos="6097"/>
                <w:tab w:val="left" w:pos="7429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интерактивными</w:t>
            </w:r>
            <w:r>
              <w:rPr>
                <w:sz w:val="28"/>
              </w:rPr>
              <w:tab/>
              <w:t>панелями,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т.д.;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  <w:tab w:val="left" w:pos="488"/>
                <w:tab w:val="left" w:pos="2047"/>
                <w:tab w:val="left" w:pos="4162"/>
                <w:tab w:val="left" w:pos="4833"/>
                <w:tab w:val="left" w:pos="6037"/>
              </w:tabs>
              <w:spacing w:line="322" w:lineRule="exact"/>
              <w:ind w:right="118" w:firstLine="0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z w:val="28"/>
              </w:rPr>
              <w:tab/>
              <w:t>WEB-камерами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ведения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дистанционных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узкими специалистами ДОУ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ED3ADB" w:rsidTr="00ED3ADB">
        <w:trPr>
          <w:trHeight w:val="128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 w:right="126"/>
              <w:jc w:val="both"/>
              <w:rPr>
                <w:sz w:val="28"/>
              </w:rPr>
            </w:pPr>
            <w:r>
              <w:rPr>
                <w:sz w:val="28"/>
              </w:rPr>
              <w:t>- переход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применение новых цифровых технологий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  <w:p w:rsidR="00ED3ADB" w:rsidRDefault="00ED3ADB" w:rsidP="00ED3ADB">
            <w:pPr>
              <w:pStyle w:val="TableParagraph"/>
              <w:spacing w:line="307" w:lineRule="exact"/>
              <w:ind w:left="136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136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325"/>
        </w:trPr>
        <w:tc>
          <w:tcPr>
            <w:tcW w:w="8053" w:type="dxa"/>
          </w:tcPr>
          <w:p w:rsidR="00ED3ADB" w:rsidRPr="002B24F7" w:rsidRDefault="00ED3ADB" w:rsidP="00ED3ADB">
            <w:pPr>
              <w:pStyle w:val="TableParagraph"/>
              <w:tabs>
                <w:tab w:val="left" w:pos="1774"/>
                <w:tab w:val="left" w:pos="3759"/>
                <w:tab w:val="left" w:pos="5999"/>
              </w:tabs>
              <w:spacing w:line="306" w:lineRule="exact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собственных</w:t>
            </w:r>
            <w:proofErr w:type="gramEnd"/>
            <w:r>
              <w:rPr>
                <w:sz w:val="28"/>
              </w:rPr>
              <w:tab/>
              <w:t>ИКТ-ресурсов.</w:t>
            </w:r>
            <w:r>
              <w:rPr>
                <w:sz w:val="28"/>
              </w:rPr>
              <w:tab/>
              <w:t xml:space="preserve">Формирование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6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32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возможностях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общедоступных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3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(официального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32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9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32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1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32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36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</w:tbl>
    <w:p w:rsidR="00ED3ADB" w:rsidRPr="004B0057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315" w:lineRule="exact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5110"/>
      </w:tblGrid>
      <w:tr w:rsidR="00ED3ADB" w:rsidTr="00ED3ADB">
        <w:trPr>
          <w:trHeight w:val="647"/>
        </w:trPr>
        <w:tc>
          <w:tcPr>
            <w:tcW w:w="4788" w:type="dxa"/>
          </w:tcPr>
          <w:p w:rsidR="00ED3ADB" w:rsidRDefault="00ED3ADB" w:rsidP="00ED3ADB">
            <w:pPr>
              <w:pStyle w:val="TableParagraph"/>
              <w:spacing w:line="322" w:lineRule="exact"/>
              <w:ind w:left="1313" w:right="721" w:hanging="5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spacing w:before="2"/>
              <w:ind w:left="1571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1607"/>
        </w:trPr>
        <w:tc>
          <w:tcPr>
            <w:tcW w:w="4788" w:type="dxa"/>
          </w:tcPr>
          <w:p w:rsidR="00ED3ADB" w:rsidRDefault="00ED3ADB" w:rsidP="00906D76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  <w:tab w:val="left" w:pos="2520"/>
              </w:tabs>
              <w:ind w:right="261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финансирование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(ФМО)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2942"/>
              </w:tabs>
              <w:ind w:right="254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308" w:lineRule="exact"/>
              <w:ind w:left="419" w:hanging="284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spacing w:line="315" w:lineRule="exact"/>
              <w:ind w:left="1975" w:right="2099"/>
              <w:jc w:val="center"/>
              <w:rPr>
                <w:sz w:val="28"/>
              </w:rPr>
            </w:pPr>
            <w:r>
              <w:rPr>
                <w:sz w:val="28"/>
              </w:rPr>
              <w:t>1200,00</w:t>
            </w:r>
          </w:p>
        </w:tc>
      </w:tr>
      <w:tr w:rsidR="00ED3ADB" w:rsidTr="00ED3ADB">
        <w:trPr>
          <w:trHeight w:val="3221"/>
        </w:trPr>
        <w:tc>
          <w:tcPr>
            <w:tcW w:w="4788" w:type="dxa"/>
          </w:tcPr>
          <w:p w:rsidR="00ED3ADB" w:rsidRDefault="00ED3ADB" w:rsidP="00ED3ADB">
            <w:pPr>
              <w:pStyle w:val="TableParagraph"/>
              <w:tabs>
                <w:tab w:val="left" w:pos="1551"/>
                <w:tab w:val="left" w:pos="3167"/>
                <w:tab w:val="left" w:pos="4361"/>
              </w:tabs>
              <w:ind w:left="136" w:right="260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презентации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ind w:left="169" w:right="11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 нормативным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оказание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услуг связи</w:t>
            </w:r>
          </w:p>
          <w:p w:rsidR="00ED3ADB" w:rsidRDefault="00ED3ADB" w:rsidP="00ED3ADB">
            <w:pPr>
              <w:pStyle w:val="TableParagraph"/>
              <w:ind w:left="169" w:right="126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ED3ADB" w:rsidRDefault="00ED3ADB" w:rsidP="00ED3ADB">
            <w:pPr>
              <w:pStyle w:val="TableParagraph"/>
              <w:tabs>
                <w:tab w:val="left" w:pos="3566"/>
              </w:tabs>
              <w:ind w:left="169" w:right="122"/>
              <w:jc w:val="both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  <w:p w:rsidR="00ED3ADB" w:rsidRDefault="00ED3ADB" w:rsidP="00ED3ADB">
            <w:pPr>
              <w:pStyle w:val="TableParagraph"/>
              <w:tabs>
                <w:tab w:val="left" w:pos="3134"/>
              </w:tabs>
              <w:spacing w:line="322" w:lineRule="exact"/>
              <w:ind w:left="169" w:right="125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эффективности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проекта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633"/>
        <w:gridCol w:w="1411"/>
        <w:gridCol w:w="739"/>
        <w:gridCol w:w="849"/>
        <w:gridCol w:w="849"/>
        <w:gridCol w:w="926"/>
      </w:tblGrid>
      <w:tr w:rsidR="00ED3ADB" w:rsidTr="00ED3ADB">
        <w:trPr>
          <w:trHeight w:val="647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3" w:type="dxa"/>
            <w:vMerge w:val="restart"/>
          </w:tcPr>
          <w:p w:rsidR="00ED3ADB" w:rsidRDefault="00ED3ADB" w:rsidP="00ED3ADB">
            <w:pPr>
              <w:pStyle w:val="TableParagraph"/>
              <w:spacing w:line="320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1" w:type="dxa"/>
            <w:vMerge w:val="restart"/>
          </w:tcPr>
          <w:p w:rsidR="00ED3ADB" w:rsidRDefault="00ED3ADB" w:rsidP="00ED3ADB">
            <w:pPr>
              <w:pStyle w:val="TableParagraph"/>
              <w:ind w:left="33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3363" w:type="dxa"/>
            <w:gridSpan w:val="4"/>
          </w:tcPr>
          <w:p w:rsidR="00ED3ADB" w:rsidRDefault="00ED3ADB" w:rsidP="00ED3ADB">
            <w:pPr>
              <w:pStyle w:val="TableParagraph"/>
              <w:spacing w:line="322" w:lineRule="exact"/>
              <w:ind w:left="1311" w:right="99" w:hanging="1187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1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ED3ADB" w:rsidRDefault="00ED3ADB" w:rsidP="00ED3AD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01" w:lineRule="exact"/>
              <w:ind w:left="65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01" w:lineRule="exact"/>
              <w:ind w:left="123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01" w:lineRule="exact"/>
              <w:ind w:left="124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926" w:type="dxa"/>
          </w:tcPr>
          <w:p w:rsidR="00ED3ADB" w:rsidRDefault="00ED3ADB" w:rsidP="00ED3ADB">
            <w:pPr>
              <w:pStyle w:val="TableParagraph"/>
              <w:spacing w:line="301" w:lineRule="exact"/>
              <w:ind w:left="0"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2443"/>
                <w:tab w:val="left" w:pos="3224"/>
                <w:tab w:val="left" w:pos="4184"/>
              </w:tabs>
              <w:ind w:left="95" w:right="14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контролирующих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ED3ADB" w:rsidRDefault="00ED3ADB" w:rsidP="00ED3ADB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5" w:lineRule="exact"/>
              <w:ind w:left="380" w:right="378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26" w:type="dxa"/>
          </w:tcPr>
          <w:p w:rsidR="00ED3ADB" w:rsidRDefault="00ED3ADB" w:rsidP="00ED3ADB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2443"/>
                <w:tab w:val="left" w:pos="3224"/>
                <w:tab w:val="left" w:pos="4184"/>
              </w:tabs>
              <w:ind w:left="95" w:right="148"/>
              <w:rPr>
                <w:sz w:val="28"/>
              </w:rPr>
            </w:pPr>
            <w:r>
              <w:rPr>
                <w:sz w:val="28"/>
              </w:rPr>
              <w:t>Доля педагогов, имеющих в сети свой сайт или ведущих блог педагогической тематики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5" w:lineRule="exact"/>
              <w:ind w:left="380" w:right="378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30</w:t>
            </w:r>
          </w:p>
        </w:tc>
        <w:tc>
          <w:tcPr>
            <w:tcW w:w="926" w:type="dxa"/>
          </w:tcPr>
          <w:p w:rsidR="00ED3ADB" w:rsidRDefault="00ED3ADB" w:rsidP="00ED3ADB">
            <w:pPr>
              <w:pStyle w:val="TableParagraph"/>
              <w:spacing w:line="315" w:lineRule="exact"/>
              <w:ind w:left="1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40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2443"/>
                <w:tab w:val="left" w:pos="3224"/>
                <w:tab w:val="left" w:pos="4184"/>
              </w:tabs>
              <w:ind w:left="95" w:right="148"/>
              <w:rPr>
                <w:sz w:val="28"/>
              </w:rPr>
            </w:pPr>
            <w:r>
              <w:rPr>
                <w:sz w:val="28"/>
              </w:rPr>
              <w:t>Наличие компьютеров, использующихся в образовательной деятельности</w:t>
            </w:r>
          </w:p>
        </w:tc>
        <w:tc>
          <w:tcPr>
            <w:tcW w:w="1411" w:type="dxa"/>
          </w:tcPr>
          <w:p w:rsidR="00ED3ADB" w:rsidRPr="004E0A5D" w:rsidRDefault="00ED3ADB" w:rsidP="00ED3ADB">
            <w:pPr>
              <w:pStyle w:val="TableParagraph"/>
              <w:spacing w:line="315" w:lineRule="exact"/>
              <w:ind w:left="88" w:right="51"/>
              <w:jc w:val="center"/>
              <w:rPr>
                <w:sz w:val="26"/>
                <w:szCs w:val="26"/>
              </w:rPr>
            </w:pPr>
            <w:r w:rsidRPr="004E0A5D">
              <w:rPr>
                <w:sz w:val="26"/>
                <w:szCs w:val="26"/>
              </w:rPr>
              <w:t>количество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5" w:lineRule="exact"/>
              <w:ind w:left="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5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926" w:type="dxa"/>
          </w:tcPr>
          <w:p w:rsidR="00ED3ADB" w:rsidRDefault="00ED3ADB" w:rsidP="00ED3ADB">
            <w:pPr>
              <w:pStyle w:val="TableParagraph"/>
              <w:spacing w:line="315" w:lineRule="exact"/>
              <w:ind w:left="18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ED3ADB" w:rsidTr="00ED3ADB">
        <w:trPr>
          <w:trHeight w:val="964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310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1040"/>
                <w:tab w:val="left" w:pos="2752"/>
              </w:tabs>
              <w:spacing w:line="309" w:lineRule="exact"/>
              <w:ind w:left="9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</w:p>
          <w:p w:rsidR="00ED3ADB" w:rsidRDefault="00ED3ADB" w:rsidP="00ED3ADB">
            <w:pPr>
              <w:pStyle w:val="TableParagraph"/>
              <w:spacing w:line="322" w:lineRule="exact"/>
              <w:ind w:left="95" w:right="140"/>
              <w:rPr>
                <w:sz w:val="28"/>
              </w:rPr>
            </w:pPr>
            <w:r>
              <w:rPr>
                <w:sz w:val="28"/>
              </w:rPr>
              <w:t>сотрудников: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31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39" w:type="dxa"/>
          </w:tcPr>
          <w:p w:rsidR="00ED3ADB" w:rsidRDefault="00ED3ADB" w:rsidP="00ED3ADB">
            <w:pPr>
              <w:pStyle w:val="TableParagraph"/>
              <w:spacing w:line="310" w:lineRule="exact"/>
              <w:ind w:left="15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0" w:lineRule="exact"/>
              <w:ind w:left="21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:rsidR="00ED3ADB" w:rsidRDefault="00ED3ADB" w:rsidP="00ED3ADB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26" w:type="dxa"/>
          </w:tcPr>
          <w:p w:rsidR="00ED3ADB" w:rsidRDefault="00ED3ADB" w:rsidP="00ED3ADB">
            <w:pPr>
              <w:pStyle w:val="TableParagraph"/>
              <w:spacing w:line="310" w:lineRule="exact"/>
              <w:ind w:left="25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Pr="004E0A5D" w:rsidRDefault="00ED3ADB" w:rsidP="00ED3ADB">
      <w:pPr>
        <w:spacing w:line="276" w:lineRule="auto"/>
        <w:ind w:left="739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будущего»</w:t>
      </w:r>
    </w:p>
    <w:p w:rsidR="00ED3ADB" w:rsidRDefault="00ED3ADB" w:rsidP="00ED3ADB">
      <w:pPr>
        <w:spacing w:line="276" w:lineRule="auto"/>
        <w:ind w:firstLine="540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заявлен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Создание условий для повышения квалификации педагогов, внедрение </w:t>
      </w:r>
      <w:proofErr w:type="spellStart"/>
      <w:r>
        <w:rPr>
          <w:sz w:val="28"/>
        </w:rPr>
        <w:t>ииновационных</w:t>
      </w:r>
      <w:proofErr w:type="spellEnd"/>
      <w:r>
        <w:rPr>
          <w:sz w:val="28"/>
        </w:rPr>
        <w:t xml:space="preserve"> технологий. 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7621"/>
      </w:tblGrid>
      <w:tr w:rsidR="00ED3ADB" w:rsidTr="00ED3ADB">
        <w:trPr>
          <w:trHeight w:val="2955"/>
        </w:trPr>
        <w:tc>
          <w:tcPr>
            <w:tcW w:w="1955" w:type="dxa"/>
          </w:tcPr>
          <w:p w:rsidR="00ED3ADB" w:rsidRDefault="00ED3ADB" w:rsidP="00ED3ADB">
            <w:pPr>
              <w:pStyle w:val="TableParagraph"/>
              <w:spacing w:line="242" w:lineRule="auto"/>
              <w:ind w:left="422" w:right="413" w:firstLine="72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21" w:type="dxa"/>
          </w:tcPr>
          <w:p w:rsidR="00ED3ADB" w:rsidRDefault="00ED3ADB" w:rsidP="00ED3ADB">
            <w:pPr>
              <w:pStyle w:val="TableParagraph"/>
              <w:ind w:left="148" w:right="2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системы непрерывного и планомерного повышения квалификации педагогических работников. </w:t>
            </w:r>
          </w:p>
          <w:p w:rsidR="00ED3ADB" w:rsidRDefault="00ED3ADB" w:rsidP="00ED3ADB">
            <w:pPr>
              <w:pStyle w:val="TableParagraph"/>
              <w:ind w:left="148" w:right="244"/>
              <w:jc w:val="both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проекта будут учитываться потребности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обучении,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обмена опытом в сетевом взаимодействии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D3ADB" w:rsidRDefault="00ED3ADB" w:rsidP="00ED3ADB">
            <w:pPr>
              <w:pStyle w:val="TableParagraph"/>
              <w:spacing w:line="322" w:lineRule="exact"/>
              <w:ind w:left="148" w:right="253"/>
              <w:jc w:val="both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</w:tr>
      <w:tr w:rsidR="00ED3ADB" w:rsidTr="00ED3ADB">
        <w:trPr>
          <w:trHeight w:val="2578"/>
        </w:trPr>
        <w:tc>
          <w:tcPr>
            <w:tcW w:w="1955" w:type="dxa"/>
          </w:tcPr>
          <w:p w:rsidR="00ED3ADB" w:rsidRDefault="00ED3ADB" w:rsidP="00ED3ADB">
            <w:pPr>
              <w:pStyle w:val="TableParagraph"/>
              <w:spacing w:line="242" w:lineRule="auto"/>
              <w:ind w:left="509" w:right="127" w:hanging="356"/>
              <w:rPr>
                <w:sz w:val="28"/>
              </w:rPr>
            </w:pPr>
            <w:r>
              <w:rPr>
                <w:spacing w:val="-1"/>
                <w:sz w:val="28"/>
              </w:rPr>
              <w:t>Актуальность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21" w:type="dxa"/>
          </w:tcPr>
          <w:p w:rsidR="00ED3ADB" w:rsidRDefault="00ED3ADB" w:rsidP="00ED3ADB">
            <w:pPr>
              <w:pStyle w:val="TableParagraph"/>
              <w:spacing w:line="242" w:lineRule="auto"/>
              <w:ind w:left="148" w:right="248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«Учитель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проекта «Социальные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лифты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каждого»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проекта 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национальным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проектам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(протокол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24 декабря 2018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№16)</w:t>
            </w:r>
          </w:p>
        </w:tc>
      </w:tr>
      <w:tr w:rsidR="00ED3ADB" w:rsidTr="00ED3ADB">
        <w:trPr>
          <w:trHeight w:val="738"/>
        </w:trPr>
        <w:tc>
          <w:tcPr>
            <w:tcW w:w="1955" w:type="dxa"/>
          </w:tcPr>
          <w:p w:rsidR="00ED3ADB" w:rsidRDefault="00ED3ADB" w:rsidP="00ED3ADB">
            <w:pPr>
              <w:pStyle w:val="TableParagraph"/>
              <w:ind w:left="509" w:right="307" w:hanging="178"/>
              <w:rPr>
                <w:sz w:val="28"/>
              </w:rPr>
            </w:pPr>
            <w:r>
              <w:rPr>
                <w:spacing w:val="-1"/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21" w:type="dxa"/>
          </w:tcPr>
          <w:p w:rsidR="00ED3ADB" w:rsidRDefault="00ED3ADB" w:rsidP="00ED3ADB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</w:tr>
      <w:tr w:rsidR="00ED3ADB" w:rsidTr="00ED3ADB">
        <w:trPr>
          <w:trHeight w:val="993"/>
        </w:trPr>
        <w:tc>
          <w:tcPr>
            <w:tcW w:w="1955" w:type="dxa"/>
          </w:tcPr>
          <w:p w:rsidR="00ED3ADB" w:rsidRDefault="00ED3ADB" w:rsidP="00ED3ADB">
            <w:pPr>
              <w:pStyle w:val="TableParagraph"/>
              <w:ind w:left="71" w:right="58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621" w:type="dxa"/>
          </w:tcPr>
          <w:p w:rsidR="00ED3ADB" w:rsidRDefault="00ED3ADB" w:rsidP="00ED3ADB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АХР,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pStyle w:val="3"/>
        <w:ind w:left="979"/>
        <w:jc w:val="left"/>
      </w:pPr>
      <w:r>
        <w:lastRenderedPageBreak/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844"/>
      </w:tblGrid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22" w:lineRule="exact"/>
              <w:ind w:left="184" w:right="160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22" w:lineRule="exact"/>
              <w:ind w:left="136" w:right="2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проектировочный: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9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ED3ADB" w:rsidRDefault="00ED3ADB" w:rsidP="00ED3ADB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602"/>
                <w:tab w:val="left" w:pos="2061"/>
                <w:tab w:val="left" w:pos="3936"/>
                <w:tab w:val="left" w:pos="4440"/>
                <w:tab w:val="left" w:pos="6655"/>
              </w:tabs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  <w:t>обучения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36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5829"/>
              </w:tabs>
              <w:ind w:left="136" w:right="2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 проектов,</w:t>
            </w:r>
            <w:r>
              <w:rPr>
                <w:b/>
                <w:spacing w:val="1"/>
                <w:sz w:val="28"/>
              </w:rPr>
              <w:t xml:space="preserve"> внедрение,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5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2023-2026</w:t>
            </w:r>
          </w:p>
        </w:tc>
      </w:tr>
      <w:tr w:rsidR="00ED3ADB" w:rsidTr="00ED3ADB">
        <w:trPr>
          <w:trHeight w:val="34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 w:right="26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 педагогических работников,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  <w:p w:rsidR="00ED3ADB" w:rsidRDefault="00ED3ADB" w:rsidP="00ED3ADB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34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 w:right="263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повышения компетентности педагогов в области применения инновационных технологий, обеспечивающих реализацию  образовательного процесса с учётом индивидуальных психофизических особенностей развития детей, в том числе детей с ОВЗ.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 w:right="26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(сетевое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ED3ADB" w:rsidRDefault="00ED3ADB" w:rsidP="00ED3ADB">
            <w:pPr>
              <w:pStyle w:val="TableParagraph"/>
              <w:spacing w:line="312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0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 целях предоставления</w:t>
            </w:r>
            <w:r>
              <w:rPr>
                <w:sz w:val="28"/>
              </w:rPr>
              <w:tab/>
              <w:t>им</w:t>
            </w:r>
            <w:r>
              <w:rPr>
                <w:sz w:val="28"/>
              </w:rPr>
              <w:tab/>
              <w:t>возможностей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карьерного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2258"/>
                <w:tab w:val="left" w:pos="4229"/>
                <w:tab w:val="left" w:pos="5523"/>
              </w:tabs>
              <w:ind w:left="136" w:right="2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z w:val="28"/>
              </w:rPr>
              <w:tab/>
              <w:t>независимой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</w:p>
          <w:p w:rsidR="00ED3ADB" w:rsidRDefault="00ED3ADB" w:rsidP="00ED3ADB">
            <w:pPr>
              <w:pStyle w:val="TableParagraph"/>
              <w:spacing w:line="314" w:lineRule="exact"/>
              <w:ind w:left="136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963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  <w:p w:rsidR="00ED3ADB" w:rsidRDefault="00ED3ADB" w:rsidP="00ED3ADB">
            <w:pPr>
              <w:pStyle w:val="TableParagraph"/>
              <w:spacing w:line="313" w:lineRule="exact"/>
              <w:ind w:left="136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9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700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793"/>
                <w:tab w:val="left" w:pos="1672"/>
                <w:tab w:val="left" w:pos="2138"/>
                <w:tab w:val="left" w:pos="4498"/>
                <w:tab w:val="left" w:pos="5692"/>
                <w:tab w:val="left" w:pos="6176"/>
              </w:tabs>
              <w:spacing w:line="314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–</w:t>
            </w:r>
            <w:r>
              <w:rPr>
                <w:b/>
                <w:sz w:val="28"/>
              </w:rPr>
              <w:tab/>
              <w:t>аналитический: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презентация</w:t>
            </w:r>
          </w:p>
          <w:p w:rsidR="00ED3ADB" w:rsidRDefault="00ED3ADB" w:rsidP="00ED3ADB">
            <w:pPr>
              <w:pStyle w:val="TableParagraph"/>
              <w:spacing w:line="309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 оценка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4" w:lineRule="exact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358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01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RPr="00B06924" w:rsidTr="00ED3ADB">
        <w:trPr>
          <w:trHeight w:val="727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314" w:lineRule="exact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публикация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опыта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314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lastRenderedPageBreak/>
        <w:t>Источник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506"/>
      </w:tblGrid>
      <w:tr w:rsidR="00ED3ADB" w:rsidTr="00ED3ADB">
        <w:trPr>
          <w:trHeight w:val="643"/>
        </w:trPr>
        <w:tc>
          <w:tcPr>
            <w:tcW w:w="3390" w:type="dxa"/>
          </w:tcPr>
          <w:p w:rsidR="00ED3ADB" w:rsidRDefault="00ED3ADB" w:rsidP="00ED3ADB">
            <w:pPr>
              <w:pStyle w:val="TableParagraph"/>
              <w:spacing w:line="276" w:lineRule="auto"/>
              <w:ind w:left="617" w:right="25" w:hanging="56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6506" w:type="dxa"/>
          </w:tcPr>
          <w:p w:rsidR="00ED3ADB" w:rsidRDefault="00ED3ADB" w:rsidP="00ED3ADB">
            <w:pPr>
              <w:pStyle w:val="TableParagraph"/>
              <w:spacing w:line="276" w:lineRule="auto"/>
              <w:ind w:left="2252" w:right="2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646"/>
        </w:trPr>
        <w:tc>
          <w:tcPr>
            <w:tcW w:w="3390" w:type="dxa"/>
          </w:tcPr>
          <w:p w:rsidR="00ED3ADB" w:rsidRDefault="00ED3ADB" w:rsidP="00ED3ADB">
            <w:pPr>
              <w:pStyle w:val="TableParagraph"/>
              <w:tabs>
                <w:tab w:val="left" w:pos="717"/>
              </w:tabs>
              <w:spacing w:line="276" w:lineRule="auto"/>
              <w:ind w:left="2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Бюджетное</w:t>
            </w:r>
          </w:p>
          <w:p w:rsidR="00ED3ADB" w:rsidRDefault="00ED3ADB" w:rsidP="00ED3ADB">
            <w:pPr>
              <w:pStyle w:val="TableParagraph"/>
              <w:spacing w:line="276" w:lineRule="auto"/>
              <w:ind w:left="275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</w:p>
          <w:p w:rsidR="00ED3ADB" w:rsidRDefault="00ED3ADB" w:rsidP="00ED3ADB">
            <w:pPr>
              <w:pStyle w:val="TableParagraph"/>
              <w:spacing w:line="276" w:lineRule="auto"/>
              <w:ind w:left="27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Внебюджетное</w:t>
            </w:r>
          </w:p>
        </w:tc>
        <w:tc>
          <w:tcPr>
            <w:tcW w:w="6506" w:type="dxa"/>
          </w:tcPr>
          <w:p w:rsidR="00ED3ADB" w:rsidRDefault="00ED3ADB" w:rsidP="00ED3ADB">
            <w:pPr>
              <w:pStyle w:val="TableParagraph"/>
              <w:spacing w:line="276" w:lineRule="auto"/>
              <w:ind w:left="1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70"/>
              <w:rPr>
                <w:sz w:val="28"/>
              </w:rPr>
            </w:pPr>
            <w:r>
              <w:rPr>
                <w:sz w:val="28"/>
              </w:rPr>
              <w:t>услуг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программы 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1420"/>
        </w:trPr>
        <w:tc>
          <w:tcPr>
            <w:tcW w:w="3390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239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6506" w:type="dxa"/>
          </w:tcPr>
          <w:p w:rsidR="00ED3ADB" w:rsidRDefault="00ED3ADB" w:rsidP="00ED3ADB">
            <w:pPr>
              <w:pStyle w:val="TableParagraph"/>
              <w:tabs>
                <w:tab w:val="left" w:pos="975"/>
                <w:tab w:val="left" w:pos="2673"/>
                <w:tab w:val="left" w:pos="4707"/>
              </w:tabs>
              <w:spacing w:line="276" w:lineRule="auto"/>
              <w:ind w:left="50" w:right="26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ED3ADB" w:rsidRDefault="00ED3ADB" w:rsidP="00ED3ADB">
            <w:pPr>
              <w:pStyle w:val="TableParagraph"/>
              <w:spacing w:line="276" w:lineRule="auto"/>
              <w:ind w:left="50" w:right="259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ED3ADB" w:rsidRPr="00E95E2D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проекта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633"/>
        <w:gridCol w:w="1555"/>
        <w:gridCol w:w="802"/>
        <w:gridCol w:w="807"/>
        <w:gridCol w:w="807"/>
        <w:gridCol w:w="808"/>
      </w:tblGrid>
      <w:tr w:rsidR="00ED3ADB" w:rsidTr="00ED3ADB">
        <w:trPr>
          <w:trHeight w:val="642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633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555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10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3224" w:type="dxa"/>
            <w:gridSpan w:val="4"/>
          </w:tcPr>
          <w:p w:rsidR="00ED3ADB" w:rsidRDefault="00ED3ADB" w:rsidP="00ED3ADB">
            <w:pPr>
              <w:pStyle w:val="TableParagraph"/>
              <w:spacing w:line="276" w:lineRule="auto"/>
              <w:ind w:left="1244" w:right="39" w:hanging="1191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0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</w:tr>
      <w:tr w:rsidR="00ED3ADB" w:rsidTr="00ED3ADB">
        <w:trPr>
          <w:trHeight w:val="969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педагогов со средним и </w:t>
            </w:r>
            <w:proofErr w:type="spellStart"/>
            <w:r>
              <w:rPr>
                <w:sz w:val="28"/>
              </w:rPr>
              <w:t>вышим</w:t>
            </w:r>
            <w:proofErr w:type="spellEnd"/>
            <w:r>
              <w:rPr>
                <w:sz w:val="28"/>
              </w:rPr>
              <w:t xml:space="preserve"> профессиональным образованием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ED3ADB" w:rsidTr="00ED3ADB">
        <w:trPr>
          <w:trHeight w:val="969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50"/>
              <w:jc w:val="both"/>
              <w:rPr>
                <w:sz w:val="28"/>
              </w:rPr>
            </w:pPr>
            <w:r>
              <w:rPr>
                <w:sz w:val="28"/>
              </w:rPr>
              <w:t>Доля педагогов, имеющих первую и высшую квалификацию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ED3ADB" w:rsidTr="00ED3ADB">
        <w:trPr>
          <w:trHeight w:val="969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педагогов, вовлечённых в </w:t>
            </w:r>
            <w:proofErr w:type="spellStart"/>
            <w:r>
              <w:rPr>
                <w:sz w:val="28"/>
              </w:rPr>
              <w:t>ииновационную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педагогичепскую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8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D3ADB" w:rsidTr="00ED3ADB">
        <w:trPr>
          <w:trHeight w:val="969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50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сотрудников: </w:t>
            </w:r>
            <w:proofErr w:type="gramStart"/>
            <w:r>
              <w:rPr>
                <w:sz w:val="28"/>
              </w:rPr>
              <w:t>обучение сотрудников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ED3ADB" w:rsidTr="00ED3ADB">
        <w:trPr>
          <w:trHeight w:val="969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реализуемых программ дополнительного образования 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количество</w:t>
            </w:r>
          </w:p>
        </w:tc>
        <w:tc>
          <w:tcPr>
            <w:tcW w:w="802" w:type="dxa"/>
          </w:tcPr>
          <w:p w:rsidR="00ED3ADB" w:rsidRDefault="00857D5B" w:rsidP="00ED3ADB">
            <w:pPr>
              <w:pStyle w:val="TableParagraph"/>
              <w:spacing w:line="276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7" w:type="dxa"/>
          </w:tcPr>
          <w:p w:rsidR="00ED3ADB" w:rsidRDefault="00857D5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7" w:type="dxa"/>
          </w:tcPr>
          <w:p w:rsidR="00ED3ADB" w:rsidRDefault="00857D5B" w:rsidP="00ED3ADB">
            <w:pPr>
              <w:pStyle w:val="TableParagraph"/>
              <w:spacing w:line="276" w:lineRule="auto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" w:type="dxa"/>
          </w:tcPr>
          <w:p w:rsidR="00ED3ADB" w:rsidRDefault="00857D5B" w:rsidP="00ED3ADB">
            <w:pPr>
              <w:pStyle w:val="TableParagraph"/>
              <w:spacing w:line="276" w:lineRule="auto"/>
              <w:ind w:left="103" w:right="8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D3ADB" w:rsidTr="00BD2071">
        <w:trPr>
          <w:trHeight w:val="1110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33" w:type="dxa"/>
          </w:tcPr>
          <w:p w:rsidR="00ED3ADB" w:rsidRDefault="00ED3ADB" w:rsidP="00BD2071">
            <w:pPr>
              <w:pStyle w:val="TableParagraph"/>
              <w:spacing w:line="276" w:lineRule="auto"/>
              <w:ind w:left="95" w:right="145"/>
              <w:jc w:val="both"/>
              <w:rPr>
                <w:sz w:val="28"/>
              </w:rPr>
            </w:pPr>
            <w:r>
              <w:rPr>
                <w:sz w:val="28"/>
              </w:rPr>
              <w:t>Наличие грамот, сертификатов и 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 w:rsidR="00BD2071">
              <w:rPr>
                <w:sz w:val="28"/>
              </w:rPr>
              <w:t xml:space="preserve">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ED3ADB" w:rsidTr="00ED3ADB">
        <w:trPr>
          <w:trHeight w:val="1021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spacing w:line="276" w:lineRule="auto"/>
              <w:ind w:left="95" w:right="149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1555" w:type="dxa"/>
          </w:tcPr>
          <w:p w:rsidR="00ED3ADB" w:rsidRDefault="00ED3ADB" w:rsidP="00ED3ADB">
            <w:pPr>
              <w:pStyle w:val="TableParagraph"/>
              <w:spacing w:line="276" w:lineRule="auto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02" w:type="dxa"/>
          </w:tcPr>
          <w:p w:rsidR="00ED3ADB" w:rsidRDefault="00ED3ADB" w:rsidP="00ED3ADB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07" w:type="dxa"/>
          </w:tcPr>
          <w:p w:rsidR="00ED3ADB" w:rsidRDefault="00ED3ADB" w:rsidP="00ED3ADB">
            <w:pPr>
              <w:pStyle w:val="TableParagraph"/>
              <w:spacing w:line="276" w:lineRule="auto"/>
              <w:ind w:left="104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8" w:type="dxa"/>
          </w:tcPr>
          <w:p w:rsidR="00ED3ADB" w:rsidRDefault="00ED3ADB" w:rsidP="00ED3ADB">
            <w:pPr>
              <w:pStyle w:val="TableParagraph"/>
              <w:spacing w:line="276" w:lineRule="auto"/>
              <w:ind w:left="103" w:right="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ED3ADB" w:rsidRPr="00011090" w:rsidRDefault="00ED3ADB" w:rsidP="00ED3ADB">
      <w:pPr>
        <w:spacing w:line="276" w:lineRule="auto"/>
        <w:rPr>
          <w:b/>
          <w:sz w:val="20"/>
        </w:rPr>
      </w:pPr>
    </w:p>
    <w:p w:rsidR="00ED3ADB" w:rsidRPr="00011090" w:rsidRDefault="00ED3ADB" w:rsidP="00ED3ADB">
      <w:pPr>
        <w:spacing w:line="276" w:lineRule="auto"/>
        <w:ind w:left="739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«Социальная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активность»</w:t>
      </w:r>
    </w:p>
    <w:p w:rsidR="00ED3ADB" w:rsidRDefault="00ED3ADB" w:rsidP="00ED3ADB">
      <w:pPr>
        <w:spacing w:after="6" w:line="276" w:lineRule="auto"/>
        <w:ind w:left="479" w:right="489" w:firstLine="710"/>
        <w:jc w:val="both"/>
        <w:rPr>
          <w:sz w:val="28"/>
        </w:rPr>
      </w:pPr>
      <w:r>
        <w:rPr>
          <w:i/>
          <w:sz w:val="28"/>
        </w:rPr>
        <w:t>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заявлен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данный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проект: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sz w:val="28"/>
        </w:rPr>
        <w:t>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общественных инициатив и проектов, в том числе в сфере добровольчества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волонтёрства</w:t>
      </w:r>
      <w:proofErr w:type="spellEnd"/>
      <w:r>
        <w:rPr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3"/>
        <w:gridCol w:w="5273"/>
      </w:tblGrid>
      <w:tr w:rsidR="00ED3ADB" w:rsidTr="00ED3ADB">
        <w:tc>
          <w:tcPr>
            <w:tcW w:w="5273" w:type="dxa"/>
          </w:tcPr>
          <w:p w:rsidR="00ED3ADB" w:rsidRPr="00177EB0" w:rsidRDefault="00ED3ADB" w:rsidP="00ED3ADB">
            <w:pPr>
              <w:spacing w:line="276" w:lineRule="auto"/>
              <w:rPr>
                <w:sz w:val="28"/>
              </w:rPr>
            </w:pPr>
            <w:r w:rsidRPr="00177EB0">
              <w:rPr>
                <w:sz w:val="28"/>
              </w:rPr>
              <w:t>Краткое</w:t>
            </w:r>
            <w:r>
              <w:rPr>
                <w:sz w:val="28"/>
              </w:rPr>
              <w:t xml:space="preserve"> </w:t>
            </w:r>
            <w:r w:rsidRPr="00177EB0">
              <w:rPr>
                <w:spacing w:val="-68"/>
                <w:sz w:val="28"/>
              </w:rPr>
              <w:t xml:space="preserve"> </w:t>
            </w:r>
            <w:r w:rsidRPr="00177EB0">
              <w:rPr>
                <w:spacing w:val="-1"/>
                <w:sz w:val="28"/>
              </w:rPr>
              <w:t>описан</w:t>
            </w:r>
            <w:r>
              <w:rPr>
                <w:spacing w:val="-1"/>
                <w:sz w:val="28"/>
              </w:rPr>
              <w:t xml:space="preserve">ие </w:t>
            </w:r>
            <w:r w:rsidRPr="00177EB0">
              <w:rPr>
                <w:sz w:val="28"/>
              </w:rPr>
              <w:t>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tabs>
                <w:tab w:val="left" w:pos="1635"/>
                <w:tab w:val="left" w:pos="1759"/>
                <w:tab w:val="left" w:pos="2120"/>
                <w:tab w:val="left" w:pos="2220"/>
                <w:tab w:val="left" w:pos="2503"/>
                <w:tab w:val="left" w:pos="2840"/>
                <w:tab w:val="left" w:pos="2892"/>
                <w:tab w:val="left" w:pos="2958"/>
                <w:tab w:val="left" w:pos="3064"/>
                <w:tab w:val="left" w:pos="3519"/>
                <w:tab w:val="left" w:pos="3659"/>
                <w:tab w:val="left" w:pos="3783"/>
                <w:tab w:val="left" w:pos="3874"/>
                <w:tab w:val="left" w:pos="3922"/>
                <w:tab w:val="left" w:pos="4715"/>
                <w:tab w:val="left" w:pos="5068"/>
                <w:tab w:val="left" w:pos="5452"/>
                <w:tab w:val="left" w:pos="5553"/>
                <w:tab w:val="left" w:pos="5630"/>
                <w:tab w:val="left" w:pos="5672"/>
                <w:tab w:val="left" w:pos="5782"/>
                <w:tab w:val="left" w:pos="6418"/>
                <w:tab w:val="left" w:pos="6742"/>
                <w:tab w:val="left" w:pos="6800"/>
                <w:tab w:val="left" w:pos="7215"/>
                <w:tab w:val="left" w:pos="7353"/>
              </w:tabs>
              <w:spacing w:line="276" w:lineRule="auto"/>
              <w:ind w:left="144" w:right="195"/>
              <w:rPr>
                <w:sz w:val="28"/>
              </w:rPr>
            </w:pPr>
            <w:r>
              <w:rPr>
                <w:sz w:val="28"/>
              </w:rPr>
              <w:t>В рамках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активность» предполагается развивать общественное сознание</w:t>
            </w:r>
            <w:r>
              <w:rPr>
                <w:sz w:val="28"/>
              </w:rPr>
              <w:tab/>
              <w:t>и активность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направлениям гражданско-патриотического </w:t>
            </w:r>
            <w:r>
              <w:rPr>
                <w:spacing w:val="-4"/>
                <w:sz w:val="28"/>
              </w:rPr>
              <w:t xml:space="preserve">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сознания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  <w:t xml:space="preserve"> </w:t>
            </w:r>
            <w:r>
              <w:rPr>
                <w:sz w:val="28"/>
              </w:rPr>
              <w:t>участников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 Большое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уделяться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мероприятий 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национальным календарем,</w:t>
            </w:r>
            <w:r>
              <w:rPr>
                <w:sz w:val="28"/>
              </w:rPr>
              <w:tab/>
              <w:t>посвященных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важным</w:t>
            </w:r>
            <w:r>
              <w:rPr>
                <w:sz w:val="28"/>
              </w:rPr>
              <w:tab/>
              <w:t xml:space="preserve">датам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или  государственным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 (организация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дней благоустройства,</w:t>
            </w:r>
            <w:r>
              <w:rPr>
                <w:sz w:val="28"/>
              </w:rPr>
              <w:tab/>
              <w:t xml:space="preserve"> традиции высадки </w:t>
            </w:r>
            <w:r>
              <w:rPr>
                <w:spacing w:val="-1"/>
                <w:sz w:val="28"/>
              </w:rPr>
              <w:t xml:space="preserve">растений </w:t>
            </w:r>
            <w:r>
              <w:rPr>
                <w:sz w:val="28"/>
              </w:rPr>
              <w:t>выпускниками, бережное отношение к ресурсам и пр.)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также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поиск новых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некоммерческими волонтёрскими</w:t>
            </w:r>
          </w:p>
          <w:p w:rsidR="00ED3ADB" w:rsidRDefault="00ED3ADB" w:rsidP="00ED3ADB">
            <w:pPr>
              <w:pStyle w:val="TableParagraph"/>
              <w:tabs>
                <w:tab w:val="left" w:pos="2311"/>
                <w:tab w:val="left" w:pos="2825"/>
                <w:tab w:val="left" w:pos="4772"/>
                <w:tab w:val="left" w:pos="5592"/>
              </w:tabs>
              <w:spacing w:line="276" w:lineRule="auto"/>
              <w:ind w:left="144" w:right="210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 xml:space="preserve">поддержания уже </w:t>
            </w:r>
            <w:proofErr w:type="gramStart"/>
            <w:r>
              <w:rPr>
                <w:spacing w:val="-2"/>
                <w:sz w:val="28"/>
              </w:rPr>
              <w:t>существующих</w:t>
            </w:r>
            <w:proofErr w:type="gramEnd"/>
            <w:r>
              <w:rPr>
                <w:spacing w:val="-2"/>
                <w:sz w:val="28"/>
              </w:rPr>
              <w:t xml:space="preserve">,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конкурсного движения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ED3ADB" w:rsidTr="00ED3ADB">
        <w:tc>
          <w:tcPr>
            <w:tcW w:w="5273" w:type="dxa"/>
          </w:tcPr>
          <w:p w:rsidR="00ED3ADB" w:rsidRPr="00177EB0" w:rsidRDefault="00ED3ADB" w:rsidP="00ED3ADB">
            <w:pPr>
              <w:spacing w:line="276" w:lineRule="auto"/>
              <w:rPr>
                <w:sz w:val="28"/>
              </w:rPr>
            </w:pPr>
            <w:r w:rsidRPr="00177EB0">
              <w:rPr>
                <w:spacing w:val="-1"/>
                <w:sz w:val="28"/>
              </w:rPr>
              <w:t xml:space="preserve">Актуальность </w:t>
            </w:r>
            <w:r w:rsidRPr="00177EB0">
              <w:rPr>
                <w:spacing w:val="-67"/>
                <w:sz w:val="28"/>
              </w:rPr>
              <w:t xml:space="preserve"> </w:t>
            </w:r>
            <w:r w:rsidRPr="00177EB0">
              <w:rPr>
                <w:sz w:val="28"/>
              </w:rPr>
              <w:t>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44" w:right="20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 Совета при Президенте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стратегическому развитию и национальным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проектам (протокол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 декабря 2018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ED3ADB" w:rsidTr="00ED3ADB">
        <w:tc>
          <w:tcPr>
            <w:tcW w:w="5273" w:type="dxa"/>
          </w:tcPr>
          <w:p w:rsidR="00ED3ADB" w:rsidRPr="00177EB0" w:rsidRDefault="00ED3ADB" w:rsidP="00ED3ADB">
            <w:pPr>
              <w:spacing w:line="276" w:lineRule="auto"/>
              <w:rPr>
                <w:sz w:val="28"/>
              </w:rPr>
            </w:pPr>
            <w:r w:rsidRPr="00177EB0">
              <w:rPr>
                <w:spacing w:val="-1"/>
                <w:sz w:val="28"/>
              </w:rPr>
              <w:t xml:space="preserve">Участники </w:t>
            </w:r>
            <w:r w:rsidRPr="00177EB0">
              <w:rPr>
                <w:spacing w:val="-67"/>
                <w:sz w:val="28"/>
              </w:rPr>
              <w:t xml:space="preserve"> </w:t>
            </w:r>
            <w:r w:rsidRPr="00177EB0">
              <w:rPr>
                <w:sz w:val="28"/>
              </w:rPr>
              <w:t>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tabs>
                <w:tab w:val="left" w:pos="2829"/>
                <w:tab w:val="left" w:pos="4306"/>
                <w:tab w:val="left" w:pos="5754"/>
              </w:tabs>
              <w:spacing w:line="276" w:lineRule="auto"/>
              <w:ind w:left="144" w:right="205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z w:val="28"/>
              </w:rPr>
              <w:tab/>
              <w:t xml:space="preserve">персонал, педагоги, </w:t>
            </w:r>
            <w:r>
              <w:rPr>
                <w:spacing w:val="-1"/>
                <w:sz w:val="28"/>
              </w:rPr>
              <w:t xml:space="preserve">воспитанники,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 представители)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  <w:tr w:rsidR="00ED3ADB" w:rsidTr="00ED3ADB">
        <w:tc>
          <w:tcPr>
            <w:tcW w:w="5273" w:type="dxa"/>
          </w:tcPr>
          <w:p w:rsidR="00ED3ADB" w:rsidRPr="00177EB0" w:rsidRDefault="00ED3ADB" w:rsidP="00ED3ADB">
            <w:pPr>
              <w:spacing w:line="276" w:lineRule="auto"/>
              <w:rPr>
                <w:sz w:val="28"/>
              </w:rPr>
            </w:pPr>
            <w:proofErr w:type="gramStart"/>
            <w:r w:rsidRPr="00177EB0">
              <w:rPr>
                <w:spacing w:val="-1"/>
                <w:sz w:val="28"/>
              </w:rPr>
              <w:t>Ответственные</w:t>
            </w:r>
            <w:proofErr w:type="gramEnd"/>
            <w:r w:rsidRPr="00177EB0">
              <w:rPr>
                <w:spacing w:val="-67"/>
                <w:sz w:val="28"/>
              </w:rPr>
              <w:t xml:space="preserve"> </w:t>
            </w:r>
            <w:r w:rsidRPr="00177EB0">
              <w:rPr>
                <w:sz w:val="28"/>
              </w:rPr>
              <w:t>за</w:t>
            </w:r>
            <w:r w:rsidRPr="00177EB0">
              <w:rPr>
                <w:spacing w:val="-2"/>
                <w:sz w:val="28"/>
              </w:rPr>
              <w:t xml:space="preserve"> </w:t>
            </w:r>
            <w:r w:rsidRPr="00177EB0">
              <w:rPr>
                <w:sz w:val="28"/>
              </w:rPr>
              <w:t>реализацию</w:t>
            </w:r>
          </w:p>
          <w:p w:rsidR="00ED3ADB" w:rsidRPr="00177EB0" w:rsidRDefault="00ED3ADB" w:rsidP="00ED3ADB">
            <w:pPr>
              <w:spacing w:line="276" w:lineRule="auto"/>
              <w:rPr>
                <w:sz w:val="28"/>
              </w:rPr>
            </w:pPr>
            <w:r w:rsidRPr="00177EB0">
              <w:rPr>
                <w:sz w:val="28"/>
              </w:rPr>
              <w:lastRenderedPageBreak/>
              <w:t>проекта</w:t>
            </w:r>
          </w:p>
        </w:tc>
        <w:tc>
          <w:tcPr>
            <w:tcW w:w="5273" w:type="dxa"/>
          </w:tcPr>
          <w:p w:rsidR="00ED3ADB" w:rsidRDefault="00ED3ADB" w:rsidP="00ED3ADB">
            <w:pPr>
              <w:pStyle w:val="TableParagraph"/>
              <w:spacing w:line="276" w:lineRule="auto"/>
              <w:ind w:left="144" w:right="195"/>
              <w:rPr>
                <w:sz w:val="28"/>
              </w:rPr>
            </w:pPr>
            <w:r>
              <w:rPr>
                <w:sz w:val="28"/>
              </w:rPr>
              <w:lastRenderedPageBreak/>
              <w:t>старший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44" w:right="195"/>
              <w:rPr>
                <w:sz w:val="28"/>
              </w:rPr>
            </w:pPr>
          </w:p>
        </w:tc>
      </w:tr>
    </w:tbl>
    <w:p w:rsidR="00ED3ADB" w:rsidRDefault="00ED3ADB" w:rsidP="00ED3ADB">
      <w:pPr>
        <w:spacing w:line="276" w:lineRule="auto"/>
        <w:rPr>
          <w:b/>
          <w:sz w:val="28"/>
        </w:rPr>
      </w:pPr>
    </w:p>
    <w:p w:rsidR="00ED3ADB" w:rsidRDefault="00ED3ADB" w:rsidP="00ED3ADB">
      <w:pPr>
        <w:pStyle w:val="3"/>
        <w:spacing w:line="276" w:lineRule="auto"/>
        <w:ind w:left="979"/>
        <w:jc w:val="left"/>
      </w:pPr>
      <w:r>
        <w:t>СРОКИ,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844"/>
      </w:tblGrid>
      <w:tr w:rsidR="00ED3ADB" w:rsidTr="00ED3ADB">
        <w:trPr>
          <w:trHeight w:val="647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84" w:right="160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2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проектировочный: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641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602"/>
                <w:tab w:val="left" w:pos="2061"/>
                <w:tab w:val="left" w:pos="3936"/>
                <w:tab w:val="left" w:pos="4440"/>
                <w:tab w:val="left" w:pos="6655"/>
              </w:tabs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  <w:t>обучения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2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before="2"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2023-2026</w:t>
            </w:r>
          </w:p>
        </w:tc>
      </w:tr>
      <w:tr w:rsidR="00ED3ADB" w:rsidTr="00ED3ADB">
        <w:trPr>
          <w:trHeight w:val="1285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26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программе 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национальным календарем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(памятные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праздничные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161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26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акций-мероприятий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(экологических,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патриотических, социальных пр.), направленных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конкурсного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 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120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1" w:right="173" w:firstLine="163"/>
              <w:jc w:val="both"/>
              <w:rPr>
                <w:sz w:val="28"/>
              </w:rPr>
            </w:pPr>
            <w:r>
              <w:rPr>
                <w:sz w:val="28"/>
              </w:rPr>
              <w:t>- расширение сотрудничества с некоммерческими организациями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ED3ADB" w:rsidTr="00ED3ADB">
        <w:trPr>
          <w:trHeight w:val="34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793"/>
                <w:tab w:val="left" w:pos="1672"/>
                <w:tab w:val="left" w:pos="2138"/>
                <w:tab w:val="left" w:pos="4498"/>
                <w:tab w:val="left" w:pos="5692"/>
                <w:tab w:val="left" w:pos="6176"/>
              </w:tabs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–</w:t>
            </w:r>
            <w:r>
              <w:rPr>
                <w:b/>
                <w:sz w:val="28"/>
              </w:rPr>
              <w:tab/>
              <w:t>аналитический: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презентация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 оценка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34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 w:rsidR="00ED3ADB" w:rsidTr="00ED3ADB">
        <w:trPr>
          <w:trHeight w:val="34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публикация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lastRenderedPageBreak/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lastRenderedPageBreak/>
              <w:t>2026</w:t>
            </w:r>
          </w:p>
        </w:tc>
      </w:tr>
    </w:tbl>
    <w:p w:rsidR="00ED3ADB" w:rsidRPr="00293C9A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5110"/>
      </w:tblGrid>
      <w:tr w:rsidR="00ED3ADB" w:rsidTr="00ED3ADB">
        <w:trPr>
          <w:trHeight w:val="642"/>
        </w:trPr>
        <w:tc>
          <w:tcPr>
            <w:tcW w:w="4788" w:type="dxa"/>
          </w:tcPr>
          <w:p w:rsidR="00ED3ADB" w:rsidRDefault="00ED3ADB" w:rsidP="00ED3ADB">
            <w:pPr>
              <w:pStyle w:val="TableParagraph"/>
              <w:spacing w:line="276" w:lineRule="auto"/>
              <w:ind w:left="1313" w:right="721" w:hanging="5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spacing w:line="276" w:lineRule="auto"/>
              <w:ind w:left="1571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</w:tr>
      <w:tr w:rsidR="00ED3ADB" w:rsidTr="00ED3ADB">
        <w:trPr>
          <w:trHeight w:val="1290"/>
        </w:trPr>
        <w:tc>
          <w:tcPr>
            <w:tcW w:w="4788" w:type="dxa"/>
          </w:tcPr>
          <w:p w:rsidR="00ED3ADB" w:rsidRDefault="00ED3ADB" w:rsidP="00ED3ADB">
            <w:pPr>
              <w:pStyle w:val="TableParagraph"/>
              <w:spacing w:line="276" w:lineRule="auto"/>
              <w:ind w:left="2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tabs>
                <w:tab w:val="left" w:pos="3489"/>
              </w:tabs>
              <w:spacing w:line="276" w:lineRule="auto"/>
              <w:ind w:left="275" w:right="24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программы</w:t>
            </w:r>
          </w:p>
          <w:p w:rsidR="00ED3ADB" w:rsidRDefault="00ED3ADB" w:rsidP="00ED3ADB">
            <w:pPr>
              <w:pStyle w:val="TableParagraph"/>
              <w:spacing w:line="276" w:lineRule="auto"/>
              <w:ind w:left="275"/>
              <w:jc w:val="bot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D3ADB" w:rsidTr="00ED3ADB">
        <w:trPr>
          <w:trHeight w:val="964"/>
        </w:trPr>
        <w:tc>
          <w:tcPr>
            <w:tcW w:w="4788" w:type="dxa"/>
          </w:tcPr>
          <w:p w:rsidR="00ED3ADB" w:rsidRDefault="00ED3ADB" w:rsidP="00ED3ADB">
            <w:pPr>
              <w:pStyle w:val="TableParagraph"/>
              <w:tabs>
                <w:tab w:val="left" w:pos="1656"/>
                <w:tab w:val="left" w:pos="3239"/>
                <w:tab w:val="left" w:pos="4394"/>
              </w:tabs>
              <w:spacing w:line="276" w:lineRule="auto"/>
              <w:ind w:left="275" w:right="22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презентации</w:t>
            </w:r>
          </w:p>
        </w:tc>
        <w:tc>
          <w:tcPr>
            <w:tcW w:w="5110" w:type="dxa"/>
          </w:tcPr>
          <w:p w:rsidR="00ED3ADB" w:rsidRDefault="00ED3ADB" w:rsidP="00ED3ADB">
            <w:pPr>
              <w:pStyle w:val="TableParagraph"/>
              <w:tabs>
                <w:tab w:val="left" w:pos="1708"/>
                <w:tab w:val="left" w:pos="3525"/>
              </w:tabs>
              <w:spacing w:line="276" w:lineRule="auto"/>
              <w:ind w:left="15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сообщества</w:t>
            </w:r>
            <w:r>
              <w:rPr>
                <w:sz w:val="28"/>
              </w:rPr>
              <w:tab/>
              <w:t>поддержки</w:t>
            </w:r>
          </w:p>
          <w:p w:rsidR="00ED3ADB" w:rsidRDefault="00ED3ADB" w:rsidP="00ED3ADB">
            <w:pPr>
              <w:pStyle w:val="TableParagraph"/>
              <w:tabs>
                <w:tab w:val="left" w:pos="2479"/>
                <w:tab w:val="left" w:pos="4575"/>
              </w:tabs>
              <w:spacing w:line="276" w:lineRule="auto"/>
              <w:ind w:left="150" w:right="245"/>
              <w:rPr>
                <w:sz w:val="28"/>
              </w:rPr>
            </w:pPr>
            <w:r>
              <w:rPr>
                <w:sz w:val="28"/>
              </w:rPr>
              <w:t>добровольчества</w:t>
            </w:r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ED3ADB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Индикаторы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проекта</w:t>
      </w:r>
    </w:p>
    <w:p w:rsidR="000F08BF" w:rsidRDefault="000F08BF" w:rsidP="00ED3ADB">
      <w:pPr>
        <w:spacing w:line="276" w:lineRule="auto"/>
        <w:rPr>
          <w:b/>
          <w:i/>
          <w:sz w:val="28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633"/>
        <w:gridCol w:w="1411"/>
        <w:gridCol w:w="840"/>
        <w:gridCol w:w="845"/>
        <w:gridCol w:w="840"/>
        <w:gridCol w:w="841"/>
      </w:tblGrid>
      <w:tr w:rsidR="00ED3ADB" w:rsidTr="00ED3ADB">
        <w:trPr>
          <w:trHeight w:val="642"/>
        </w:trPr>
        <w:tc>
          <w:tcPr>
            <w:tcW w:w="442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633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1" w:type="dxa"/>
            <w:vMerge w:val="restart"/>
          </w:tcPr>
          <w:p w:rsidR="00ED3ADB" w:rsidRDefault="00ED3ADB" w:rsidP="00ED3ADB">
            <w:pPr>
              <w:pStyle w:val="TableParagraph"/>
              <w:spacing w:line="276" w:lineRule="auto"/>
              <w:ind w:left="33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3366" w:type="dxa"/>
            <w:gridSpan w:val="4"/>
          </w:tcPr>
          <w:p w:rsidR="00ED3ADB" w:rsidRDefault="00ED3ADB" w:rsidP="00ED3ADB">
            <w:pPr>
              <w:pStyle w:val="TableParagraph"/>
              <w:spacing w:line="276" w:lineRule="auto"/>
              <w:ind w:left="1311" w:right="102" w:hanging="1187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ED3ADB" w:rsidTr="00ED3ADB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ED3ADB" w:rsidRDefault="00ED3ADB" w:rsidP="00ED3AD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45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23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40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18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841" w:type="dxa"/>
          </w:tcPr>
          <w:p w:rsidR="00ED3ADB" w:rsidRDefault="00ED3ADB" w:rsidP="00ED3ADB">
            <w:pPr>
              <w:pStyle w:val="TableParagraph"/>
              <w:spacing w:before="1" w:line="276" w:lineRule="auto"/>
              <w:ind w:left="119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1285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3119"/>
              </w:tabs>
              <w:spacing w:line="276" w:lineRule="auto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участников</w:t>
            </w:r>
          </w:p>
          <w:p w:rsidR="00ED3ADB" w:rsidRDefault="00ED3ADB" w:rsidP="00ED3ADB">
            <w:pPr>
              <w:pStyle w:val="TableParagraph"/>
              <w:tabs>
                <w:tab w:val="left" w:pos="2465"/>
                <w:tab w:val="left" w:pos="3085"/>
              </w:tabs>
              <w:spacing w:line="276" w:lineRule="auto"/>
              <w:ind w:left="95" w:right="151"/>
              <w:jc w:val="bot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276" w:lineRule="auto"/>
              <w:ind w:left="386" w:right="378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840" w:type="dxa"/>
          </w:tcPr>
          <w:p w:rsidR="00ED3ADB" w:rsidRDefault="00ED3ADB" w:rsidP="00ED3ADB">
            <w:pPr>
              <w:pStyle w:val="TableParagraph"/>
              <w:spacing w:line="276" w:lineRule="auto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5" w:type="dxa"/>
          </w:tcPr>
          <w:p w:rsidR="00ED3ADB" w:rsidRDefault="00ED3ADB" w:rsidP="00ED3ADB">
            <w:pPr>
              <w:pStyle w:val="TableParagraph"/>
              <w:spacing w:line="276" w:lineRule="auto"/>
              <w:ind w:left="123" w:right="11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0" w:type="dxa"/>
          </w:tcPr>
          <w:p w:rsidR="00ED3ADB" w:rsidRDefault="00ED3ADB" w:rsidP="00ED3ADB">
            <w:pPr>
              <w:pStyle w:val="TableParagraph"/>
              <w:spacing w:line="276" w:lineRule="auto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41" w:type="dxa"/>
          </w:tcPr>
          <w:p w:rsidR="00ED3ADB" w:rsidRDefault="00ED3ADB" w:rsidP="00ED3ADB">
            <w:pPr>
              <w:pStyle w:val="TableParagraph"/>
              <w:spacing w:line="276" w:lineRule="auto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D3ADB" w:rsidTr="00ED3ADB">
        <w:trPr>
          <w:trHeight w:val="965"/>
        </w:trPr>
        <w:tc>
          <w:tcPr>
            <w:tcW w:w="442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3" w:type="dxa"/>
          </w:tcPr>
          <w:p w:rsidR="00ED3ADB" w:rsidRDefault="00ED3ADB" w:rsidP="00ED3ADB">
            <w:pPr>
              <w:pStyle w:val="TableParagraph"/>
              <w:tabs>
                <w:tab w:val="left" w:pos="762"/>
                <w:tab w:val="left" w:pos="1357"/>
                <w:tab w:val="left" w:pos="3111"/>
                <w:tab w:val="left" w:pos="4339"/>
              </w:tabs>
              <w:spacing w:line="276" w:lineRule="auto"/>
              <w:ind w:left="95" w:right="15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грамот,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пр. по результатам участия детей </w:t>
            </w:r>
            <w:r>
              <w:rPr>
                <w:spacing w:val="-5"/>
                <w:sz w:val="28"/>
              </w:rPr>
              <w:t>в</w:t>
            </w:r>
            <w:r>
              <w:rPr>
                <w:sz w:val="28"/>
              </w:rPr>
              <w:t xml:space="preserve"> конкурсах</w:t>
            </w:r>
          </w:p>
        </w:tc>
        <w:tc>
          <w:tcPr>
            <w:tcW w:w="1411" w:type="dxa"/>
          </w:tcPr>
          <w:p w:rsidR="00ED3ADB" w:rsidRDefault="00ED3ADB" w:rsidP="00ED3ADB">
            <w:pPr>
              <w:pStyle w:val="TableParagraph"/>
              <w:spacing w:line="276" w:lineRule="auto"/>
              <w:ind w:left="380" w:right="378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40" w:type="dxa"/>
          </w:tcPr>
          <w:p w:rsidR="00ED3ADB" w:rsidRDefault="00857D5B" w:rsidP="00ED3ADB">
            <w:pPr>
              <w:pStyle w:val="TableParagraph"/>
              <w:spacing w:line="276" w:lineRule="auto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5" w:type="dxa"/>
          </w:tcPr>
          <w:p w:rsidR="00ED3ADB" w:rsidRDefault="00857D5B" w:rsidP="00ED3ADB">
            <w:pPr>
              <w:pStyle w:val="TableParagraph"/>
              <w:spacing w:line="276" w:lineRule="auto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0" w:type="dxa"/>
          </w:tcPr>
          <w:p w:rsidR="00ED3ADB" w:rsidRDefault="00857D5B" w:rsidP="00ED3ADB">
            <w:pPr>
              <w:pStyle w:val="TableParagraph"/>
              <w:spacing w:line="276" w:lineRule="auto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1" w:type="dxa"/>
          </w:tcPr>
          <w:p w:rsidR="00ED3ADB" w:rsidRDefault="00857D5B" w:rsidP="00ED3ADB">
            <w:pPr>
              <w:pStyle w:val="TableParagraph"/>
              <w:spacing w:line="276" w:lineRule="auto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ED3ADB" w:rsidRPr="00AB471E" w:rsidRDefault="00ED3ADB" w:rsidP="00ED3ADB">
      <w:pPr>
        <w:pStyle w:val="3"/>
        <w:spacing w:line="362" w:lineRule="auto"/>
        <w:ind w:left="479"/>
        <w:jc w:val="left"/>
        <w:rPr>
          <w:sz w:val="20"/>
        </w:rPr>
      </w:pPr>
    </w:p>
    <w:p w:rsidR="000F08BF" w:rsidRDefault="000F08BF" w:rsidP="00ED3ADB">
      <w:pPr>
        <w:pStyle w:val="3"/>
        <w:spacing w:line="276" w:lineRule="auto"/>
        <w:ind w:left="479"/>
        <w:jc w:val="left"/>
      </w:pPr>
    </w:p>
    <w:p w:rsidR="000F08BF" w:rsidRDefault="000F08BF" w:rsidP="00ED3ADB">
      <w:pPr>
        <w:pStyle w:val="3"/>
        <w:spacing w:line="276" w:lineRule="auto"/>
        <w:ind w:left="479"/>
        <w:jc w:val="left"/>
      </w:pPr>
    </w:p>
    <w:p w:rsidR="000F08BF" w:rsidRDefault="000F08BF" w:rsidP="00ED3ADB">
      <w:pPr>
        <w:pStyle w:val="3"/>
        <w:spacing w:line="276" w:lineRule="auto"/>
        <w:ind w:left="479"/>
        <w:jc w:val="left"/>
      </w:pPr>
    </w:p>
    <w:p w:rsidR="000F08BF" w:rsidRDefault="000F08BF" w:rsidP="00ED3ADB">
      <w:pPr>
        <w:pStyle w:val="3"/>
        <w:spacing w:line="276" w:lineRule="auto"/>
        <w:ind w:left="479"/>
        <w:jc w:val="left"/>
      </w:pPr>
    </w:p>
    <w:p w:rsidR="000F08BF" w:rsidRDefault="000F08BF" w:rsidP="00ED3ADB">
      <w:pPr>
        <w:pStyle w:val="3"/>
        <w:spacing w:line="276" w:lineRule="auto"/>
        <w:ind w:left="479"/>
        <w:jc w:val="left"/>
      </w:pPr>
    </w:p>
    <w:p w:rsidR="00ED3ADB" w:rsidRDefault="00ED3ADB" w:rsidP="00ED3ADB">
      <w:pPr>
        <w:pStyle w:val="3"/>
        <w:spacing w:line="276" w:lineRule="auto"/>
        <w:ind w:left="479"/>
        <w:jc w:val="left"/>
        <w:rPr>
          <w:spacing w:val="-67"/>
        </w:rPr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6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7"/>
        </w:rPr>
        <w:t xml:space="preserve"> </w:t>
      </w:r>
    </w:p>
    <w:p w:rsidR="00ED3ADB" w:rsidRPr="008508A8" w:rsidRDefault="00ED3ADB" w:rsidP="00ED3ADB">
      <w:pPr>
        <w:pStyle w:val="3"/>
        <w:spacing w:line="276" w:lineRule="auto"/>
        <w:ind w:left="479"/>
        <w:jc w:val="left"/>
        <w:rPr>
          <w:spacing w:val="-67"/>
          <w:sz w:val="16"/>
        </w:rPr>
      </w:pPr>
    </w:p>
    <w:p w:rsidR="00ED3ADB" w:rsidRDefault="00ED3ADB" w:rsidP="00ED3ADB">
      <w:pPr>
        <w:pStyle w:val="3"/>
        <w:spacing w:line="276" w:lineRule="auto"/>
        <w:ind w:left="479"/>
        <w:jc w:val="left"/>
      </w:pPr>
      <w:r>
        <w:t>СРОКИ, ЭТАПЫ</w:t>
      </w:r>
      <w:r>
        <w:rPr>
          <w:spacing w:val="-1"/>
        </w:rPr>
        <w:t xml:space="preserve"> </w:t>
      </w:r>
      <w:r>
        <w:t>И МЕРОПРИЯТИЯ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844"/>
      </w:tblGrid>
      <w:tr w:rsidR="00ED3ADB" w:rsidTr="00ED3ADB">
        <w:trPr>
          <w:trHeight w:val="642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</w:tc>
      </w:tr>
      <w:tr w:rsidR="00ED3ADB" w:rsidTr="00ED3ADB">
        <w:trPr>
          <w:trHeight w:val="964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548"/>
                <w:tab w:val="left" w:pos="1404"/>
                <w:tab w:val="left" w:pos="1798"/>
                <w:tab w:val="left" w:pos="2052"/>
                <w:tab w:val="left" w:pos="4517"/>
                <w:tab w:val="left" w:pos="4939"/>
                <w:tab w:val="left" w:pos="6235"/>
                <w:tab w:val="left" w:pos="6700"/>
                <w:tab w:val="left" w:pos="6824"/>
              </w:tabs>
              <w:spacing w:line="276" w:lineRule="auto"/>
              <w:ind w:left="136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  <w:t>проектировочный:</w:t>
            </w:r>
            <w:r>
              <w:rPr>
                <w:b/>
                <w:sz w:val="28"/>
              </w:rPr>
              <w:tab/>
              <w:t>разработка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принятие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регламентирующих</w:t>
            </w:r>
            <w:r>
              <w:rPr>
                <w:b/>
                <w:sz w:val="28"/>
              </w:rPr>
              <w:tab/>
              <w:t>реализацию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проекта,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2340"/>
                <w:tab w:val="left" w:pos="4245"/>
                <w:tab w:val="left" w:pos="6556"/>
              </w:tabs>
              <w:spacing w:line="276" w:lineRule="auto"/>
              <w:ind w:left="136" w:right="119"/>
              <w:rPr>
                <w:sz w:val="28"/>
              </w:rPr>
            </w:pPr>
            <w:r>
              <w:rPr>
                <w:sz w:val="28"/>
              </w:rPr>
              <w:lastRenderedPageBreak/>
              <w:t>Мониторинг</w:t>
            </w:r>
            <w:r>
              <w:rPr>
                <w:sz w:val="28"/>
              </w:rPr>
              <w:tab/>
              <w:t>состояния</w:t>
            </w:r>
            <w:r>
              <w:rPr>
                <w:sz w:val="28"/>
              </w:rPr>
              <w:tab/>
              <w:t>развивающей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(РППС).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РППС. </w:t>
            </w:r>
          </w:p>
          <w:p w:rsidR="00ED3ADB" w:rsidRPr="00011090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sz w:val="28"/>
              </w:rPr>
              <w:t>Частичное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РППС.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64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620"/>
                <w:tab w:val="left" w:pos="1442"/>
                <w:tab w:val="left" w:pos="1798"/>
                <w:tab w:val="left" w:pos="1829"/>
                <w:tab w:val="left" w:pos="3590"/>
                <w:tab w:val="left" w:pos="4243"/>
                <w:tab w:val="left" w:pos="5854"/>
                <w:tab w:val="left" w:pos="5970"/>
              </w:tabs>
              <w:spacing w:line="276" w:lineRule="auto"/>
              <w:ind w:left="136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z w:val="28"/>
              </w:rPr>
              <w:tab/>
              <w:t>этап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  <w:t>реализация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разработанных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внедрение,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2023-2026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1879"/>
                <w:tab w:val="left" w:pos="2809"/>
                <w:tab w:val="left" w:pos="5408"/>
                <w:tab w:val="left" w:pos="5562"/>
                <w:tab w:val="left" w:pos="6397"/>
              </w:tabs>
              <w:spacing w:line="276" w:lineRule="auto"/>
              <w:ind w:left="136" w:right="11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совершенствования</w:t>
            </w:r>
            <w:r>
              <w:rPr>
                <w:sz w:val="28"/>
              </w:rPr>
              <w:tab/>
              <w:t>РППС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(обогащение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групп,</w:t>
            </w:r>
            <w:r>
              <w:rPr>
                <w:spacing w:val="7"/>
                <w:sz w:val="28"/>
              </w:rPr>
              <w:t xml:space="preserve"> музыкального и </w:t>
            </w:r>
            <w:r>
              <w:rPr>
                <w:sz w:val="28"/>
              </w:rPr>
              <w:t>спортивного залов и кабинетов специалистов)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D3ADB" w:rsidTr="00ED3ADB">
        <w:trPr>
          <w:trHeight w:val="124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43" w:right="173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26"/>
                <w:sz w:val="28"/>
              </w:rPr>
              <w:t xml:space="preserve">, </w:t>
            </w:r>
            <w:r w:rsidRPr="008D0EC4">
              <w:rPr>
                <w:sz w:val="28"/>
              </w:rPr>
              <w:t>пополнение спортивного оборудования</w:t>
            </w:r>
            <w:r>
              <w:rPr>
                <w:sz w:val="28"/>
              </w:rPr>
              <w:t>, асфальтирование, организация травяного покрытия)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D3ADB" w:rsidTr="00ED3ADB">
        <w:trPr>
          <w:trHeight w:val="70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ED3ADB" w:rsidTr="00ED3ADB">
        <w:trPr>
          <w:trHeight w:val="969"/>
        </w:trPr>
        <w:tc>
          <w:tcPr>
            <w:tcW w:w="8053" w:type="dxa"/>
          </w:tcPr>
          <w:p w:rsidR="00ED3ADB" w:rsidRDefault="00ED3ADB" w:rsidP="00ED3ADB">
            <w:pPr>
              <w:pStyle w:val="TableParagraph"/>
              <w:tabs>
                <w:tab w:val="left" w:pos="2844"/>
                <w:tab w:val="left" w:pos="6991"/>
              </w:tabs>
              <w:spacing w:line="276" w:lineRule="auto"/>
              <w:ind w:left="136" w:right="11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РППС, определены</w:t>
            </w:r>
            <w:r>
              <w:rPr>
                <w:sz w:val="28"/>
              </w:rPr>
              <w:tab/>
              <w:t>перспективы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ADB" w:rsidRDefault="00ED3ADB" w:rsidP="00ED3ADB">
            <w:pPr>
              <w:pStyle w:val="TableParagraph"/>
              <w:spacing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МТБ</w:t>
            </w:r>
          </w:p>
        </w:tc>
        <w:tc>
          <w:tcPr>
            <w:tcW w:w="1844" w:type="dxa"/>
          </w:tcPr>
          <w:p w:rsidR="00ED3ADB" w:rsidRDefault="00ED3ADB" w:rsidP="00ED3ADB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</w:tbl>
    <w:p w:rsidR="00ED3ADB" w:rsidRPr="00771990" w:rsidRDefault="00ED3ADB" w:rsidP="00ED3ADB">
      <w:pPr>
        <w:spacing w:line="276" w:lineRule="auto"/>
        <w:rPr>
          <w:b/>
          <w:sz w:val="20"/>
        </w:rPr>
      </w:pPr>
    </w:p>
    <w:p w:rsidR="00ED3ADB" w:rsidRDefault="00ED3ADB" w:rsidP="00ED3ADB">
      <w:pPr>
        <w:spacing w:line="276" w:lineRule="auto"/>
        <w:ind w:left="479"/>
        <w:rPr>
          <w:b/>
          <w:i/>
          <w:sz w:val="28"/>
        </w:rPr>
      </w:pPr>
      <w:r>
        <w:rPr>
          <w:b/>
          <w:i/>
          <w:sz w:val="28"/>
        </w:rPr>
        <w:t>Источник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финансирования</w:t>
      </w: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5099"/>
      </w:tblGrid>
      <w:tr w:rsidR="00ED3ADB" w:rsidTr="00ED3ADB">
        <w:trPr>
          <w:trHeight w:val="647"/>
        </w:trPr>
        <w:tc>
          <w:tcPr>
            <w:tcW w:w="4797" w:type="dxa"/>
          </w:tcPr>
          <w:p w:rsidR="00ED3ADB" w:rsidRDefault="00ED3ADB" w:rsidP="00ED3ADB">
            <w:pPr>
              <w:pStyle w:val="TableParagraph"/>
              <w:spacing w:line="276" w:lineRule="auto"/>
              <w:ind w:left="1313" w:right="730" w:hanging="5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099" w:type="dxa"/>
          </w:tcPr>
          <w:p w:rsidR="00ED3ADB" w:rsidRDefault="00ED3ADB" w:rsidP="00ED3ADB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  <w:p w:rsidR="00ED3ADB" w:rsidRDefault="00ED3ADB" w:rsidP="00ED3ADB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(ежегодно)</w:t>
            </w:r>
          </w:p>
        </w:tc>
      </w:tr>
      <w:tr w:rsidR="00ED3ADB" w:rsidTr="00ED3ADB">
        <w:trPr>
          <w:trHeight w:val="964"/>
        </w:trPr>
        <w:tc>
          <w:tcPr>
            <w:tcW w:w="4797" w:type="dxa"/>
          </w:tcPr>
          <w:p w:rsidR="00ED3ADB" w:rsidRDefault="00ED3ADB" w:rsidP="00906D7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Бюджетное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Внебюджетное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  <w:p w:rsidR="00ED3ADB" w:rsidRDefault="00ED3ADB" w:rsidP="00906D7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Благотворительность</w:t>
            </w:r>
          </w:p>
        </w:tc>
        <w:tc>
          <w:tcPr>
            <w:tcW w:w="5099" w:type="dxa"/>
          </w:tcPr>
          <w:p w:rsidR="00ED3ADB" w:rsidRDefault="000F08BF" w:rsidP="00ED3ADB">
            <w:pPr>
              <w:pStyle w:val="TableParagraph"/>
              <w:spacing w:line="276" w:lineRule="auto"/>
              <w:ind w:left="2069" w:right="20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ED3ADB">
              <w:rPr>
                <w:sz w:val="28"/>
              </w:rPr>
              <w:t>00,00</w:t>
            </w:r>
          </w:p>
          <w:p w:rsidR="00ED3ADB" w:rsidRDefault="00ED3ADB" w:rsidP="00ED3ADB">
            <w:pPr>
              <w:pStyle w:val="TableParagraph"/>
              <w:spacing w:line="276" w:lineRule="auto"/>
              <w:ind w:left="2069" w:right="2059"/>
              <w:jc w:val="center"/>
              <w:rPr>
                <w:sz w:val="28"/>
              </w:rPr>
            </w:pPr>
            <w:r>
              <w:rPr>
                <w:sz w:val="28"/>
              </w:rPr>
              <w:t>200,00</w:t>
            </w:r>
          </w:p>
          <w:p w:rsidR="00ED3ADB" w:rsidRDefault="000F08BF" w:rsidP="00ED3ADB">
            <w:pPr>
              <w:pStyle w:val="TableParagraph"/>
              <w:spacing w:line="276" w:lineRule="auto"/>
              <w:ind w:left="2069" w:right="205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D3ADB">
              <w:rPr>
                <w:sz w:val="28"/>
              </w:rPr>
              <w:t>0,00</w:t>
            </w:r>
          </w:p>
        </w:tc>
      </w:tr>
      <w:tr w:rsidR="00ED3ADB" w:rsidTr="00ED3ADB">
        <w:trPr>
          <w:trHeight w:val="964"/>
        </w:trPr>
        <w:tc>
          <w:tcPr>
            <w:tcW w:w="4797" w:type="dxa"/>
          </w:tcPr>
          <w:p w:rsidR="00ED3ADB" w:rsidRDefault="00ED3ADB" w:rsidP="00ED3ADB">
            <w:pPr>
              <w:pStyle w:val="TableParagraph"/>
              <w:spacing w:line="276" w:lineRule="auto"/>
              <w:ind w:left="136" w:right="139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форма его презентации </w:t>
            </w:r>
          </w:p>
        </w:tc>
        <w:tc>
          <w:tcPr>
            <w:tcW w:w="5099" w:type="dxa"/>
          </w:tcPr>
          <w:p w:rsidR="00E8028F" w:rsidRPr="00E8028F" w:rsidRDefault="00ED3ADB" w:rsidP="00E8028F">
            <w:pPr>
              <w:pStyle w:val="TableParagraph"/>
              <w:spacing w:line="276" w:lineRule="auto"/>
              <w:ind w:left="131" w:right="3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базы и развивающей предметно</w:t>
            </w:r>
            <w:r w:rsidR="00E8028F">
              <w:rPr>
                <w:sz w:val="28"/>
              </w:rPr>
              <w:t>-</w:t>
            </w:r>
            <w:r>
              <w:rPr>
                <w:sz w:val="28"/>
              </w:rPr>
              <w:t>пространственной среды</w:t>
            </w:r>
            <w:r w:rsidR="00E8028F">
              <w:rPr>
                <w:sz w:val="28"/>
              </w:rPr>
              <w:t xml:space="preserve">, соответствующей ФГОС </w:t>
            </w:r>
            <w:proofErr w:type="gramStart"/>
            <w:r w:rsidR="00E8028F">
              <w:rPr>
                <w:sz w:val="28"/>
              </w:rPr>
              <w:t>ДО</w:t>
            </w:r>
            <w:proofErr w:type="gramEnd"/>
            <w:r w:rsidR="00E8028F">
              <w:rPr>
                <w:sz w:val="28"/>
              </w:rPr>
              <w:t xml:space="preserve">, </w:t>
            </w:r>
            <w:proofErr w:type="gramStart"/>
            <w:r w:rsidR="00E8028F">
              <w:rPr>
                <w:sz w:val="28"/>
              </w:rPr>
              <w:t>направлениям</w:t>
            </w:r>
            <w:proofErr w:type="gramEnd"/>
            <w:r w:rsidR="00E8028F">
              <w:rPr>
                <w:sz w:val="28"/>
              </w:rPr>
              <w:t xml:space="preserve"> национального проекта «Образование», ООП ДОУ, АОП</w:t>
            </w:r>
            <w:r w:rsidR="00E8028F" w:rsidRPr="00E8028F">
              <w:rPr>
                <w:sz w:val="28"/>
              </w:rPr>
              <w:t xml:space="preserve"> </w:t>
            </w:r>
            <w:r w:rsidR="00E8028F">
              <w:rPr>
                <w:sz w:val="28"/>
              </w:rPr>
              <w:t>и ДОП.</w:t>
            </w:r>
          </w:p>
        </w:tc>
      </w:tr>
    </w:tbl>
    <w:p w:rsidR="00ED3ADB" w:rsidRDefault="00ED3ADB" w:rsidP="00810C19">
      <w:pPr>
        <w:spacing w:line="276" w:lineRule="auto"/>
        <w:jc w:val="both"/>
        <w:rPr>
          <w:sz w:val="28"/>
        </w:rPr>
      </w:pPr>
    </w:p>
    <w:p w:rsidR="000F08BF" w:rsidRDefault="000F08BF" w:rsidP="00810C19">
      <w:pPr>
        <w:spacing w:line="276" w:lineRule="auto"/>
        <w:jc w:val="both"/>
        <w:rPr>
          <w:sz w:val="28"/>
        </w:rPr>
      </w:pPr>
    </w:p>
    <w:p w:rsidR="000F08BF" w:rsidRDefault="000F08BF" w:rsidP="00810C19">
      <w:pPr>
        <w:spacing w:line="276" w:lineRule="auto"/>
        <w:jc w:val="both"/>
        <w:rPr>
          <w:sz w:val="28"/>
        </w:rPr>
      </w:pPr>
    </w:p>
    <w:p w:rsidR="000F08BF" w:rsidRDefault="000F08BF" w:rsidP="00810C19">
      <w:pPr>
        <w:spacing w:line="276" w:lineRule="auto"/>
        <w:jc w:val="both"/>
        <w:rPr>
          <w:sz w:val="28"/>
        </w:rPr>
      </w:pPr>
    </w:p>
    <w:p w:rsidR="000F08BF" w:rsidRDefault="000F08BF" w:rsidP="00810C19">
      <w:pPr>
        <w:spacing w:line="276" w:lineRule="auto"/>
        <w:jc w:val="both"/>
        <w:rPr>
          <w:sz w:val="28"/>
        </w:rPr>
      </w:pPr>
    </w:p>
    <w:p w:rsidR="000F08BF" w:rsidRDefault="000F08BF" w:rsidP="00810C19">
      <w:pPr>
        <w:spacing w:line="276" w:lineRule="auto"/>
        <w:jc w:val="both"/>
        <w:rPr>
          <w:sz w:val="28"/>
        </w:rPr>
      </w:pPr>
    </w:p>
    <w:p w:rsidR="00204DDD" w:rsidRDefault="00FC38EA" w:rsidP="00906D76">
      <w:pPr>
        <w:pStyle w:val="a4"/>
        <w:numPr>
          <w:ilvl w:val="0"/>
          <w:numId w:val="14"/>
        </w:numPr>
        <w:tabs>
          <w:tab w:val="left" w:pos="1474"/>
        </w:tabs>
        <w:spacing w:before="72"/>
        <w:ind w:left="1473" w:hanging="284"/>
        <w:jc w:val="left"/>
        <w:rPr>
          <w:b/>
          <w:i/>
          <w:sz w:val="28"/>
        </w:rPr>
      </w:pPr>
      <w:bookmarkStart w:id="10" w:name="2._Миссия_развития_МДОУ_«Детский_сад_№_8"/>
      <w:bookmarkStart w:id="11" w:name="5._Индикаторы_и_результаты_развития"/>
      <w:bookmarkEnd w:id="10"/>
      <w:bookmarkEnd w:id="11"/>
      <w:r>
        <w:rPr>
          <w:b/>
          <w:i/>
          <w:sz w:val="28"/>
        </w:rPr>
        <w:t>Индикаторы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развития</w:t>
      </w:r>
    </w:p>
    <w:p w:rsidR="00204DDD" w:rsidRDefault="00FC38EA">
      <w:pPr>
        <w:spacing w:before="163"/>
        <w:ind w:left="1190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индикаторы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эффективной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ДОУ</w:t>
      </w:r>
    </w:p>
    <w:p w:rsidR="00204DDD" w:rsidRDefault="00204DDD">
      <w:pPr>
        <w:pStyle w:val="a3"/>
        <w:spacing w:before="11"/>
        <w:rPr>
          <w:b/>
          <w:i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183"/>
        <w:gridCol w:w="1417"/>
        <w:gridCol w:w="1014"/>
        <w:gridCol w:w="1013"/>
        <w:gridCol w:w="1013"/>
        <w:gridCol w:w="1013"/>
      </w:tblGrid>
      <w:tr w:rsidR="00204DDD">
        <w:trPr>
          <w:trHeight w:val="325"/>
        </w:trPr>
        <w:tc>
          <w:tcPr>
            <w:tcW w:w="442" w:type="dxa"/>
            <w:vMerge w:val="restart"/>
          </w:tcPr>
          <w:p w:rsidR="00204DDD" w:rsidRDefault="00FC38EA">
            <w:pPr>
              <w:pStyle w:val="TableParagraph"/>
              <w:spacing w:before="2"/>
              <w:ind w:left="8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183" w:type="dxa"/>
            <w:vMerge w:val="restart"/>
          </w:tcPr>
          <w:p w:rsidR="00204DDD" w:rsidRDefault="00FC38EA">
            <w:pPr>
              <w:pStyle w:val="TableParagraph"/>
              <w:spacing w:before="2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7" w:type="dxa"/>
            <w:vMerge w:val="restart"/>
          </w:tcPr>
          <w:p w:rsidR="00204DDD" w:rsidRDefault="00FC38EA">
            <w:pPr>
              <w:pStyle w:val="TableParagraph"/>
              <w:spacing w:line="320" w:lineRule="atLeast"/>
              <w:ind w:left="32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измерения</w:t>
            </w:r>
          </w:p>
        </w:tc>
        <w:tc>
          <w:tcPr>
            <w:tcW w:w="4053" w:type="dxa"/>
            <w:gridSpan w:val="4"/>
          </w:tcPr>
          <w:p w:rsidR="00204DDD" w:rsidRDefault="00FC38EA">
            <w:pPr>
              <w:pStyle w:val="TableParagraph"/>
              <w:spacing w:before="2" w:line="304" w:lineRule="exact"/>
              <w:ind w:left="65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204DDD">
        <w:trPr>
          <w:trHeight w:val="321"/>
        </w:trPr>
        <w:tc>
          <w:tcPr>
            <w:tcW w:w="442" w:type="dxa"/>
            <w:vMerge/>
            <w:tcBorders>
              <w:top w:val="nil"/>
            </w:tcBorders>
          </w:tcPr>
          <w:p w:rsidR="00204DDD" w:rsidRDefault="00204DDD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</w:tcPr>
          <w:p w:rsidR="00204DDD" w:rsidRDefault="00204D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4DDD" w:rsidRDefault="00204DDD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02" w:lineRule="exact"/>
              <w:ind w:left="0" w:right="2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D0EC4">
              <w:rPr>
                <w:b/>
                <w:sz w:val="28"/>
              </w:rPr>
              <w:t>3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02" w:lineRule="exact"/>
              <w:ind w:left="206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D0EC4">
              <w:rPr>
                <w:b/>
                <w:sz w:val="28"/>
              </w:rPr>
              <w:t>4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02" w:lineRule="exact"/>
              <w:ind w:left="206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D0EC4">
              <w:rPr>
                <w:b/>
                <w:sz w:val="28"/>
              </w:rPr>
              <w:t>5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02" w:lineRule="exact"/>
              <w:ind w:left="0"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D0EC4">
              <w:rPr>
                <w:b/>
                <w:sz w:val="28"/>
              </w:rPr>
              <w:t>6</w:t>
            </w:r>
          </w:p>
        </w:tc>
      </w:tr>
      <w:tr w:rsidR="00204DDD">
        <w:trPr>
          <w:trHeight w:val="964"/>
        </w:trPr>
        <w:tc>
          <w:tcPr>
            <w:tcW w:w="442" w:type="dxa"/>
          </w:tcPr>
          <w:p w:rsidR="00204DDD" w:rsidRDefault="008D0EC4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1707"/>
                <w:tab w:val="left" w:pos="3031"/>
              </w:tabs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z w:val="28"/>
              </w:rPr>
              <w:tab/>
              <w:t>новая</w:t>
            </w:r>
            <w:r>
              <w:rPr>
                <w:sz w:val="28"/>
              </w:rPr>
              <w:tab/>
              <w:t>система</w:t>
            </w:r>
          </w:p>
          <w:p w:rsidR="00204DDD" w:rsidRDefault="00FC38EA">
            <w:pPr>
              <w:pStyle w:val="TableParagraph"/>
              <w:tabs>
                <w:tab w:val="left" w:pos="1776"/>
                <w:tab w:val="left" w:pos="2946"/>
              </w:tabs>
              <w:spacing w:line="322" w:lineRule="exact"/>
              <w:ind w:left="76" w:right="199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15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04DDD">
        <w:trPr>
          <w:trHeight w:val="1291"/>
        </w:trPr>
        <w:tc>
          <w:tcPr>
            <w:tcW w:w="442" w:type="dxa"/>
          </w:tcPr>
          <w:p w:rsidR="00204DDD" w:rsidRDefault="008D0EC4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ind w:left="76" w:right="193"/>
              <w:jc w:val="both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204DDD" w:rsidRDefault="00FC38EA">
            <w:pPr>
              <w:pStyle w:val="TableParagraph"/>
              <w:spacing w:line="308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2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20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20" w:lineRule="exact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20" w:lineRule="exact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20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04DDD">
        <w:trPr>
          <w:trHeight w:val="1929"/>
        </w:trPr>
        <w:tc>
          <w:tcPr>
            <w:tcW w:w="442" w:type="dxa"/>
          </w:tcPr>
          <w:p w:rsidR="00204DDD" w:rsidRDefault="008D0EC4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spacing w:line="315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Обновлена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204DDD" w:rsidRDefault="008D0EC4">
            <w:pPr>
              <w:pStyle w:val="TableParagraph"/>
              <w:ind w:left="76" w:right="194"/>
              <w:jc w:val="both"/>
              <w:rPr>
                <w:sz w:val="28"/>
              </w:rPr>
            </w:pPr>
            <w:r>
              <w:rPr>
                <w:sz w:val="28"/>
              </w:rPr>
              <w:t>«Здоровый дошкольник»</w:t>
            </w:r>
            <w:r w:rsidR="0023614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FC38EA">
              <w:rPr>
                <w:sz w:val="28"/>
              </w:rPr>
              <w:t>число</w:t>
            </w:r>
            <w:r w:rsidR="00FC38EA">
              <w:rPr>
                <w:spacing w:val="1"/>
                <w:sz w:val="28"/>
              </w:rPr>
              <w:t xml:space="preserve"> </w:t>
            </w:r>
            <w:r w:rsidR="00FC38EA">
              <w:rPr>
                <w:sz w:val="28"/>
              </w:rPr>
              <w:t>дней,</w:t>
            </w:r>
            <w:r w:rsidR="00FC38EA">
              <w:rPr>
                <w:spacing w:val="1"/>
                <w:sz w:val="28"/>
              </w:rPr>
              <w:t xml:space="preserve"> </w:t>
            </w:r>
            <w:r w:rsidR="00FC38EA">
              <w:rPr>
                <w:sz w:val="28"/>
              </w:rPr>
              <w:t>пропущенных</w:t>
            </w:r>
            <w:r w:rsidR="00FC38EA">
              <w:rPr>
                <w:spacing w:val="1"/>
                <w:sz w:val="28"/>
              </w:rPr>
              <w:t xml:space="preserve"> </w:t>
            </w:r>
            <w:r w:rsidR="00FC38EA">
              <w:rPr>
                <w:sz w:val="28"/>
              </w:rPr>
              <w:t>в</w:t>
            </w:r>
            <w:r w:rsidR="00FC38EA">
              <w:rPr>
                <w:spacing w:val="1"/>
                <w:sz w:val="28"/>
              </w:rPr>
              <w:t xml:space="preserve"> </w:t>
            </w:r>
            <w:r w:rsidR="00FC38EA">
              <w:rPr>
                <w:sz w:val="28"/>
              </w:rPr>
              <w:t>среднем</w:t>
            </w:r>
            <w:r w:rsidR="00FC38EA">
              <w:rPr>
                <w:spacing w:val="-67"/>
                <w:sz w:val="28"/>
              </w:rPr>
              <w:t xml:space="preserve"> </w:t>
            </w:r>
            <w:r w:rsidR="00FC38EA">
              <w:rPr>
                <w:sz w:val="28"/>
              </w:rPr>
              <w:t xml:space="preserve">одним  </w:t>
            </w:r>
            <w:r w:rsidR="00FC38EA">
              <w:rPr>
                <w:spacing w:val="37"/>
                <w:sz w:val="28"/>
              </w:rPr>
              <w:t xml:space="preserve"> </w:t>
            </w:r>
            <w:r w:rsidR="00FC38EA">
              <w:rPr>
                <w:sz w:val="28"/>
              </w:rPr>
              <w:t xml:space="preserve">ребенком  </w:t>
            </w:r>
            <w:r w:rsidR="00FC38EA">
              <w:rPr>
                <w:spacing w:val="38"/>
                <w:sz w:val="28"/>
              </w:rPr>
              <w:t xml:space="preserve"> </w:t>
            </w:r>
            <w:r w:rsidR="00FC38EA">
              <w:rPr>
                <w:sz w:val="28"/>
              </w:rPr>
              <w:t xml:space="preserve">по  </w:t>
            </w:r>
            <w:r w:rsidR="00FC38EA">
              <w:rPr>
                <w:spacing w:val="36"/>
                <w:sz w:val="28"/>
              </w:rPr>
              <w:t xml:space="preserve"> </w:t>
            </w:r>
            <w:r w:rsidR="00FC38EA">
              <w:rPr>
                <w:sz w:val="28"/>
              </w:rPr>
              <w:t>болезни</w:t>
            </w:r>
          </w:p>
          <w:p w:rsidR="00204DDD" w:rsidRDefault="00FC38EA">
            <w:pPr>
              <w:pStyle w:val="TableParagraph"/>
              <w:spacing w:line="322" w:lineRule="exact"/>
              <w:ind w:left="76" w:right="194"/>
              <w:jc w:val="both"/>
              <w:rPr>
                <w:sz w:val="28"/>
              </w:rPr>
            </w:pPr>
            <w:r>
              <w:rPr>
                <w:sz w:val="28"/>
              </w:rPr>
              <w:t>(базовое значение - среднее за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421" w:right="419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15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614A">
              <w:rPr>
                <w:sz w:val="28"/>
              </w:rPr>
              <w:t>3</w:t>
            </w:r>
          </w:p>
        </w:tc>
        <w:tc>
          <w:tcPr>
            <w:tcW w:w="1013" w:type="dxa"/>
          </w:tcPr>
          <w:p w:rsidR="00204DDD" w:rsidRDefault="0023614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3" w:type="dxa"/>
          </w:tcPr>
          <w:p w:rsidR="00204DDD" w:rsidRDefault="0023614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3" w:type="dxa"/>
          </w:tcPr>
          <w:p w:rsidR="00204DDD" w:rsidRDefault="0023614A">
            <w:pPr>
              <w:pStyle w:val="TableParagraph"/>
              <w:spacing w:line="315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04DDD">
        <w:trPr>
          <w:trHeight w:val="647"/>
        </w:trPr>
        <w:tc>
          <w:tcPr>
            <w:tcW w:w="442" w:type="dxa"/>
          </w:tcPr>
          <w:p w:rsidR="00204DDD" w:rsidRDefault="00FC38EA">
            <w:pPr>
              <w:pStyle w:val="TableParagraph"/>
              <w:spacing w:line="315" w:lineRule="exact"/>
              <w:ind w:left="27" w:righ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1428"/>
                <w:tab w:val="left" w:pos="2968"/>
              </w:tabs>
              <w:spacing w:line="315" w:lineRule="exact"/>
              <w:ind w:left="76"/>
              <w:rPr>
                <w:sz w:val="28"/>
              </w:rPr>
            </w:pPr>
            <w:proofErr w:type="gramStart"/>
            <w:r>
              <w:rPr>
                <w:sz w:val="28"/>
              </w:rPr>
              <w:t>Индекс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(базовое</w:t>
            </w:r>
            <w:proofErr w:type="gramEnd"/>
          </w:p>
          <w:p w:rsidR="00204DDD" w:rsidRDefault="00FC38EA">
            <w:pPr>
              <w:pStyle w:val="TableParagraph"/>
              <w:spacing w:before="4"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значение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204DDD" w:rsidRDefault="00771990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1</w:t>
            </w:r>
            <w:r w:rsidR="0023614A">
              <w:rPr>
                <w:sz w:val="28"/>
              </w:rPr>
              <w:t>7</w:t>
            </w:r>
          </w:p>
        </w:tc>
        <w:tc>
          <w:tcPr>
            <w:tcW w:w="1013" w:type="dxa"/>
          </w:tcPr>
          <w:p w:rsidR="00204DDD" w:rsidRDefault="00771990">
            <w:pPr>
              <w:pStyle w:val="TableParagraph"/>
              <w:spacing w:line="315" w:lineRule="exact"/>
              <w:ind w:left="206" w:right="18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614A">
              <w:rPr>
                <w:sz w:val="28"/>
              </w:rPr>
              <w:t>7</w:t>
            </w:r>
          </w:p>
        </w:tc>
        <w:tc>
          <w:tcPr>
            <w:tcW w:w="1013" w:type="dxa"/>
          </w:tcPr>
          <w:p w:rsidR="00204DDD" w:rsidRDefault="00771990">
            <w:pPr>
              <w:pStyle w:val="TableParagraph"/>
              <w:spacing w:line="315" w:lineRule="exact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614A">
              <w:rPr>
                <w:sz w:val="28"/>
              </w:rPr>
              <w:t>7</w:t>
            </w:r>
          </w:p>
        </w:tc>
        <w:tc>
          <w:tcPr>
            <w:tcW w:w="1013" w:type="dxa"/>
          </w:tcPr>
          <w:p w:rsidR="00204DDD" w:rsidRDefault="00771990">
            <w:pPr>
              <w:pStyle w:val="TableParagraph"/>
              <w:spacing w:line="315" w:lineRule="exact"/>
              <w:ind w:left="0" w:right="3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3614A">
              <w:rPr>
                <w:sz w:val="28"/>
              </w:rPr>
              <w:t>7</w:t>
            </w:r>
          </w:p>
        </w:tc>
      </w:tr>
      <w:tr w:rsidR="00204DDD">
        <w:trPr>
          <w:trHeight w:val="969"/>
        </w:trPr>
        <w:tc>
          <w:tcPr>
            <w:tcW w:w="442" w:type="dxa"/>
          </w:tcPr>
          <w:p w:rsidR="00204DDD" w:rsidRDefault="0077199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2419"/>
              </w:tabs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реализуемых</w:t>
            </w:r>
            <w:proofErr w:type="gramEnd"/>
          </w:p>
          <w:p w:rsidR="00204DDD" w:rsidRDefault="00FC38EA">
            <w:pPr>
              <w:pStyle w:val="TableParagraph"/>
              <w:tabs>
                <w:tab w:val="left" w:pos="1905"/>
              </w:tabs>
              <w:spacing w:line="322" w:lineRule="exact"/>
              <w:ind w:left="76" w:right="197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014" w:type="dxa"/>
          </w:tcPr>
          <w:p w:rsidR="00204DDD" w:rsidRDefault="00E1615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13" w:type="dxa"/>
          </w:tcPr>
          <w:p w:rsidR="00204DDD" w:rsidRDefault="00E16156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3" w:type="dxa"/>
          </w:tcPr>
          <w:p w:rsidR="00204DDD" w:rsidRDefault="00E16156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13" w:type="dxa"/>
          </w:tcPr>
          <w:p w:rsidR="00204DDD" w:rsidRDefault="00E16156">
            <w:pPr>
              <w:pStyle w:val="TableParagraph"/>
              <w:spacing w:line="315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04DDD">
        <w:trPr>
          <w:trHeight w:val="964"/>
        </w:trPr>
        <w:tc>
          <w:tcPr>
            <w:tcW w:w="442" w:type="dxa"/>
          </w:tcPr>
          <w:p w:rsidR="00204DDD" w:rsidRDefault="0077199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1280"/>
                <w:tab w:val="left" w:pos="2549"/>
              </w:tabs>
              <w:ind w:left="76" w:right="19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охваченных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дополнительными</w:t>
            </w:r>
            <w:proofErr w:type="gramEnd"/>
          </w:p>
          <w:p w:rsidR="00204DDD" w:rsidRDefault="00FC38EA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15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04DDD">
        <w:trPr>
          <w:trHeight w:val="1651"/>
        </w:trPr>
        <w:tc>
          <w:tcPr>
            <w:tcW w:w="442" w:type="dxa"/>
          </w:tcPr>
          <w:p w:rsidR="00204DDD" w:rsidRDefault="0077199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3085"/>
              </w:tabs>
              <w:ind w:left="76" w:right="193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грамот,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04DDD">
        <w:trPr>
          <w:trHeight w:val="1291"/>
        </w:trPr>
        <w:tc>
          <w:tcPr>
            <w:tcW w:w="442" w:type="dxa"/>
          </w:tcPr>
          <w:p w:rsidR="00204DDD" w:rsidRDefault="00771990">
            <w:pPr>
              <w:pStyle w:val="TableParagraph"/>
              <w:spacing w:line="315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3" w:type="dxa"/>
          </w:tcPr>
          <w:p w:rsidR="00204DDD" w:rsidRDefault="00FC38EA">
            <w:pPr>
              <w:pStyle w:val="TableParagraph"/>
              <w:tabs>
                <w:tab w:val="left" w:pos="1280"/>
                <w:tab w:val="left" w:pos="2547"/>
              </w:tabs>
              <w:spacing w:line="242" w:lineRule="auto"/>
              <w:ind w:left="76" w:right="19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</w:p>
          <w:p w:rsidR="00204DDD" w:rsidRDefault="00FC38EA">
            <w:pPr>
              <w:pStyle w:val="TableParagraph"/>
              <w:tabs>
                <w:tab w:val="left" w:pos="1737"/>
              </w:tabs>
              <w:spacing w:line="322" w:lineRule="exact"/>
              <w:ind w:left="76"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способствующими</w:t>
            </w:r>
            <w:proofErr w:type="gram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индивидуальности</w:t>
            </w:r>
            <w:r w:rsidR="008D0EC4">
              <w:rPr>
                <w:w w:val="95"/>
                <w:sz w:val="28"/>
              </w:rPr>
              <w:t xml:space="preserve"> </w:t>
            </w:r>
            <w:r w:rsidR="008D0EC4">
              <w:rPr>
                <w:sz w:val="28"/>
              </w:rPr>
              <w:t>(одарённости)</w:t>
            </w:r>
          </w:p>
        </w:tc>
        <w:tc>
          <w:tcPr>
            <w:tcW w:w="1417" w:type="dxa"/>
          </w:tcPr>
          <w:p w:rsidR="00204DDD" w:rsidRDefault="00FC38EA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204DDD" w:rsidRDefault="00FC38EA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3" w:type="dxa"/>
          </w:tcPr>
          <w:p w:rsidR="00204DDD" w:rsidRDefault="00FC38EA">
            <w:pPr>
              <w:pStyle w:val="TableParagraph"/>
              <w:spacing w:line="315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C4496" w:rsidTr="008D0EC4">
        <w:trPr>
          <w:trHeight w:val="336"/>
        </w:trPr>
        <w:tc>
          <w:tcPr>
            <w:tcW w:w="442" w:type="dxa"/>
          </w:tcPr>
          <w:p w:rsidR="006C4496" w:rsidRDefault="006C4496" w:rsidP="006C4496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3" w:type="dxa"/>
          </w:tcPr>
          <w:p w:rsidR="006C4496" w:rsidRDefault="006C4496" w:rsidP="006C4496">
            <w:pPr>
              <w:pStyle w:val="TableParagraph"/>
              <w:spacing w:line="242" w:lineRule="auto"/>
              <w:ind w:left="76" w:right="194"/>
              <w:jc w:val="both"/>
              <w:rPr>
                <w:sz w:val="28"/>
              </w:rPr>
            </w:pPr>
            <w:r>
              <w:rPr>
                <w:sz w:val="28"/>
              </w:rPr>
              <w:t>Доля педагогов, имеющих первую и высшую квалификационную категории</w:t>
            </w:r>
          </w:p>
        </w:tc>
        <w:tc>
          <w:tcPr>
            <w:tcW w:w="1417" w:type="dxa"/>
          </w:tcPr>
          <w:p w:rsidR="006C4496" w:rsidRDefault="006C4496" w:rsidP="006C4496">
            <w:pPr>
              <w:pStyle w:val="TableParagraph"/>
              <w:spacing w:line="310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6C4496" w:rsidRDefault="00E16156" w:rsidP="006C4496">
            <w:pPr>
              <w:pStyle w:val="TableParagraph"/>
              <w:spacing w:line="310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13" w:type="dxa"/>
          </w:tcPr>
          <w:p w:rsidR="006C4496" w:rsidRDefault="00E16156" w:rsidP="006C4496">
            <w:pPr>
              <w:pStyle w:val="TableParagraph"/>
              <w:spacing w:line="310" w:lineRule="exact"/>
              <w:ind w:left="36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13" w:type="dxa"/>
          </w:tcPr>
          <w:p w:rsidR="006C4496" w:rsidRDefault="00E16156" w:rsidP="006C4496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13" w:type="dxa"/>
          </w:tcPr>
          <w:p w:rsidR="006C4496" w:rsidRDefault="00E16156" w:rsidP="006C4496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07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90">
              <w:rPr>
                <w:sz w:val="28"/>
              </w:rPr>
              <w:t>0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tabs>
                <w:tab w:val="left" w:pos="2727"/>
              </w:tabs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замечаний</w:t>
            </w:r>
          </w:p>
          <w:p w:rsidR="008D0EC4" w:rsidRDefault="008D0EC4" w:rsidP="008D0EC4">
            <w:pPr>
              <w:pStyle w:val="TableParagraph"/>
              <w:tabs>
                <w:tab w:val="left" w:pos="2470"/>
              </w:tabs>
              <w:spacing w:line="322" w:lineRule="exact"/>
              <w:ind w:left="76" w:right="199"/>
              <w:rPr>
                <w:sz w:val="28"/>
              </w:rPr>
            </w:pPr>
            <w:r>
              <w:rPr>
                <w:sz w:val="28"/>
              </w:rPr>
              <w:t>контролирующих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07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014" w:type="dxa"/>
          </w:tcPr>
          <w:p w:rsidR="008D0EC4" w:rsidRDefault="008D0EC4" w:rsidP="008D0EC4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07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14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90">
              <w:rPr>
                <w:sz w:val="28"/>
              </w:rPr>
              <w:t>1</w:t>
            </w:r>
          </w:p>
        </w:tc>
        <w:tc>
          <w:tcPr>
            <w:tcW w:w="4183" w:type="dxa"/>
          </w:tcPr>
          <w:p w:rsidR="008D0EC4" w:rsidRDefault="00224661" w:rsidP="00E16156">
            <w:pPr>
              <w:pStyle w:val="TableParagraph"/>
              <w:tabs>
                <w:tab w:val="left" w:pos="2858"/>
              </w:tabs>
              <w:ind w:left="76" w:right="197"/>
              <w:rPr>
                <w:sz w:val="28"/>
              </w:rPr>
            </w:pPr>
            <w:r>
              <w:rPr>
                <w:sz w:val="28"/>
              </w:rPr>
              <w:t>Выполнение п</w:t>
            </w:r>
            <w:r w:rsidR="008D0EC4">
              <w:rPr>
                <w:sz w:val="28"/>
              </w:rPr>
              <w:t>лан</w:t>
            </w:r>
            <w:r>
              <w:rPr>
                <w:sz w:val="28"/>
              </w:rPr>
              <w:t>а</w:t>
            </w:r>
            <w:r w:rsidR="008D0EC4">
              <w:rPr>
                <w:spacing w:val="13"/>
                <w:sz w:val="28"/>
              </w:rPr>
              <w:t xml:space="preserve"> </w:t>
            </w:r>
            <w:r w:rsidR="008D0EC4">
              <w:rPr>
                <w:sz w:val="28"/>
              </w:rPr>
              <w:t>повышения</w:t>
            </w:r>
            <w:r w:rsidR="008D0EC4">
              <w:rPr>
                <w:spacing w:val="14"/>
                <w:sz w:val="28"/>
              </w:rPr>
              <w:t xml:space="preserve"> </w:t>
            </w:r>
            <w:r w:rsidR="008D0EC4">
              <w:rPr>
                <w:sz w:val="28"/>
              </w:rPr>
              <w:lastRenderedPageBreak/>
              <w:t>квалификации</w:t>
            </w:r>
            <w:r w:rsidR="008D0EC4">
              <w:rPr>
                <w:spacing w:val="-67"/>
                <w:sz w:val="28"/>
              </w:rPr>
              <w:t xml:space="preserve"> </w:t>
            </w:r>
            <w:r w:rsidR="00E16156">
              <w:rPr>
                <w:spacing w:val="-67"/>
                <w:sz w:val="28"/>
              </w:rPr>
              <w:t xml:space="preserve"> </w:t>
            </w:r>
            <w:r w:rsidR="008D0EC4">
              <w:rPr>
                <w:sz w:val="28"/>
              </w:rPr>
              <w:t>сотрудников:</w:t>
            </w:r>
            <w:r w:rsidR="00E16156">
              <w:rPr>
                <w:sz w:val="28"/>
              </w:rPr>
              <w:t xml:space="preserve"> </w:t>
            </w:r>
            <w:proofErr w:type="gramStart"/>
            <w:r w:rsidR="008D0EC4">
              <w:rPr>
                <w:sz w:val="28"/>
              </w:rPr>
              <w:t>обучение</w:t>
            </w:r>
            <w:r w:rsidR="00E16156">
              <w:rPr>
                <w:sz w:val="28"/>
              </w:rPr>
              <w:t xml:space="preserve"> </w:t>
            </w:r>
            <w:r w:rsidR="008D0EC4">
              <w:rPr>
                <w:sz w:val="28"/>
              </w:rPr>
              <w:t>сотрудников</w:t>
            </w:r>
            <w:r w:rsidR="008D0EC4">
              <w:rPr>
                <w:sz w:val="28"/>
              </w:rPr>
              <w:tab/>
              <w:t>по</w:t>
            </w:r>
            <w:proofErr w:type="gramEnd"/>
            <w:r w:rsidR="008D0EC4">
              <w:rPr>
                <w:sz w:val="28"/>
              </w:rPr>
              <w:tab/>
            </w:r>
            <w:r w:rsidR="008D0EC4">
              <w:rPr>
                <w:spacing w:val="-1"/>
                <w:sz w:val="28"/>
              </w:rPr>
              <w:t>их</w:t>
            </w:r>
            <w:r w:rsidR="008D0EC4">
              <w:rPr>
                <w:spacing w:val="-67"/>
                <w:sz w:val="28"/>
              </w:rPr>
              <w:t xml:space="preserve"> </w:t>
            </w:r>
            <w:r w:rsidR="008D0EC4">
              <w:rPr>
                <w:sz w:val="28"/>
              </w:rPr>
              <w:t>потребностям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%</w:t>
            </w:r>
          </w:p>
        </w:tc>
        <w:tc>
          <w:tcPr>
            <w:tcW w:w="1014" w:type="dxa"/>
          </w:tcPr>
          <w:p w:rsidR="008D0EC4" w:rsidRDefault="008D0EC4" w:rsidP="008D0EC4">
            <w:pPr>
              <w:pStyle w:val="TableParagraph"/>
              <w:spacing w:line="314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4" w:lineRule="exact"/>
              <w:ind w:left="3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4" w:lineRule="exact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4" w:lineRule="exact"/>
              <w:ind w:left="206" w:right="1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77CF9">
              <w:rPr>
                <w:sz w:val="28"/>
              </w:rPr>
              <w:t>2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tabs>
                <w:tab w:val="left" w:pos="1832"/>
                <w:tab w:val="left" w:pos="2739"/>
                <w:tab w:val="left" w:pos="3842"/>
              </w:tabs>
              <w:ind w:left="76" w:right="1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сертификатов,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</w:p>
          <w:p w:rsidR="008D0EC4" w:rsidRDefault="008D0EC4" w:rsidP="008D0EC4">
            <w:pPr>
              <w:pStyle w:val="TableParagraph"/>
              <w:spacing w:line="314" w:lineRule="exact"/>
              <w:ind w:left="76"/>
              <w:rPr>
                <w:sz w:val="28"/>
              </w:rPr>
            </w:pPr>
            <w:r>
              <w:rPr>
                <w:sz w:val="28"/>
              </w:rPr>
              <w:t>опытом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10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014" w:type="dxa"/>
          </w:tcPr>
          <w:p w:rsidR="008D0EC4" w:rsidRDefault="008D0EC4" w:rsidP="008D0EC4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77CF9">
              <w:rPr>
                <w:sz w:val="28"/>
              </w:rPr>
              <w:t>3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tabs>
                <w:tab w:val="left" w:pos="2359"/>
              </w:tabs>
              <w:ind w:left="76" w:right="198"/>
              <w:jc w:val="both"/>
              <w:rPr>
                <w:sz w:val="28"/>
              </w:rPr>
            </w:pPr>
            <w:r>
              <w:rPr>
                <w:sz w:val="28"/>
              </w:rPr>
              <w:t>Разработаны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должностные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8D0EC4" w:rsidRDefault="008D0EC4" w:rsidP="008D0EC4">
            <w:pPr>
              <w:pStyle w:val="TableParagraph"/>
              <w:spacing w:line="322" w:lineRule="exact"/>
              <w:ind w:left="76" w:right="198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1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8D0EC4" w:rsidRDefault="00224661" w:rsidP="008D0EC4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224661" w:rsidP="008D0EC4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224661" w:rsidP="008D0EC4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206" w:right="1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08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77CF9">
              <w:rPr>
                <w:sz w:val="28"/>
              </w:rPr>
              <w:t>4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tabs>
                <w:tab w:val="left" w:pos="2620"/>
              </w:tabs>
              <w:spacing w:line="307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участников</w:t>
            </w:r>
          </w:p>
          <w:p w:rsidR="008D0EC4" w:rsidRDefault="008D0EC4" w:rsidP="008D0EC4">
            <w:pPr>
              <w:pStyle w:val="TableParagraph"/>
              <w:tabs>
                <w:tab w:val="left" w:pos="2580"/>
              </w:tabs>
              <w:ind w:left="76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сообщества</w:t>
            </w:r>
          </w:p>
          <w:p w:rsidR="008D0EC4" w:rsidRDefault="008D0EC4" w:rsidP="008D0EC4">
            <w:pPr>
              <w:pStyle w:val="TableParagraph"/>
              <w:tabs>
                <w:tab w:val="left" w:pos="1960"/>
              </w:tabs>
              <w:spacing w:line="322" w:lineRule="exact"/>
              <w:ind w:left="76" w:right="201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08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14" w:type="dxa"/>
          </w:tcPr>
          <w:p w:rsidR="008D0EC4" w:rsidRDefault="005E0D7A" w:rsidP="008D0EC4">
            <w:pPr>
              <w:pStyle w:val="TableParagraph"/>
              <w:spacing w:line="308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13" w:type="dxa"/>
          </w:tcPr>
          <w:p w:rsidR="008D0EC4" w:rsidRDefault="005E0D7A" w:rsidP="008D0EC4">
            <w:pPr>
              <w:pStyle w:val="TableParagraph"/>
              <w:spacing w:line="308" w:lineRule="exact"/>
              <w:ind w:left="367"/>
              <w:rPr>
                <w:sz w:val="28"/>
              </w:rPr>
            </w:pPr>
            <w:r>
              <w:rPr>
                <w:sz w:val="28"/>
              </w:rPr>
              <w:t>3</w:t>
            </w:r>
            <w:r w:rsidR="008D0EC4">
              <w:rPr>
                <w:sz w:val="28"/>
              </w:rPr>
              <w:t>0</w:t>
            </w:r>
          </w:p>
        </w:tc>
        <w:tc>
          <w:tcPr>
            <w:tcW w:w="1013" w:type="dxa"/>
          </w:tcPr>
          <w:p w:rsidR="008D0EC4" w:rsidRDefault="005E0D7A" w:rsidP="008D0EC4">
            <w:pPr>
              <w:pStyle w:val="TableParagraph"/>
              <w:spacing w:line="308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D0EC4">
              <w:rPr>
                <w:sz w:val="28"/>
              </w:rPr>
              <w:t>0</w:t>
            </w:r>
          </w:p>
        </w:tc>
        <w:tc>
          <w:tcPr>
            <w:tcW w:w="1013" w:type="dxa"/>
          </w:tcPr>
          <w:p w:rsidR="008D0EC4" w:rsidRDefault="005E0D7A" w:rsidP="008D0EC4">
            <w:pPr>
              <w:pStyle w:val="TableParagraph"/>
              <w:spacing w:line="308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D0EC4">
              <w:rPr>
                <w:sz w:val="28"/>
              </w:rPr>
              <w:t>0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14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77CF9">
              <w:rPr>
                <w:sz w:val="28"/>
              </w:rPr>
              <w:t>5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ind w:left="76" w:right="193"/>
              <w:jc w:val="both"/>
              <w:rPr>
                <w:sz w:val="28"/>
              </w:rPr>
            </w:pPr>
            <w:r>
              <w:rPr>
                <w:sz w:val="28"/>
              </w:rPr>
              <w:t>Доля педагогов участвующих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417" w:type="dxa"/>
          </w:tcPr>
          <w:p w:rsidR="008D0EC4" w:rsidRDefault="005E0D7A" w:rsidP="008D0EC4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количество</w:t>
            </w:r>
          </w:p>
        </w:tc>
        <w:tc>
          <w:tcPr>
            <w:tcW w:w="1014" w:type="dxa"/>
          </w:tcPr>
          <w:p w:rsidR="008D0EC4" w:rsidRDefault="005E0D7A" w:rsidP="008D0EC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3" w:type="dxa"/>
          </w:tcPr>
          <w:p w:rsidR="008D0EC4" w:rsidRDefault="00224661" w:rsidP="008D0EC4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13" w:type="dxa"/>
          </w:tcPr>
          <w:p w:rsidR="008D0EC4" w:rsidRDefault="00224661" w:rsidP="008D0EC4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13" w:type="dxa"/>
          </w:tcPr>
          <w:p w:rsidR="008D0EC4" w:rsidRDefault="00224661" w:rsidP="008D0EC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C4496" w:rsidTr="008D0EC4">
        <w:trPr>
          <w:trHeight w:val="336"/>
        </w:trPr>
        <w:tc>
          <w:tcPr>
            <w:tcW w:w="442" w:type="dxa"/>
          </w:tcPr>
          <w:p w:rsidR="006C4496" w:rsidRDefault="006C4496" w:rsidP="006C4496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3" w:type="dxa"/>
          </w:tcPr>
          <w:p w:rsidR="006C4496" w:rsidRDefault="006C4496" w:rsidP="006C4496">
            <w:pPr>
              <w:pStyle w:val="TableParagraph"/>
              <w:spacing w:line="242" w:lineRule="auto"/>
              <w:ind w:left="76" w:right="194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ИКТ)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C4496" w:rsidRDefault="006C4496" w:rsidP="006C4496">
            <w:pPr>
              <w:pStyle w:val="TableParagraph"/>
              <w:spacing w:line="308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417" w:type="dxa"/>
          </w:tcPr>
          <w:p w:rsidR="006C4496" w:rsidRDefault="006C4496" w:rsidP="006C4496">
            <w:pPr>
              <w:pStyle w:val="TableParagraph"/>
              <w:spacing w:line="31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6C4496" w:rsidRDefault="006C4496" w:rsidP="006C4496">
            <w:pPr>
              <w:pStyle w:val="TableParagraph"/>
              <w:spacing w:line="310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36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8D0EC4" w:rsidTr="008D0EC4">
        <w:trPr>
          <w:trHeight w:val="336"/>
        </w:trPr>
        <w:tc>
          <w:tcPr>
            <w:tcW w:w="442" w:type="dxa"/>
          </w:tcPr>
          <w:p w:rsidR="008D0EC4" w:rsidRDefault="008D0EC4" w:rsidP="008D0EC4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496">
              <w:rPr>
                <w:sz w:val="28"/>
              </w:rPr>
              <w:t>7</w:t>
            </w:r>
          </w:p>
        </w:tc>
        <w:tc>
          <w:tcPr>
            <w:tcW w:w="4183" w:type="dxa"/>
          </w:tcPr>
          <w:p w:rsidR="008D0EC4" w:rsidRDefault="008D0EC4" w:rsidP="008D0EC4">
            <w:pPr>
              <w:pStyle w:val="TableParagraph"/>
              <w:tabs>
                <w:tab w:val="left" w:pos="2745"/>
              </w:tabs>
              <w:spacing w:line="310" w:lineRule="exact"/>
              <w:ind w:left="76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родителей</w:t>
            </w:r>
          </w:p>
          <w:p w:rsidR="008D0EC4" w:rsidRDefault="008D0EC4" w:rsidP="008D0EC4">
            <w:pPr>
              <w:pStyle w:val="TableParagraph"/>
              <w:tabs>
                <w:tab w:val="left" w:pos="2751"/>
              </w:tabs>
              <w:spacing w:before="4"/>
              <w:ind w:left="76" w:right="198"/>
              <w:rPr>
                <w:sz w:val="28"/>
              </w:rPr>
            </w:pPr>
            <w:r>
              <w:rPr>
                <w:sz w:val="28"/>
              </w:rPr>
              <w:t>удовлетворенных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представляемых услуг</w:t>
            </w:r>
          </w:p>
        </w:tc>
        <w:tc>
          <w:tcPr>
            <w:tcW w:w="1417" w:type="dxa"/>
          </w:tcPr>
          <w:p w:rsidR="008D0EC4" w:rsidRDefault="008D0EC4" w:rsidP="008D0EC4">
            <w:pPr>
              <w:pStyle w:val="TableParagraph"/>
              <w:spacing w:line="31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8D0EC4" w:rsidRDefault="008D0EC4" w:rsidP="008D0EC4">
            <w:pPr>
              <w:pStyle w:val="TableParagraph"/>
              <w:spacing w:line="310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36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013" w:type="dxa"/>
          </w:tcPr>
          <w:p w:rsidR="008D0EC4" w:rsidRDefault="008D0EC4" w:rsidP="008D0EC4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6C4496" w:rsidTr="008D0EC4">
        <w:trPr>
          <w:trHeight w:val="336"/>
        </w:trPr>
        <w:tc>
          <w:tcPr>
            <w:tcW w:w="442" w:type="dxa"/>
          </w:tcPr>
          <w:p w:rsidR="006C4496" w:rsidRDefault="006C4496" w:rsidP="006C4496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3" w:type="dxa"/>
          </w:tcPr>
          <w:p w:rsidR="006C4496" w:rsidRDefault="006C4496" w:rsidP="006C4496">
            <w:pPr>
              <w:pStyle w:val="TableParagraph"/>
              <w:tabs>
                <w:tab w:val="left" w:pos="2674"/>
              </w:tabs>
              <w:spacing w:line="242" w:lineRule="auto"/>
              <w:ind w:left="76" w:right="196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pacing w:val="-1"/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3"/>
                <w:sz w:val="28"/>
              </w:rPr>
              <w:t xml:space="preserve"> «</w:t>
            </w:r>
            <w:r>
              <w:rPr>
                <w:sz w:val="28"/>
              </w:rPr>
              <w:t>Службы ранней помощи детям»</w:t>
            </w:r>
          </w:p>
        </w:tc>
        <w:tc>
          <w:tcPr>
            <w:tcW w:w="1417" w:type="dxa"/>
          </w:tcPr>
          <w:p w:rsidR="006C4496" w:rsidRDefault="006C4496" w:rsidP="006C4496">
            <w:pPr>
              <w:pStyle w:val="TableParagraph"/>
              <w:spacing w:line="310" w:lineRule="exact"/>
              <w:ind w:left="423" w:right="419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14" w:type="dxa"/>
          </w:tcPr>
          <w:p w:rsidR="006C4496" w:rsidRDefault="006C4496" w:rsidP="006C4496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C4496" w:rsidTr="008D0EC4">
        <w:trPr>
          <w:trHeight w:val="336"/>
        </w:trPr>
        <w:tc>
          <w:tcPr>
            <w:tcW w:w="442" w:type="dxa"/>
          </w:tcPr>
          <w:p w:rsidR="006C4496" w:rsidRDefault="006C4496" w:rsidP="006C4496">
            <w:pPr>
              <w:pStyle w:val="TableParagraph"/>
              <w:spacing w:line="310" w:lineRule="exact"/>
              <w:ind w:left="23" w:right="1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83" w:type="dxa"/>
          </w:tcPr>
          <w:p w:rsidR="006C4496" w:rsidRPr="00C77CF9" w:rsidRDefault="006C4496" w:rsidP="006C4496">
            <w:pPr>
              <w:pStyle w:val="TableParagraph"/>
              <w:spacing w:line="242" w:lineRule="auto"/>
              <w:ind w:left="76" w:right="194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МТБ и РППС требованиям ФГОС ДО, ООП и АОП ДОУ</w:t>
            </w:r>
          </w:p>
        </w:tc>
        <w:tc>
          <w:tcPr>
            <w:tcW w:w="1417" w:type="dxa"/>
          </w:tcPr>
          <w:p w:rsidR="006C4496" w:rsidRDefault="006C4496" w:rsidP="006C4496">
            <w:pPr>
              <w:pStyle w:val="TableParagraph"/>
              <w:spacing w:line="310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014" w:type="dxa"/>
          </w:tcPr>
          <w:p w:rsidR="006C4496" w:rsidRDefault="006C4496" w:rsidP="006C4496">
            <w:pPr>
              <w:pStyle w:val="TableParagraph"/>
              <w:spacing w:line="310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367"/>
              <w:rPr>
                <w:sz w:val="28"/>
              </w:rPr>
            </w:pPr>
            <w:r>
              <w:rPr>
                <w:sz w:val="28"/>
              </w:rPr>
              <w:t>8</w:t>
            </w:r>
            <w:r w:rsidR="005E0D7A">
              <w:rPr>
                <w:sz w:val="28"/>
              </w:rPr>
              <w:t>5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13" w:type="dxa"/>
          </w:tcPr>
          <w:p w:rsidR="006C4496" w:rsidRDefault="006C4496" w:rsidP="006C4496">
            <w:pPr>
              <w:pStyle w:val="TableParagraph"/>
              <w:spacing w:line="310" w:lineRule="exact"/>
              <w:ind w:left="206" w:right="195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:rsidR="00204DDD" w:rsidRDefault="00204DDD">
      <w:pPr>
        <w:spacing w:line="315" w:lineRule="exact"/>
        <w:jc w:val="center"/>
        <w:rPr>
          <w:sz w:val="28"/>
        </w:rPr>
        <w:sectPr w:rsidR="00204DDD">
          <w:footerReference w:type="default" r:id="rId13"/>
          <w:pgSz w:w="11910" w:h="16840"/>
          <w:pgMar w:top="1040" w:right="360" w:bottom="1260" w:left="1220" w:header="0" w:footer="1063" w:gutter="0"/>
          <w:cols w:space="720"/>
        </w:sectPr>
      </w:pPr>
    </w:p>
    <w:p w:rsidR="00204DDD" w:rsidRDefault="00FC38EA" w:rsidP="00906D76">
      <w:pPr>
        <w:pStyle w:val="a4"/>
        <w:numPr>
          <w:ilvl w:val="0"/>
          <w:numId w:val="14"/>
        </w:numPr>
        <w:tabs>
          <w:tab w:val="left" w:pos="1474"/>
        </w:tabs>
        <w:spacing w:before="72"/>
        <w:ind w:left="1473" w:hanging="284"/>
        <w:jc w:val="both"/>
        <w:rPr>
          <w:b/>
          <w:i/>
          <w:sz w:val="28"/>
        </w:rPr>
      </w:pPr>
      <w:bookmarkStart w:id="12" w:name="6._Управление_и_отчетность_по_Программе_"/>
      <w:bookmarkEnd w:id="12"/>
      <w:r>
        <w:rPr>
          <w:b/>
          <w:i/>
          <w:sz w:val="28"/>
        </w:rPr>
        <w:lastRenderedPageBreak/>
        <w:t>Управление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отчетность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развития</w:t>
      </w:r>
    </w:p>
    <w:p w:rsidR="00204DDD" w:rsidRDefault="00FC38EA" w:rsidP="00906D76">
      <w:pPr>
        <w:pStyle w:val="a4"/>
        <w:numPr>
          <w:ilvl w:val="0"/>
          <w:numId w:val="23"/>
        </w:numPr>
        <w:tabs>
          <w:tab w:val="left" w:pos="1383"/>
        </w:tabs>
        <w:spacing w:before="157" w:line="352" w:lineRule="auto"/>
        <w:ind w:right="492" w:firstLine="71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 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работы ДОУ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204DDD" w:rsidRDefault="00FC38EA" w:rsidP="00906D76">
      <w:pPr>
        <w:pStyle w:val="a4"/>
        <w:numPr>
          <w:ilvl w:val="0"/>
          <w:numId w:val="23"/>
        </w:numPr>
        <w:tabs>
          <w:tab w:val="left" w:pos="1383"/>
        </w:tabs>
        <w:spacing w:before="7" w:line="352" w:lineRule="auto"/>
        <w:ind w:right="49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proofErr w:type="gramEnd"/>
      <w:r>
        <w:rPr>
          <w:sz w:val="28"/>
        </w:rPr>
        <w:t>.</w:t>
      </w:r>
    </w:p>
    <w:p w:rsidR="00204DDD" w:rsidRDefault="00FC38EA" w:rsidP="00906D76">
      <w:pPr>
        <w:pStyle w:val="a4"/>
        <w:numPr>
          <w:ilvl w:val="0"/>
          <w:numId w:val="23"/>
        </w:numPr>
        <w:tabs>
          <w:tab w:val="left" w:pos="1383"/>
        </w:tabs>
        <w:spacing w:before="12" w:line="352" w:lineRule="auto"/>
        <w:ind w:right="501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на</w:t>
      </w:r>
      <w:r>
        <w:rPr>
          <w:spacing w:val="2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04DDD" w:rsidRDefault="00FC38EA" w:rsidP="00906D76">
      <w:pPr>
        <w:pStyle w:val="a4"/>
        <w:numPr>
          <w:ilvl w:val="0"/>
          <w:numId w:val="23"/>
        </w:numPr>
        <w:tabs>
          <w:tab w:val="left" w:pos="1383"/>
        </w:tabs>
        <w:spacing w:before="7" w:line="357" w:lineRule="auto"/>
        <w:ind w:right="489" w:firstLine="710"/>
        <w:rPr>
          <w:sz w:val="28"/>
        </w:rPr>
      </w:pP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на общественное обсуждение в рамках заседаний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трудового коллектива ДОУ и на Управляющем совете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8D0EC4" w:rsidRPr="008D0EC4" w:rsidRDefault="008D0EC4" w:rsidP="008D0EC4">
      <w:pPr>
        <w:tabs>
          <w:tab w:val="left" w:pos="1383"/>
        </w:tabs>
        <w:spacing w:before="7" w:line="357" w:lineRule="auto"/>
        <w:ind w:left="479" w:right="489"/>
        <w:rPr>
          <w:sz w:val="20"/>
        </w:rPr>
      </w:pPr>
    </w:p>
    <w:p w:rsidR="00204DDD" w:rsidRDefault="00FC38EA" w:rsidP="00906D76">
      <w:pPr>
        <w:pStyle w:val="a4"/>
        <w:numPr>
          <w:ilvl w:val="0"/>
          <w:numId w:val="14"/>
        </w:numPr>
        <w:tabs>
          <w:tab w:val="left" w:pos="1474"/>
        </w:tabs>
        <w:spacing w:before="15"/>
        <w:ind w:left="1473" w:hanging="284"/>
        <w:jc w:val="both"/>
        <w:rPr>
          <w:b/>
          <w:i/>
          <w:sz w:val="28"/>
        </w:rPr>
      </w:pPr>
      <w:bookmarkStart w:id="13" w:name="7._Угрозы_и_риски_реализации_Программы_р"/>
      <w:bookmarkEnd w:id="13"/>
      <w:r>
        <w:rPr>
          <w:b/>
          <w:i/>
          <w:sz w:val="28"/>
        </w:rPr>
        <w:t>Угрозы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риски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 развития</w:t>
      </w:r>
    </w:p>
    <w:p w:rsidR="00204DDD" w:rsidRDefault="00FC38EA">
      <w:pPr>
        <w:pStyle w:val="a3"/>
        <w:spacing w:before="153" w:line="362" w:lineRule="auto"/>
        <w:ind w:left="479" w:right="497" w:firstLine="710"/>
        <w:jc w:val="both"/>
      </w:pPr>
      <w:r>
        <w:t>Выделяются следующие группы рисков, которые могут возникнуть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развития:</w:t>
      </w:r>
    </w:p>
    <w:p w:rsidR="00204DDD" w:rsidRDefault="00FC38EA" w:rsidP="00906D76">
      <w:pPr>
        <w:pStyle w:val="a4"/>
        <w:numPr>
          <w:ilvl w:val="0"/>
          <w:numId w:val="2"/>
        </w:numPr>
        <w:tabs>
          <w:tab w:val="left" w:pos="1541"/>
        </w:tabs>
        <w:spacing w:line="360" w:lineRule="auto"/>
        <w:ind w:right="495" w:firstLine="782"/>
        <w:rPr>
          <w:sz w:val="28"/>
        </w:rPr>
      </w:pPr>
      <w:r>
        <w:rPr>
          <w:i/>
          <w:sz w:val="28"/>
        </w:rPr>
        <w:t>Финансово-экономические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предусмотренных объемов бюджетных средств.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 внесения изменений в Программу, пересмотра целевых 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397"/>
        </w:tabs>
        <w:spacing w:line="360" w:lineRule="auto"/>
        <w:ind w:right="489" w:firstLine="710"/>
        <w:rPr>
          <w:sz w:val="28"/>
        </w:rPr>
      </w:pPr>
      <w:r>
        <w:rPr>
          <w:i/>
          <w:sz w:val="28"/>
        </w:rPr>
        <w:t xml:space="preserve">Нормативно-правовые риски </w:t>
      </w:r>
      <w:r>
        <w:rPr>
          <w:sz w:val="28"/>
        </w:rPr>
        <w:t>связаны с возможным 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 в правовом регулировании реализации деятельности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власти.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469"/>
        </w:tabs>
        <w:spacing w:line="360" w:lineRule="auto"/>
        <w:ind w:right="493" w:firstLine="782"/>
        <w:rPr>
          <w:sz w:val="28"/>
        </w:rPr>
      </w:pPr>
      <w:r>
        <w:rPr>
          <w:i/>
          <w:sz w:val="28"/>
        </w:rPr>
        <w:t xml:space="preserve">Организационно-управленческие риски </w:t>
      </w:r>
      <w:r>
        <w:rPr>
          <w:sz w:val="28"/>
        </w:rPr>
        <w:t>могут возникнуть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"/>
          <w:sz w:val="28"/>
        </w:rPr>
        <w:t xml:space="preserve"> </w:t>
      </w:r>
      <w:r>
        <w:rPr>
          <w:sz w:val="28"/>
        </w:rPr>
        <w:t>к деятельности в</w:t>
      </w:r>
      <w:r>
        <w:rPr>
          <w:spacing w:val="2"/>
          <w:sz w:val="28"/>
        </w:rPr>
        <w:t xml:space="preserve"> </w:t>
      </w:r>
      <w:r>
        <w:rPr>
          <w:sz w:val="28"/>
        </w:rPr>
        <w:t>новых условиях.</w:t>
      </w:r>
    </w:p>
    <w:p w:rsidR="00204DDD" w:rsidRDefault="00204DDD">
      <w:pPr>
        <w:spacing w:line="360" w:lineRule="auto"/>
        <w:jc w:val="both"/>
        <w:rPr>
          <w:sz w:val="28"/>
        </w:rPr>
        <w:sectPr w:rsidR="00204DDD">
          <w:pgSz w:w="11910" w:h="16840"/>
          <w:pgMar w:top="1040" w:right="360" w:bottom="1260" w:left="1220" w:header="0" w:footer="1063" w:gutter="0"/>
          <w:cols w:space="720"/>
        </w:sectPr>
      </w:pP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632"/>
          <w:tab w:val="left" w:pos="1633"/>
          <w:tab w:val="left" w:pos="3349"/>
          <w:tab w:val="left" w:pos="4297"/>
          <w:tab w:val="left" w:pos="5524"/>
          <w:tab w:val="left" w:pos="5922"/>
          <w:tab w:val="left" w:pos="7672"/>
          <w:tab w:val="left" w:pos="9260"/>
        </w:tabs>
        <w:spacing w:before="67" w:line="362" w:lineRule="auto"/>
        <w:ind w:right="495" w:firstLine="782"/>
        <w:jc w:val="left"/>
        <w:rPr>
          <w:sz w:val="28"/>
        </w:rPr>
      </w:pPr>
      <w:r>
        <w:rPr>
          <w:i/>
          <w:sz w:val="28"/>
        </w:rPr>
        <w:lastRenderedPageBreak/>
        <w:t>Социальные</w:t>
      </w:r>
      <w:r>
        <w:rPr>
          <w:i/>
          <w:sz w:val="28"/>
        </w:rPr>
        <w:tab/>
        <w:t>риски</w:t>
      </w:r>
      <w:r>
        <w:rPr>
          <w:i/>
          <w:sz w:val="28"/>
        </w:rPr>
        <w:tab/>
      </w:r>
      <w:r>
        <w:rPr>
          <w:sz w:val="28"/>
        </w:rPr>
        <w:t>связаны</w:t>
      </w:r>
      <w:r>
        <w:rPr>
          <w:sz w:val="28"/>
        </w:rPr>
        <w:tab/>
        <w:t>с</w:t>
      </w:r>
      <w:r>
        <w:rPr>
          <w:sz w:val="28"/>
        </w:rPr>
        <w:tab/>
        <w:t>отсутствием</w:t>
      </w:r>
      <w:r>
        <w:rPr>
          <w:sz w:val="28"/>
        </w:rPr>
        <w:tab/>
        <w:t>поддержки</w:t>
      </w:r>
      <w:r>
        <w:rPr>
          <w:sz w:val="28"/>
        </w:rPr>
        <w:tab/>
      </w:r>
      <w:r>
        <w:rPr>
          <w:spacing w:val="-1"/>
          <w:sz w:val="28"/>
        </w:rPr>
        <w:t>идей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204DDD" w:rsidRDefault="00FC38EA">
      <w:pPr>
        <w:pStyle w:val="a3"/>
        <w:spacing w:line="314" w:lineRule="exact"/>
        <w:ind w:left="1190"/>
      </w:pPr>
      <w:r>
        <w:rPr>
          <w:u w:val="single"/>
        </w:rPr>
        <w:t>Возможные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пути устранения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угроз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рисков: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359"/>
        </w:tabs>
        <w:spacing w:before="164"/>
        <w:ind w:left="1358" w:hanging="169"/>
        <w:jc w:val="left"/>
        <w:rPr>
          <w:sz w:val="28"/>
        </w:rPr>
      </w:pPr>
      <w:r>
        <w:rPr>
          <w:sz w:val="28"/>
        </w:rPr>
        <w:t>Разъяснение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идей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 МДОУ.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388"/>
        </w:tabs>
        <w:spacing w:before="163" w:line="357" w:lineRule="auto"/>
        <w:ind w:right="499" w:firstLine="71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359"/>
        </w:tabs>
        <w:spacing w:before="5"/>
        <w:ind w:left="1358" w:hanging="16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мониторинга.</w:t>
      </w:r>
    </w:p>
    <w:p w:rsidR="00204DDD" w:rsidRDefault="00FC38EA" w:rsidP="00906D76">
      <w:pPr>
        <w:pStyle w:val="a4"/>
        <w:numPr>
          <w:ilvl w:val="0"/>
          <w:numId w:val="1"/>
        </w:numPr>
        <w:tabs>
          <w:tab w:val="left" w:pos="1431"/>
        </w:tabs>
        <w:spacing w:before="163" w:line="357" w:lineRule="auto"/>
        <w:ind w:right="492" w:firstLine="710"/>
        <w:jc w:val="left"/>
        <w:rPr>
          <w:sz w:val="28"/>
        </w:rPr>
      </w:pPr>
      <w:r>
        <w:rPr>
          <w:sz w:val="28"/>
        </w:rPr>
        <w:t>Научно-методическое,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</w:t>
      </w:r>
      <w:r w:rsidR="008D0EC4">
        <w:rPr>
          <w:sz w:val="28"/>
        </w:rPr>
        <w:t>е</w:t>
      </w:r>
      <w:r>
        <w:rPr>
          <w:sz w:val="28"/>
        </w:rPr>
        <w:t>.</w:t>
      </w:r>
    </w:p>
    <w:p w:rsidR="00204DDD" w:rsidRDefault="00204DDD">
      <w:pPr>
        <w:spacing w:line="357" w:lineRule="auto"/>
        <w:rPr>
          <w:sz w:val="28"/>
        </w:rPr>
        <w:sectPr w:rsidR="00204DDD">
          <w:pgSz w:w="11910" w:h="16840"/>
          <w:pgMar w:top="1040" w:right="360" w:bottom="1340" w:left="1220" w:header="0" w:footer="1063" w:gutter="0"/>
          <w:cols w:space="720"/>
        </w:sectPr>
      </w:pPr>
    </w:p>
    <w:p w:rsidR="00204DDD" w:rsidRDefault="00204DDD">
      <w:pPr>
        <w:pStyle w:val="a3"/>
        <w:spacing w:before="1"/>
        <w:rPr>
          <w:sz w:val="24"/>
        </w:rPr>
      </w:pPr>
    </w:p>
    <w:p w:rsidR="00204DDD" w:rsidRDefault="00FC38EA" w:rsidP="00906D76">
      <w:pPr>
        <w:pStyle w:val="3"/>
        <w:numPr>
          <w:ilvl w:val="0"/>
          <w:numId w:val="14"/>
        </w:numPr>
        <w:tabs>
          <w:tab w:val="left" w:pos="1887"/>
        </w:tabs>
        <w:spacing w:before="87"/>
        <w:ind w:left="1886" w:hanging="284"/>
        <w:jc w:val="left"/>
      </w:pPr>
      <w:bookmarkStart w:id="14" w:name="8._Финансовый_план_реализации_Программы_"/>
      <w:bookmarkEnd w:id="14"/>
      <w:r>
        <w:t>Финансовый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204DDD" w:rsidRDefault="00FC38EA">
      <w:pPr>
        <w:spacing w:before="163"/>
        <w:ind w:left="1603"/>
        <w:jc w:val="both"/>
        <w:rPr>
          <w:b/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обоснование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(бюджет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развития)</w:t>
      </w:r>
    </w:p>
    <w:p w:rsidR="00204DDD" w:rsidRDefault="00FC38EA" w:rsidP="00A50C8C">
      <w:pPr>
        <w:pStyle w:val="a3"/>
        <w:spacing w:before="158" w:line="276" w:lineRule="auto"/>
        <w:ind w:left="893" w:right="903" w:firstLine="710"/>
        <w:jc w:val="both"/>
      </w:pPr>
      <w:r>
        <w:t>Успешность реализации Программы развития будет возможна при условии привлечения дополнительных объемов</w:t>
      </w:r>
      <w:r>
        <w:rPr>
          <w:spacing w:val="-6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(млн.</w:t>
      </w:r>
      <w:r>
        <w:rPr>
          <w:spacing w:val="1"/>
        </w:rPr>
        <w:t xml:space="preserve"> </w:t>
      </w:r>
      <w:r>
        <w:t>руб.),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(ФМО)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(ДС)</w:t>
      </w:r>
      <w:r w:rsidR="00D90D3A">
        <w:t xml:space="preserve"> </w:t>
      </w:r>
      <w:r>
        <w:t>-</w:t>
      </w:r>
      <w:r>
        <w:rPr>
          <w:spacing w:val="-1"/>
        </w:rPr>
        <w:t xml:space="preserve"> </w:t>
      </w:r>
      <w:r>
        <w:t>внебюджетные,</w:t>
      </w:r>
      <w:r>
        <w:rPr>
          <w:spacing w:val="3"/>
        </w:rPr>
        <w:t xml:space="preserve"> </w:t>
      </w:r>
      <w:r>
        <w:t>благотворительные</w:t>
      </w:r>
      <w:r>
        <w:rPr>
          <w:spacing w:val="2"/>
        </w:rPr>
        <w:t xml:space="preserve"> </w:t>
      </w:r>
      <w:r>
        <w:t>(БС)</w:t>
      </w:r>
      <w:r>
        <w:rPr>
          <w:spacing w:val="-1"/>
        </w:rPr>
        <w:t xml:space="preserve"> </w:t>
      </w:r>
      <w:r>
        <w:t>по направлениям:</w:t>
      </w:r>
    </w:p>
    <w:p w:rsidR="00A50C8C" w:rsidRPr="00A50C8C" w:rsidRDefault="00A50C8C" w:rsidP="00A50C8C">
      <w:pPr>
        <w:pStyle w:val="a3"/>
        <w:spacing w:line="276" w:lineRule="auto"/>
        <w:ind w:left="893" w:right="903" w:firstLine="710"/>
        <w:jc w:val="both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478"/>
        <w:gridCol w:w="827"/>
        <w:gridCol w:w="827"/>
        <w:gridCol w:w="712"/>
        <w:gridCol w:w="890"/>
        <w:gridCol w:w="827"/>
        <w:gridCol w:w="827"/>
        <w:gridCol w:w="711"/>
        <w:gridCol w:w="889"/>
        <w:gridCol w:w="826"/>
        <w:gridCol w:w="827"/>
        <w:gridCol w:w="711"/>
        <w:gridCol w:w="889"/>
        <w:gridCol w:w="927"/>
        <w:gridCol w:w="827"/>
        <w:gridCol w:w="711"/>
        <w:gridCol w:w="937"/>
      </w:tblGrid>
      <w:tr w:rsidR="00204DDD">
        <w:trPr>
          <w:trHeight w:val="378"/>
        </w:trPr>
        <w:tc>
          <w:tcPr>
            <w:tcW w:w="500" w:type="dxa"/>
            <w:vMerge w:val="restart"/>
          </w:tcPr>
          <w:p w:rsidR="00204DDD" w:rsidRDefault="00FC38E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478" w:type="dxa"/>
            <w:vMerge w:val="restart"/>
          </w:tcPr>
          <w:p w:rsidR="00204DDD" w:rsidRDefault="00FC38EA">
            <w:pPr>
              <w:pStyle w:val="TableParagraph"/>
              <w:spacing w:line="319" w:lineRule="exact"/>
              <w:ind w:left="10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</w:p>
          <w:p w:rsidR="00204DDD" w:rsidRDefault="00FC38EA">
            <w:pPr>
              <w:pStyle w:val="TableParagraph"/>
              <w:spacing w:line="308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3256" w:type="dxa"/>
            <w:gridSpan w:val="4"/>
          </w:tcPr>
          <w:p w:rsidR="00204DDD" w:rsidRDefault="00FC38EA">
            <w:pPr>
              <w:pStyle w:val="TableParagraph"/>
              <w:spacing w:line="320" w:lineRule="exact"/>
              <w:ind w:left="747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945B5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3254" w:type="dxa"/>
            <w:gridSpan w:val="4"/>
          </w:tcPr>
          <w:p w:rsidR="00204DDD" w:rsidRDefault="00FC38EA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945B5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</w:p>
        </w:tc>
        <w:tc>
          <w:tcPr>
            <w:tcW w:w="3253" w:type="dxa"/>
            <w:gridSpan w:val="4"/>
          </w:tcPr>
          <w:p w:rsidR="00204DDD" w:rsidRDefault="00FC38EA">
            <w:pPr>
              <w:pStyle w:val="TableParagraph"/>
              <w:spacing w:line="320" w:lineRule="exact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945B5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3402" w:type="dxa"/>
            <w:gridSpan w:val="4"/>
          </w:tcPr>
          <w:p w:rsidR="00204DDD" w:rsidRDefault="00FC38EA">
            <w:pPr>
              <w:pStyle w:val="TableParagraph"/>
              <w:spacing w:line="320" w:lineRule="exact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945B5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уб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204DDD">
        <w:trPr>
          <w:trHeight w:val="258"/>
        </w:trPr>
        <w:tc>
          <w:tcPr>
            <w:tcW w:w="500" w:type="dxa"/>
            <w:vMerge/>
            <w:tcBorders>
              <w:top w:val="nil"/>
            </w:tcBorders>
          </w:tcPr>
          <w:p w:rsidR="00204DDD" w:rsidRDefault="00204DDD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204DDD" w:rsidRDefault="00204DDD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:rsidR="00204DDD" w:rsidRPr="007770FE" w:rsidRDefault="00FC38EA">
            <w:pPr>
              <w:pStyle w:val="TableParagraph"/>
              <w:spacing w:line="225" w:lineRule="exact"/>
              <w:ind w:left="87" w:right="77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ФМО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:rsidR="00204DDD" w:rsidRPr="007770FE" w:rsidRDefault="00FC38EA">
            <w:pPr>
              <w:pStyle w:val="TableParagraph"/>
              <w:spacing w:line="225" w:lineRule="exact"/>
              <w:ind w:left="86" w:right="7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ДС</w:t>
            </w:r>
          </w:p>
        </w:tc>
        <w:tc>
          <w:tcPr>
            <w:tcW w:w="712" w:type="dxa"/>
          </w:tcPr>
          <w:p w:rsidR="00204DDD" w:rsidRPr="007770FE" w:rsidRDefault="00FC38EA">
            <w:pPr>
              <w:pStyle w:val="TableParagraph"/>
              <w:spacing w:line="225" w:lineRule="exact"/>
              <w:ind w:left="78" w:right="7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БС</w:t>
            </w:r>
          </w:p>
        </w:tc>
        <w:tc>
          <w:tcPr>
            <w:tcW w:w="890" w:type="dxa"/>
          </w:tcPr>
          <w:p w:rsidR="00204DDD" w:rsidRPr="007770FE" w:rsidRDefault="00FC38EA">
            <w:pPr>
              <w:pStyle w:val="TableParagraph"/>
              <w:spacing w:line="225" w:lineRule="exact"/>
              <w:ind w:left="88" w:right="89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Итого</w:t>
            </w:r>
          </w:p>
        </w:tc>
        <w:tc>
          <w:tcPr>
            <w:tcW w:w="827" w:type="dxa"/>
          </w:tcPr>
          <w:p w:rsidR="00204DDD" w:rsidRPr="007770FE" w:rsidRDefault="00FC38EA">
            <w:pPr>
              <w:pStyle w:val="TableParagraph"/>
              <w:spacing w:line="225" w:lineRule="exact"/>
              <w:ind w:left="78" w:right="7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ФМО</w:t>
            </w:r>
          </w:p>
        </w:tc>
        <w:tc>
          <w:tcPr>
            <w:tcW w:w="827" w:type="dxa"/>
          </w:tcPr>
          <w:p w:rsidR="00204DDD" w:rsidRPr="007770FE" w:rsidRDefault="00FC38EA">
            <w:pPr>
              <w:pStyle w:val="TableParagraph"/>
              <w:spacing w:line="225" w:lineRule="exact"/>
              <w:ind w:left="78" w:right="7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ДС</w:t>
            </w:r>
          </w:p>
        </w:tc>
        <w:tc>
          <w:tcPr>
            <w:tcW w:w="711" w:type="dxa"/>
          </w:tcPr>
          <w:p w:rsidR="00204DDD" w:rsidRPr="007770FE" w:rsidRDefault="00FC38EA">
            <w:pPr>
              <w:pStyle w:val="TableParagraph"/>
              <w:spacing w:line="225" w:lineRule="exact"/>
              <w:ind w:left="41" w:right="4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БС</w:t>
            </w:r>
          </w:p>
        </w:tc>
        <w:tc>
          <w:tcPr>
            <w:tcW w:w="889" w:type="dxa"/>
          </w:tcPr>
          <w:p w:rsidR="00204DDD" w:rsidRPr="007770FE" w:rsidRDefault="00FC38EA">
            <w:pPr>
              <w:pStyle w:val="TableParagraph"/>
              <w:spacing w:line="225" w:lineRule="exact"/>
              <w:ind w:left="0" w:right="185"/>
              <w:jc w:val="right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Итого</w:t>
            </w:r>
          </w:p>
        </w:tc>
        <w:tc>
          <w:tcPr>
            <w:tcW w:w="826" w:type="dxa"/>
          </w:tcPr>
          <w:p w:rsidR="00204DDD" w:rsidRPr="007770FE" w:rsidRDefault="00FC38EA">
            <w:pPr>
              <w:pStyle w:val="TableParagraph"/>
              <w:spacing w:line="225" w:lineRule="exact"/>
              <w:ind w:left="0" w:right="174"/>
              <w:jc w:val="right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ФМО</w:t>
            </w:r>
          </w:p>
        </w:tc>
        <w:tc>
          <w:tcPr>
            <w:tcW w:w="827" w:type="dxa"/>
          </w:tcPr>
          <w:p w:rsidR="00204DDD" w:rsidRPr="007770FE" w:rsidRDefault="00FC38EA">
            <w:pPr>
              <w:pStyle w:val="TableParagraph"/>
              <w:spacing w:line="225" w:lineRule="exact"/>
              <w:ind w:left="74" w:right="86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ДС</w:t>
            </w:r>
          </w:p>
        </w:tc>
        <w:tc>
          <w:tcPr>
            <w:tcW w:w="711" w:type="dxa"/>
          </w:tcPr>
          <w:p w:rsidR="00204DDD" w:rsidRPr="007770FE" w:rsidRDefault="00FC38EA">
            <w:pPr>
              <w:pStyle w:val="TableParagraph"/>
              <w:spacing w:line="225" w:lineRule="exact"/>
              <w:ind w:left="37" w:right="4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БС</w:t>
            </w:r>
          </w:p>
        </w:tc>
        <w:tc>
          <w:tcPr>
            <w:tcW w:w="889" w:type="dxa"/>
          </w:tcPr>
          <w:p w:rsidR="00204DDD" w:rsidRPr="007770FE" w:rsidRDefault="00FC38EA">
            <w:pPr>
              <w:pStyle w:val="TableParagraph"/>
              <w:spacing w:line="225" w:lineRule="exact"/>
              <w:ind w:left="0" w:right="188"/>
              <w:jc w:val="right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Итого</w:t>
            </w:r>
          </w:p>
        </w:tc>
        <w:tc>
          <w:tcPr>
            <w:tcW w:w="927" w:type="dxa"/>
          </w:tcPr>
          <w:p w:rsidR="00204DDD" w:rsidRPr="007770FE" w:rsidRDefault="00FC38EA">
            <w:pPr>
              <w:pStyle w:val="TableParagraph"/>
              <w:ind w:left="60" w:right="85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ФМО</w:t>
            </w:r>
          </w:p>
        </w:tc>
        <w:tc>
          <w:tcPr>
            <w:tcW w:w="827" w:type="dxa"/>
          </w:tcPr>
          <w:p w:rsidR="00204DDD" w:rsidRPr="007770FE" w:rsidRDefault="00FC38EA">
            <w:pPr>
              <w:pStyle w:val="TableParagraph"/>
              <w:ind w:left="60" w:right="86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ДС</w:t>
            </w:r>
          </w:p>
        </w:tc>
        <w:tc>
          <w:tcPr>
            <w:tcW w:w="711" w:type="dxa"/>
          </w:tcPr>
          <w:p w:rsidR="00204DDD" w:rsidRPr="007770FE" w:rsidRDefault="00FC38EA">
            <w:pPr>
              <w:pStyle w:val="TableParagraph"/>
              <w:spacing w:line="225" w:lineRule="exact"/>
              <w:ind w:left="22" w:right="48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БС</w:t>
            </w:r>
          </w:p>
        </w:tc>
        <w:tc>
          <w:tcPr>
            <w:tcW w:w="937" w:type="dxa"/>
          </w:tcPr>
          <w:p w:rsidR="00204DDD" w:rsidRPr="007770FE" w:rsidRDefault="00FC38EA">
            <w:pPr>
              <w:pStyle w:val="TableParagraph"/>
              <w:spacing w:line="225" w:lineRule="exact"/>
              <w:ind w:left="74" w:right="92"/>
              <w:jc w:val="center"/>
              <w:rPr>
                <w:b/>
                <w:sz w:val="20"/>
              </w:rPr>
            </w:pPr>
            <w:r w:rsidRPr="007770FE">
              <w:rPr>
                <w:b/>
                <w:sz w:val="20"/>
              </w:rPr>
              <w:t>Итого</w:t>
            </w:r>
          </w:p>
        </w:tc>
      </w:tr>
      <w:tr w:rsidR="00AE569E" w:rsidTr="00F7294E">
        <w:trPr>
          <w:trHeight w:val="643"/>
        </w:trPr>
        <w:tc>
          <w:tcPr>
            <w:tcW w:w="500" w:type="dxa"/>
          </w:tcPr>
          <w:p w:rsidR="00AE569E" w:rsidRDefault="00AE569E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478" w:type="dxa"/>
          </w:tcPr>
          <w:p w:rsidR="00AE569E" w:rsidRDefault="00AE569E" w:rsidP="001963A8">
            <w:pPr>
              <w:pStyle w:val="TableParagraph"/>
              <w:spacing w:line="315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Современный детский сад</w:t>
            </w:r>
          </w:p>
        </w:tc>
        <w:tc>
          <w:tcPr>
            <w:tcW w:w="13165" w:type="dxa"/>
            <w:gridSpan w:val="16"/>
          </w:tcPr>
          <w:p w:rsidR="00AE569E" w:rsidRDefault="00AE569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</w:t>
            </w:r>
          </w:p>
          <w:p w:rsidR="00AE569E" w:rsidRDefault="00AE569E" w:rsidP="00AE569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AE569E" w:rsidTr="00F7294E">
        <w:trPr>
          <w:trHeight w:val="642"/>
        </w:trPr>
        <w:tc>
          <w:tcPr>
            <w:tcW w:w="500" w:type="dxa"/>
          </w:tcPr>
          <w:p w:rsidR="00AE569E" w:rsidRDefault="00AE569E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478" w:type="dxa"/>
          </w:tcPr>
          <w:p w:rsidR="00AE569E" w:rsidRDefault="00AE569E" w:rsidP="001963A8">
            <w:pPr>
              <w:pStyle w:val="TableParagraph"/>
              <w:spacing w:line="315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Успешный дошкольник</w:t>
            </w:r>
          </w:p>
        </w:tc>
        <w:tc>
          <w:tcPr>
            <w:tcW w:w="13165" w:type="dxa"/>
            <w:gridSpan w:val="16"/>
          </w:tcPr>
          <w:p w:rsidR="00AE569E" w:rsidRDefault="00AE569E" w:rsidP="00AE569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AE569E" w:rsidTr="00AE569E">
        <w:trPr>
          <w:trHeight w:val="701"/>
        </w:trPr>
        <w:tc>
          <w:tcPr>
            <w:tcW w:w="500" w:type="dxa"/>
          </w:tcPr>
          <w:p w:rsidR="00AE569E" w:rsidRDefault="00AE569E">
            <w:pPr>
              <w:pStyle w:val="TableParagraph"/>
              <w:spacing w:before="2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478" w:type="dxa"/>
          </w:tcPr>
          <w:p w:rsidR="00AE569E" w:rsidRDefault="00AE569E">
            <w:pPr>
              <w:pStyle w:val="TableParagraph"/>
              <w:spacing w:line="322" w:lineRule="exact"/>
              <w:ind w:left="287" w:right="128" w:hanging="14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3165" w:type="dxa"/>
            <w:gridSpan w:val="16"/>
          </w:tcPr>
          <w:p w:rsidR="00AE569E" w:rsidRDefault="00AE569E" w:rsidP="00AE569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дополнительного финансирования</w:t>
            </w:r>
          </w:p>
        </w:tc>
      </w:tr>
      <w:tr w:rsidR="00204DDD">
        <w:trPr>
          <w:trHeight w:val="965"/>
        </w:trPr>
        <w:tc>
          <w:tcPr>
            <w:tcW w:w="500" w:type="dxa"/>
          </w:tcPr>
          <w:p w:rsidR="00204DDD" w:rsidRDefault="00FC38EA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478" w:type="dxa"/>
          </w:tcPr>
          <w:p w:rsidR="00204DDD" w:rsidRDefault="00FC38EA">
            <w:pPr>
              <w:pStyle w:val="TableParagraph"/>
              <w:ind w:left="253" w:right="247" w:firstLine="6"/>
              <w:jc w:val="center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образовательная</w:t>
            </w:r>
          </w:p>
          <w:p w:rsidR="00204DDD" w:rsidRDefault="00FC38EA">
            <w:pPr>
              <w:pStyle w:val="TableParagraph"/>
              <w:spacing w:line="308" w:lineRule="exact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:rsidR="00204DDD" w:rsidRDefault="000F08BF">
            <w:pPr>
              <w:pStyle w:val="TableParagraph"/>
              <w:spacing w:line="244" w:lineRule="exact"/>
              <w:ind w:left="87" w:right="74"/>
              <w:jc w:val="center"/>
            </w:pPr>
            <w:r>
              <w:t>3</w:t>
            </w:r>
            <w:r w:rsidR="00FC38EA">
              <w:t>00</w:t>
            </w:r>
            <w:r w:rsidR="007770FE">
              <w:t>,00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0" w:type="dxa"/>
          </w:tcPr>
          <w:p w:rsidR="00204DDD" w:rsidRDefault="000F08BF">
            <w:pPr>
              <w:pStyle w:val="TableParagraph"/>
              <w:spacing w:line="244" w:lineRule="exact"/>
              <w:ind w:left="88" w:right="89"/>
              <w:jc w:val="center"/>
            </w:pPr>
            <w:r>
              <w:t>3</w:t>
            </w:r>
            <w:r w:rsidR="00FC38EA">
              <w:t>00</w:t>
            </w:r>
            <w:r w:rsidR="007770FE">
              <w:t>,00</w:t>
            </w:r>
          </w:p>
        </w:tc>
        <w:tc>
          <w:tcPr>
            <w:tcW w:w="827" w:type="dxa"/>
          </w:tcPr>
          <w:p w:rsidR="00204DDD" w:rsidRDefault="000F08BF">
            <w:pPr>
              <w:pStyle w:val="TableParagraph"/>
              <w:spacing w:line="244" w:lineRule="exact"/>
              <w:ind w:left="78" w:right="78"/>
              <w:jc w:val="center"/>
            </w:pPr>
            <w:r>
              <w:t>2</w:t>
            </w:r>
            <w:r w:rsidR="00FC38EA">
              <w:t>00</w:t>
            </w:r>
            <w:r w:rsidR="007770FE">
              <w:t>,00</w:t>
            </w:r>
          </w:p>
        </w:tc>
        <w:tc>
          <w:tcPr>
            <w:tcW w:w="827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9" w:type="dxa"/>
          </w:tcPr>
          <w:p w:rsidR="00204DDD" w:rsidRDefault="000F08BF" w:rsidP="007770FE">
            <w:pPr>
              <w:pStyle w:val="TableParagraph"/>
              <w:spacing w:line="244" w:lineRule="exact"/>
              <w:ind w:left="93"/>
              <w:jc w:val="center"/>
            </w:pPr>
            <w:r>
              <w:t>2</w:t>
            </w:r>
            <w:r w:rsidR="00FC38EA">
              <w:t>00</w:t>
            </w:r>
            <w:r w:rsidR="007770FE">
              <w:t>,00</w:t>
            </w:r>
          </w:p>
        </w:tc>
        <w:tc>
          <w:tcPr>
            <w:tcW w:w="826" w:type="dxa"/>
          </w:tcPr>
          <w:p w:rsidR="00204DDD" w:rsidRDefault="007770FE" w:rsidP="007770FE">
            <w:pPr>
              <w:pStyle w:val="TableParagraph"/>
              <w:spacing w:line="244" w:lineRule="exact"/>
              <w:ind w:left="14"/>
              <w:jc w:val="center"/>
            </w:pPr>
            <w:r>
              <w:t>3</w:t>
            </w:r>
            <w:r w:rsidR="00FC38EA">
              <w:t>00</w:t>
            </w:r>
            <w:r>
              <w:t>,00</w:t>
            </w:r>
          </w:p>
        </w:tc>
        <w:tc>
          <w:tcPr>
            <w:tcW w:w="827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9" w:type="dxa"/>
          </w:tcPr>
          <w:p w:rsidR="00204DDD" w:rsidRDefault="007770FE" w:rsidP="007770FE">
            <w:pPr>
              <w:pStyle w:val="TableParagraph"/>
              <w:spacing w:line="244" w:lineRule="exact"/>
              <w:ind w:left="89"/>
              <w:jc w:val="center"/>
            </w:pPr>
            <w:r>
              <w:t>3</w:t>
            </w:r>
            <w:r w:rsidR="00FC38EA">
              <w:t>00</w:t>
            </w:r>
            <w:r>
              <w:t>,00</w:t>
            </w:r>
          </w:p>
        </w:tc>
        <w:tc>
          <w:tcPr>
            <w:tcW w:w="927" w:type="dxa"/>
          </w:tcPr>
          <w:p w:rsidR="00204DDD" w:rsidRDefault="007770FE">
            <w:pPr>
              <w:pStyle w:val="TableParagraph"/>
              <w:spacing w:line="244" w:lineRule="exact"/>
              <w:ind w:left="72" w:right="85"/>
              <w:jc w:val="center"/>
            </w:pPr>
            <w:r>
              <w:t>2</w:t>
            </w:r>
            <w:r w:rsidR="00FC38EA">
              <w:t>00</w:t>
            </w:r>
            <w:r>
              <w:t>,00</w:t>
            </w:r>
          </w:p>
        </w:tc>
        <w:tc>
          <w:tcPr>
            <w:tcW w:w="827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204DDD" w:rsidRDefault="00204D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7" w:type="dxa"/>
          </w:tcPr>
          <w:p w:rsidR="00204DDD" w:rsidRDefault="00FC38EA">
            <w:pPr>
              <w:pStyle w:val="TableParagraph"/>
              <w:spacing w:line="244" w:lineRule="exact"/>
              <w:ind w:left="74" w:right="92"/>
              <w:jc w:val="center"/>
            </w:pPr>
            <w:r>
              <w:t>200</w:t>
            </w:r>
            <w:r w:rsidR="007770FE">
              <w:t>,00</w:t>
            </w:r>
          </w:p>
        </w:tc>
      </w:tr>
      <w:tr w:rsidR="00AE569E" w:rsidTr="00F7294E">
        <w:trPr>
          <w:trHeight w:val="642"/>
        </w:trPr>
        <w:tc>
          <w:tcPr>
            <w:tcW w:w="500" w:type="dxa"/>
          </w:tcPr>
          <w:p w:rsidR="00AE569E" w:rsidRDefault="00AE569E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478" w:type="dxa"/>
          </w:tcPr>
          <w:p w:rsidR="00AE569E" w:rsidRDefault="00AE569E">
            <w:pPr>
              <w:pStyle w:val="TableParagraph"/>
              <w:spacing w:line="315" w:lineRule="exact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13165" w:type="dxa"/>
            <w:gridSpan w:val="16"/>
          </w:tcPr>
          <w:p w:rsidR="00AE569E" w:rsidRDefault="00AE569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</w:t>
            </w:r>
          </w:p>
          <w:p w:rsidR="00AE569E" w:rsidRDefault="00AE569E" w:rsidP="00AE569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AE569E" w:rsidTr="00F7294E">
        <w:trPr>
          <w:trHeight w:val="643"/>
        </w:trPr>
        <w:tc>
          <w:tcPr>
            <w:tcW w:w="500" w:type="dxa"/>
          </w:tcPr>
          <w:p w:rsidR="00AE569E" w:rsidRDefault="00AE569E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478" w:type="dxa"/>
          </w:tcPr>
          <w:p w:rsidR="00AE569E" w:rsidRDefault="00AE569E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  <w:p w:rsidR="00AE569E" w:rsidRDefault="00AE569E">
            <w:pPr>
              <w:pStyle w:val="TableParagraph"/>
              <w:spacing w:line="308" w:lineRule="exact"/>
              <w:ind w:left="575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13165" w:type="dxa"/>
            <w:gridSpan w:val="16"/>
          </w:tcPr>
          <w:p w:rsidR="00AE569E" w:rsidRDefault="00AE569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</w:t>
            </w:r>
          </w:p>
          <w:p w:rsidR="00AE569E" w:rsidRDefault="00AE569E" w:rsidP="00AE569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финансирования </w:t>
            </w:r>
          </w:p>
        </w:tc>
      </w:tr>
      <w:tr w:rsidR="00204DDD">
        <w:trPr>
          <w:trHeight w:val="647"/>
        </w:trPr>
        <w:tc>
          <w:tcPr>
            <w:tcW w:w="500" w:type="dxa"/>
          </w:tcPr>
          <w:p w:rsidR="00204DDD" w:rsidRDefault="00FC38EA">
            <w:pPr>
              <w:pStyle w:val="TableParagraph"/>
              <w:spacing w:before="2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478" w:type="dxa"/>
          </w:tcPr>
          <w:p w:rsidR="00204DDD" w:rsidRDefault="00FC38EA">
            <w:pPr>
              <w:pStyle w:val="TableParagraph"/>
              <w:spacing w:line="322" w:lineRule="exact"/>
              <w:ind w:left="863" w:right="249" w:hanging="5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МТБ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:rsidR="00204DDD" w:rsidRDefault="000F08BF">
            <w:pPr>
              <w:pStyle w:val="TableParagraph"/>
              <w:spacing w:line="249" w:lineRule="exact"/>
              <w:ind w:left="87" w:right="74"/>
              <w:jc w:val="center"/>
            </w:pPr>
            <w:r>
              <w:t>9</w:t>
            </w:r>
            <w:r w:rsidR="00FC38EA">
              <w:t>00,00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:rsidR="00204DDD" w:rsidRDefault="00FC38EA">
            <w:pPr>
              <w:pStyle w:val="TableParagraph"/>
              <w:spacing w:line="249" w:lineRule="exact"/>
              <w:ind w:left="84" w:right="78"/>
              <w:jc w:val="center"/>
            </w:pPr>
            <w:r>
              <w:t>200,00</w:t>
            </w:r>
          </w:p>
        </w:tc>
        <w:tc>
          <w:tcPr>
            <w:tcW w:w="712" w:type="dxa"/>
          </w:tcPr>
          <w:p w:rsidR="00204DDD" w:rsidRDefault="000F08BF" w:rsidP="005D400B">
            <w:pPr>
              <w:pStyle w:val="TableParagraph"/>
              <w:spacing w:line="249" w:lineRule="exact"/>
              <w:ind w:left="12"/>
              <w:jc w:val="center"/>
            </w:pPr>
            <w:r>
              <w:t>5</w:t>
            </w:r>
            <w:r w:rsidR="005D400B">
              <w:t>0</w:t>
            </w:r>
            <w:r w:rsidR="00FC38EA">
              <w:t>,00</w:t>
            </w:r>
          </w:p>
        </w:tc>
        <w:tc>
          <w:tcPr>
            <w:tcW w:w="890" w:type="dxa"/>
          </w:tcPr>
          <w:p w:rsidR="00204DDD" w:rsidRDefault="000F08BF">
            <w:pPr>
              <w:pStyle w:val="TableParagraph"/>
              <w:spacing w:line="249" w:lineRule="exact"/>
              <w:ind w:left="88" w:right="146"/>
              <w:jc w:val="center"/>
            </w:pPr>
            <w:r>
              <w:t>115</w:t>
            </w:r>
            <w:r w:rsidR="00366EA5">
              <w:t>0</w:t>
            </w:r>
            <w:r w:rsidR="00FC38EA">
              <w:t>,00</w:t>
            </w:r>
          </w:p>
        </w:tc>
        <w:tc>
          <w:tcPr>
            <w:tcW w:w="827" w:type="dxa"/>
          </w:tcPr>
          <w:p w:rsidR="00204DDD" w:rsidRDefault="000F08BF">
            <w:pPr>
              <w:pStyle w:val="TableParagraph"/>
              <w:spacing w:line="249" w:lineRule="exact"/>
              <w:ind w:left="78" w:right="78"/>
              <w:jc w:val="center"/>
            </w:pPr>
            <w:r>
              <w:t>10</w:t>
            </w:r>
            <w:r w:rsidR="00FC38EA">
              <w:t>00,00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78" w:right="78"/>
              <w:jc w:val="center"/>
            </w:pPr>
            <w:r>
              <w:t>200,00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48" w:right="48"/>
              <w:jc w:val="center"/>
            </w:pPr>
            <w:r>
              <w:t>5</w:t>
            </w:r>
            <w:r w:rsidR="005D400B">
              <w:t>0</w:t>
            </w:r>
            <w:r w:rsidR="00FC38EA">
              <w:t>,00</w:t>
            </w:r>
          </w:p>
        </w:tc>
        <w:tc>
          <w:tcPr>
            <w:tcW w:w="889" w:type="dxa"/>
          </w:tcPr>
          <w:p w:rsidR="00204DDD" w:rsidRDefault="000F08BF" w:rsidP="000F08BF">
            <w:pPr>
              <w:pStyle w:val="TableParagraph"/>
              <w:spacing w:line="249" w:lineRule="exact"/>
              <w:ind w:left="0" w:right="166"/>
              <w:jc w:val="right"/>
            </w:pPr>
            <w:r>
              <w:t>125</w:t>
            </w:r>
            <w:r w:rsidR="00366EA5">
              <w:t>0</w:t>
            </w:r>
            <w:r w:rsidR="00FC38EA">
              <w:t>,00</w:t>
            </w:r>
          </w:p>
        </w:tc>
        <w:tc>
          <w:tcPr>
            <w:tcW w:w="826" w:type="dxa"/>
          </w:tcPr>
          <w:p w:rsidR="00204DDD" w:rsidRDefault="000F08BF">
            <w:pPr>
              <w:pStyle w:val="TableParagraph"/>
              <w:spacing w:line="249" w:lineRule="exact"/>
              <w:ind w:left="0" w:right="109"/>
              <w:jc w:val="right"/>
            </w:pPr>
            <w:r>
              <w:t>9</w:t>
            </w:r>
            <w:r w:rsidR="00FC38EA">
              <w:t>00,00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71" w:right="86"/>
              <w:jc w:val="center"/>
            </w:pPr>
            <w:r>
              <w:t>200,00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45" w:right="48"/>
              <w:jc w:val="center"/>
            </w:pPr>
            <w:r>
              <w:t>5</w:t>
            </w:r>
            <w:r w:rsidR="005D400B">
              <w:t>0</w:t>
            </w:r>
            <w:r w:rsidR="00FC38EA">
              <w:t>,00</w:t>
            </w:r>
          </w:p>
        </w:tc>
        <w:tc>
          <w:tcPr>
            <w:tcW w:w="889" w:type="dxa"/>
          </w:tcPr>
          <w:p w:rsidR="00204DDD" w:rsidRDefault="000F08BF">
            <w:pPr>
              <w:pStyle w:val="TableParagraph"/>
              <w:spacing w:line="249" w:lineRule="exact"/>
              <w:ind w:left="0" w:right="169"/>
              <w:jc w:val="right"/>
            </w:pPr>
            <w:r>
              <w:t>115</w:t>
            </w:r>
            <w:r w:rsidR="005D400B">
              <w:t>0</w:t>
            </w:r>
            <w:r w:rsidR="00FC38EA">
              <w:t>,00</w:t>
            </w:r>
          </w:p>
        </w:tc>
        <w:tc>
          <w:tcPr>
            <w:tcW w:w="927" w:type="dxa"/>
          </w:tcPr>
          <w:p w:rsidR="00204DDD" w:rsidRDefault="000F08BF">
            <w:pPr>
              <w:pStyle w:val="TableParagraph"/>
              <w:spacing w:line="249" w:lineRule="exact"/>
              <w:ind w:left="76" w:right="85"/>
              <w:jc w:val="center"/>
            </w:pPr>
            <w:r>
              <w:t>10</w:t>
            </w:r>
            <w:r w:rsidR="00FC38EA">
              <w:t>00,00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75" w:right="86"/>
              <w:jc w:val="center"/>
            </w:pPr>
            <w:r>
              <w:t>200,00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32" w:right="48"/>
              <w:jc w:val="center"/>
            </w:pPr>
            <w:r>
              <w:t>5</w:t>
            </w:r>
            <w:r w:rsidR="00366EA5">
              <w:t>0</w:t>
            </w:r>
            <w:r w:rsidR="00FC38EA">
              <w:t>,00</w:t>
            </w:r>
          </w:p>
        </w:tc>
        <w:tc>
          <w:tcPr>
            <w:tcW w:w="937" w:type="dxa"/>
          </w:tcPr>
          <w:p w:rsidR="00204DDD" w:rsidRDefault="00A41400" w:rsidP="00A41400">
            <w:pPr>
              <w:pStyle w:val="TableParagraph"/>
              <w:spacing w:line="249" w:lineRule="exact"/>
              <w:ind w:left="74" w:right="97"/>
              <w:jc w:val="center"/>
            </w:pPr>
            <w:r>
              <w:t>125</w:t>
            </w:r>
            <w:r w:rsidR="005D400B">
              <w:t>0</w:t>
            </w:r>
            <w:r w:rsidR="00FC38EA">
              <w:t>,00</w:t>
            </w:r>
          </w:p>
        </w:tc>
      </w:tr>
      <w:tr w:rsidR="00204DDD">
        <w:trPr>
          <w:trHeight w:val="321"/>
        </w:trPr>
        <w:tc>
          <w:tcPr>
            <w:tcW w:w="500" w:type="dxa"/>
          </w:tcPr>
          <w:p w:rsidR="00204DDD" w:rsidRDefault="00FC38E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478" w:type="dxa"/>
          </w:tcPr>
          <w:p w:rsidR="00204DDD" w:rsidRDefault="00FC38EA">
            <w:pPr>
              <w:pStyle w:val="TableParagraph"/>
              <w:spacing w:line="301" w:lineRule="exact"/>
              <w:ind w:left="102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:rsidR="00204DDD" w:rsidRDefault="000F08BF">
            <w:pPr>
              <w:pStyle w:val="TableParagraph"/>
              <w:spacing w:line="249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84078">
              <w:rPr>
                <w:b/>
              </w:rPr>
              <w:t>00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:rsidR="00204DDD" w:rsidRDefault="00FC38EA">
            <w:pPr>
              <w:pStyle w:val="TableParagraph"/>
              <w:spacing w:line="249" w:lineRule="exact"/>
              <w:ind w:left="84" w:right="7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2" w:type="dxa"/>
          </w:tcPr>
          <w:p w:rsidR="00204DDD" w:rsidRDefault="000F08BF">
            <w:pPr>
              <w:pStyle w:val="TableParagraph"/>
              <w:spacing w:line="249" w:lineRule="exact"/>
              <w:ind w:left="79" w:right="7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4078">
              <w:rPr>
                <w:b/>
              </w:rPr>
              <w:t>0</w:t>
            </w:r>
          </w:p>
        </w:tc>
        <w:tc>
          <w:tcPr>
            <w:tcW w:w="890" w:type="dxa"/>
          </w:tcPr>
          <w:p w:rsidR="00204DDD" w:rsidRDefault="00C84078" w:rsidP="000F08BF">
            <w:pPr>
              <w:pStyle w:val="TableParagraph"/>
              <w:spacing w:line="249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08BF">
              <w:rPr>
                <w:b/>
              </w:rPr>
              <w:t>45</w:t>
            </w:r>
            <w:r>
              <w:rPr>
                <w:b/>
              </w:rPr>
              <w:t>0</w:t>
            </w:r>
          </w:p>
        </w:tc>
        <w:tc>
          <w:tcPr>
            <w:tcW w:w="827" w:type="dxa"/>
          </w:tcPr>
          <w:p w:rsidR="00204DDD" w:rsidRDefault="000F08BF">
            <w:pPr>
              <w:pStyle w:val="TableParagraph"/>
              <w:spacing w:line="249" w:lineRule="exact"/>
              <w:ind w:left="78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84078">
              <w:rPr>
                <w:b/>
              </w:rPr>
              <w:t>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78" w:right="7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42" w:right="4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89" w:type="dxa"/>
          </w:tcPr>
          <w:p w:rsidR="00204DDD" w:rsidRDefault="000F08BF" w:rsidP="000F08BF">
            <w:pPr>
              <w:pStyle w:val="TableParagraph"/>
              <w:spacing w:line="249" w:lineRule="exact"/>
              <w:ind w:left="0" w:right="219"/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="00C84078">
              <w:rPr>
                <w:b/>
              </w:rPr>
              <w:t>0</w:t>
            </w:r>
          </w:p>
        </w:tc>
        <w:tc>
          <w:tcPr>
            <w:tcW w:w="826" w:type="dxa"/>
          </w:tcPr>
          <w:p w:rsidR="00204DDD" w:rsidRDefault="000F08BF">
            <w:pPr>
              <w:pStyle w:val="TableParagraph"/>
              <w:spacing w:line="249" w:lineRule="exact"/>
              <w:ind w:left="0" w:right="195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C84078">
              <w:rPr>
                <w:b/>
              </w:rPr>
              <w:t>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72" w:right="86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37" w:right="4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4078">
              <w:rPr>
                <w:b/>
              </w:rPr>
              <w:t>0</w:t>
            </w:r>
          </w:p>
        </w:tc>
        <w:tc>
          <w:tcPr>
            <w:tcW w:w="889" w:type="dxa"/>
          </w:tcPr>
          <w:p w:rsidR="00204DDD" w:rsidRDefault="00C84078" w:rsidP="000F08BF">
            <w:pPr>
              <w:pStyle w:val="TableParagraph"/>
              <w:spacing w:line="249" w:lineRule="exact"/>
              <w:ind w:left="0" w:right="221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F08BF">
              <w:rPr>
                <w:b/>
              </w:rPr>
              <w:t>45</w:t>
            </w:r>
            <w:r>
              <w:rPr>
                <w:b/>
              </w:rPr>
              <w:t>0</w:t>
            </w:r>
          </w:p>
        </w:tc>
        <w:tc>
          <w:tcPr>
            <w:tcW w:w="927" w:type="dxa"/>
          </w:tcPr>
          <w:p w:rsidR="00204DDD" w:rsidRDefault="000F08BF">
            <w:pPr>
              <w:pStyle w:val="TableParagraph"/>
              <w:spacing w:line="249" w:lineRule="exact"/>
              <w:ind w:left="67" w:right="85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84078">
              <w:rPr>
                <w:b/>
              </w:rPr>
              <w:t>00</w:t>
            </w:r>
          </w:p>
        </w:tc>
        <w:tc>
          <w:tcPr>
            <w:tcW w:w="827" w:type="dxa"/>
          </w:tcPr>
          <w:p w:rsidR="00204DDD" w:rsidRDefault="00FC38EA">
            <w:pPr>
              <w:pStyle w:val="TableParagraph"/>
              <w:spacing w:line="249" w:lineRule="exact"/>
              <w:ind w:left="66" w:right="86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1" w:type="dxa"/>
          </w:tcPr>
          <w:p w:rsidR="00204DDD" w:rsidRDefault="000F08BF">
            <w:pPr>
              <w:pStyle w:val="TableParagraph"/>
              <w:spacing w:line="249" w:lineRule="exact"/>
              <w:ind w:left="22" w:right="4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4078">
              <w:rPr>
                <w:b/>
              </w:rPr>
              <w:t>0</w:t>
            </w:r>
          </w:p>
        </w:tc>
        <w:tc>
          <w:tcPr>
            <w:tcW w:w="937" w:type="dxa"/>
          </w:tcPr>
          <w:p w:rsidR="00204DDD" w:rsidRDefault="00C84078">
            <w:pPr>
              <w:pStyle w:val="TableParagraph"/>
              <w:spacing w:line="249" w:lineRule="exact"/>
              <w:ind w:left="73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400">
              <w:rPr>
                <w:b/>
              </w:rPr>
              <w:t>450</w:t>
            </w:r>
          </w:p>
          <w:p w:rsidR="008D0EC4" w:rsidRPr="008D0EC4" w:rsidRDefault="008D0EC4" w:rsidP="008D0EC4"/>
          <w:p w:rsidR="008D0EC4" w:rsidRPr="008D0EC4" w:rsidRDefault="008D0EC4" w:rsidP="008D0EC4"/>
        </w:tc>
      </w:tr>
    </w:tbl>
    <w:p w:rsidR="00A50C8C" w:rsidRDefault="00A50C8C" w:rsidP="001113AC">
      <w:pPr>
        <w:spacing w:line="249" w:lineRule="exact"/>
        <w:sectPr w:rsidR="00A50C8C" w:rsidSect="008D0EC4">
          <w:footerReference w:type="default" r:id="rId14"/>
          <w:pgSz w:w="16840" w:h="11910" w:orient="landscape"/>
          <w:pgMar w:top="900" w:right="240" w:bottom="1320" w:left="240" w:header="0" w:footer="1127" w:gutter="0"/>
          <w:cols w:space="720"/>
        </w:sectPr>
      </w:pPr>
    </w:p>
    <w:p w:rsidR="00204DDD" w:rsidRDefault="00204DDD" w:rsidP="00A50C8C">
      <w:pPr>
        <w:pStyle w:val="a3"/>
        <w:spacing w:before="249"/>
        <w:ind w:right="111"/>
      </w:pPr>
      <w:bookmarkStart w:id="15" w:name="Заключение"/>
      <w:bookmarkEnd w:id="15"/>
    </w:p>
    <w:sectPr w:rsidR="00204DDD">
      <w:footerReference w:type="default" r:id="rId15"/>
      <w:pgSz w:w="16840" w:h="11910" w:orient="landscape"/>
      <w:pgMar w:top="1100" w:right="10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28" w:rsidRDefault="004B3628">
      <w:r>
        <w:separator/>
      </w:r>
    </w:p>
  </w:endnote>
  <w:endnote w:type="continuationSeparator" w:id="0">
    <w:p w:rsidR="004B3628" w:rsidRDefault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B" w:rsidRDefault="00C551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85952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10031730</wp:posOffset>
              </wp:positionV>
              <wp:extent cx="253365" cy="22161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1AB" w:rsidRDefault="00C551AB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3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6pt;margin-top:789.9pt;width:19.95pt;height:17.45pt;z-index:-206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wQrAIAAKk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" filled="f" stroked="f">
              <v:textbox inset="0,0,0,0">
                <w:txbxContent>
                  <w:p w:rsidR="00C551AB" w:rsidRDefault="00C551AB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3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B" w:rsidRDefault="00C551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86464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9817735</wp:posOffset>
              </wp:positionV>
              <wp:extent cx="253365" cy="2216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1AB" w:rsidRDefault="00C551AB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3F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1.85pt;margin-top:773.05pt;width:19.95pt;height:17.45pt;z-index:-206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SI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Ayiy8s4wqiEoyDwYz+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" filled="f" stroked="f">
              <v:textbox inset="0,0,0,0">
                <w:txbxContent>
                  <w:p w:rsidR="00C551AB" w:rsidRDefault="00C551AB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3F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B" w:rsidRDefault="00C551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87488" behindDoc="1" locked="0" layoutInCell="1" allowOverlap="1" wp14:anchorId="510C9C50" wp14:editId="6BD59555">
              <wp:simplePos x="0" y="0"/>
              <wp:positionH relativeFrom="page">
                <wp:posOffset>6807200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1AB" w:rsidRDefault="00C551AB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3F1">
                            <w:rPr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6pt;margin-top:773.75pt;width:19.95pt;height:17.45pt;z-index:-20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OV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xqc7QqxScHnpw0yNsQ5ctU9Xfi/KrQlysGsK39FZKMTSUVJCdb266J1cn&#10;HGVANsMHUUEYstPCAo217EzpoBgI0KFLT8fOmFRK2Ayiy8s4wqiEoyDwYz+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" filled="f" stroked="f">
              <v:textbox inset="0,0,0,0">
                <w:txbxContent>
                  <w:p w:rsidR="00C551AB" w:rsidRDefault="00C551AB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3F1">
                      <w:rPr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B" w:rsidRDefault="00C551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88000" behindDoc="1" locked="0" layoutInCell="1" allowOverlap="1">
              <wp:simplePos x="0" y="0"/>
              <wp:positionH relativeFrom="page">
                <wp:posOffset>9783445</wp:posOffset>
              </wp:positionH>
              <wp:positionV relativeFrom="page">
                <wp:posOffset>6696710</wp:posOffset>
              </wp:positionV>
              <wp:extent cx="202565" cy="2216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1AB" w:rsidRDefault="00C551AB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74</w:t>
                          </w:r>
                        </w:p>
                        <w:p w:rsidR="00C551AB" w:rsidRDefault="00C551AB">
                          <w:pPr>
                            <w:pStyle w:val="a3"/>
                            <w:spacing w:before="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70.35pt;margin-top:527.3pt;width:15.95pt;height:17.45pt;z-index:-206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ijsgIAAK8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" filled="f" stroked="f">
              <v:textbox inset="0,0,0,0">
                <w:txbxContent>
                  <w:p w:rsidR="00287E83" w:rsidRDefault="00287E83">
                    <w:pPr>
                      <w:pStyle w:val="a3"/>
                      <w:spacing w:before="6"/>
                      <w:ind w:left="20"/>
                    </w:pPr>
                    <w:r>
                      <w:t>74</w:t>
                    </w:r>
                  </w:p>
                  <w:p w:rsidR="00287E83" w:rsidRDefault="00287E83">
                    <w:pPr>
                      <w:pStyle w:val="a3"/>
                      <w:spacing w:before="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B" w:rsidRDefault="00C551A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28" w:rsidRDefault="004B3628">
      <w:r>
        <w:separator/>
      </w:r>
    </w:p>
  </w:footnote>
  <w:footnote w:type="continuationSeparator" w:id="0">
    <w:p w:rsidR="004B3628" w:rsidRDefault="004B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sz w:val="24"/>
        <w:szCs w:val="28"/>
        <w:lang w:eastAsia="en-US" w:bidi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8"/>
        <w:lang w:eastAsia="en-US" w:bidi="en-U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8"/>
        <w:lang w:eastAsia="en-US" w:bidi="en-U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8"/>
        <w:lang w:eastAsia="en-US" w:bidi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8"/>
        <w:lang w:eastAsia="en-US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A022B7"/>
    <w:multiLevelType w:val="multilevel"/>
    <w:tmpl w:val="6D6088EA"/>
    <w:lvl w:ilvl="0">
      <w:start w:val="6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02" w:hanging="321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36"/>
        <w:szCs w:val="32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790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06"/>
      </w:pPr>
      <w:rPr>
        <w:rFonts w:hint="default"/>
        <w:lang w:val="ru-RU" w:eastAsia="en-US" w:bidi="ar-SA"/>
      </w:rPr>
    </w:lvl>
  </w:abstractNum>
  <w:abstractNum w:abstractNumId="8">
    <w:nsid w:val="02691444"/>
    <w:multiLevelType w:val="hybridMultilevel"/>
    <w:tmpl w:val="6D1C300E"/>
    <w:lvl w:ilvl="0" w:tplc="FF88B980">
      <w:numFmt w:val="bullet"/>
      <w:lvlText w:val="-"/>
      <w:lvlJc w:val="left"/>
      <w:pPr>
        <w:ind w:left="219" w:hanging="351"/>
      </w:pPr>
      <w:rPr>
        <w:rFonts w:hint="default"/>
        <w:w w:val="99"/>
        <w:lang w:val="ru-RU" w:eastAsia="en-US" w:bidi="ar-SA"/>
      </w:rPr>
    </w:lvl>
    <w:lvl w:ilvl="1" w:tplc="D98C824C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FD74D464">
      <w:numFmt w:val="bullet"/>
      <w:lvlText w:val="•"/>
      <w:lvlJc w:val="left"/>
      <w:pPr>
        <w:ind w:left="2136" w:hanging="351"/>
      </w:pPr>
      <w:rPr>
        <w:rFonts w:hint="default"/>
        <w:lang w:val="ru-RU" w:eastAsia="en-US" w:bidi="ar-SA"/>
      </w:rPr>
    </w:lvl>
    <w:lvl w:ilvl="3" w:tplc="96466FFE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CEDA39E2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  <w:lvl w:ilvl="5" w:tplc="14F2D2E6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 w:tplc="4D74EF00">
      <w:numFmt w:val="bullet"/>
      <w:lvlText w:val="•"/>
      <w:lvlJc w:val="left"/>
      <w:pPr>
        <w:ind w:left="5970" w:hanging="351"/>
      </w:pPr>
      <w:rPr>
        <w:rFonts w:hint="default"/>
        <w:lang w:val="ru-RU" w:eastAsia="en-US" w:bidi="ar-SA"/>
      </w:rPr>
    </w:lvl>
    <w:lvl w:ilvl="7" w:tplc="98CA2D22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8" w:tplc="C3E484A4">
      <w:numFmt w:val="bullet"/>
      <w:lvlText w:val="•"/>
      <w:lvlJc w:val="left"/>
      <w:pPr>
        <w:ind w:left="7887" w:hanging="351"/>
      </w:pPr>
      <w:rPr>
        <w:rFonts w:hint="default"/>
        <w:lang w:val="ru-RU" w:eastAsia="en-US" w:bidi="ar-SA"/>
      </w:rPr>
    </w:lvl>
  </w:abstractNum>
  <w:abstractNum w:abstractNumId="9">
    <w:nsid w:val="037A7ED7"/>
    <w:multiLevelType w:val="hybridMultilevel"/>
    <w:tmpl w:val="BC30FE26"/>
    <w:lvl w:ilvl="0" w:tplc="898E7FBE">
      <w:numFmt w:val="bullet"/>
      <w:lvlText w:val=""/>
      <w:lvlJc w:val="left"/>
      <w:pPr>
        <w:ind w:left="105" w:hanging="6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E480BC">
      <w:numFmt w:val="bullet"/>
      <w:lvlText w:val="•"/>
      <w:lvlJc w:val="left"/>
      <w:pPr>
        <w:ind w:left="638" w:hanging="682"/>
      </w:pPr>
      <w:rPr>
        <w:rFonts w:hint="default"/>
        <w:lang w:val="ru-RU" w:eastAsia="en-US" w:bidi="ar-SA"/>
      </w:rPr>
    </w:lvl>
    <w:lvl w:ilvl="2" w:tplc="1C58A726">
      <w:numFmt w:val="bullet"/>
      <w:lvlText w:val="•"/>
      <w:lvlJc w:val="left"/>
      <w:pPr>
        <w:ind w:left="1177" w:hanging="682"/>
      </w:pPr>
      <w:rPr>
        <w:rFonts w:hint="default"/>
        <w:lang w:val="ru-RU" w:eastAsia="en-US" w:bidi="ar-SA"/>
      </w:rPr>
    </w:lvl>
    <w:lvl w:ilvl="3" w:tplc="D0C470F0">
      <w:numFmt w:val="bullet"/>
      <w:lvlText w:val="•"/>
      <w:lvlJc w:val="left"/>
      <w:pPr>
        <w:ind w:left="1716" w:hanging="682"/>
      </w:pPr>
      <w:rPr>
        <w:rFonts w:hint="default"/>
        <w:lang w:val="ru-RU" w:eastAsia="en-US" w:bidi="ar-SA"/>
      </w:rPr>
    </w:lvl>
    <w:lvl w:ilvl="4" w:tplc="0BBED132">
      <w:numFmt w:val="bullet"/>
      <w:lvlText w:val="•"/>
      <w:lvlJc w:val="left"/>
      <w:pPr>
        <w:ind w:left="2255" w:hanging="682"/>
      </w:pPr>
      <w:rPr>
        <w:rFonts w:hint="default"/>
        <w:lang w:val="ru-RU" w:eastAsia="en-US" w:bidi="ar-SA"/>
      </w:rPr>
    </w:lvl>
    <w:lvl w:ilvl="5" w:tplc="E8AA45A0">
      <w:numFmt w:val="bullet"/>
      <w:lvlText w:val="•"/>
      <w:lvlJc w:val="left"/>
      <w:pPr>
        <w:ind w:left="2794" w:hanging="682"/>
      </w:pPr>
      <w:rPr>
        <w:rFonts w:hint="default"/>
        <w:lang w:val="ru-RU" w:eastAsia="en-US" w:bidi="ar-SA"/>
      </w:rPr>
    </w:lvl>
    <w:lvl w:ilvl="6" w:tplc="70944CAE">
      <w:numFmt w:val="bullet"/>
      <w:lvlText w:val="•"/>
      <w:lvlJc w:val="left"/>
      <w:pPr>
        <w:ind w:left="3332" w:hanging="682"/>
      </w:pPr>
      <w:rPr>
        <w:rFonts w:hint="default"/>
        <w:lang w:val="ru-RU" w:eastAsia="en-US" w:bidi="ar-SA"/>
      </w:rPr>
    </w:lvl>
    <w:lvl w:ilvl="7" w:tplc="FE6883D4">
      <w:numFmt w:val="bullet"/>
      <w:lvlText w:val="•"/>
      <w:lvlJc w:val="left"/>
      <w:pPr>
        <w:ind w:left="3871" w:hanging="682"/>
      </w:pPr>
      <w:rPr>
        <w:rFonts w:hint="default"/>
        <w:lang w:val="ru-RU" w:eastAsia="en-US" w:bidi="ar-SA"/>
      </w:rPr>
    </w:lvl>
    <w:lvl w:ilvl="8" w:tplc="EA8814DA">
      <w:numFmt w:val="bullet"/>
      <w:lvlText w:val="•"/>
      <w:lvlJc w:val="left"/>
      <w:pPr>
        <w:ind w:left="4410" w:hanging="682"/>
      </w:pPr>
      <w:rPr>
        <w:rFonts w:hint="default"/>
        <w:lang w:val="ru-RU" w:eastAsia="en-US" w:bidi="ar-SA"/>
      </w:rPr>
    </w:lvl>
  </w:abstractNum>
  <w:abstractNum w:abstractNumId="10">
    <w:nsid w:val="05C50563"/>
    <w:multiLevelType w:val="hybridMultilevel"/>
    <w:tmpl w:val="C248C326"/>
    <w:lvl w:ilvl="0" w:tplc="01740E86">
      <w:start w:val="4"/>
      <w:numFmt w:val="decimal"/>
      <w:lvlText w:val="%1."/>
      <w:lvlJc w:val="left"/>
      <w:pPr>
        <w:ind w:left="479" w:hanging="485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EC6FDBC">
      <w:numFmt w:val="bullet"/>
      <w:lvlText w:val="•"/>
      <w:lvlJc w:val="left"/>
      <w:pPr>
        <w:ind w:left="1464" w:hanging="485"/>
      </w:pPr>
      <w:rPr>
        <w:rFonts w:hint="default"/>
        <w:lang w:val="ru-RU" w:eastAsia="en-US" w:bidi="ar-SA"/>
      </w:rPr>
    </w:lvl>
    <w:lvl w:ilvl="2" w:tplc="D2521470">
      <w:numFmt w:val="bullet"/>
      <w:lvlText w:val="•"/>
      <w:lvlJc w:val="left"/>
      <w:pPr>
        <w:ind w:left="2448" w:hanging="485"/>
      </w:pPr>
      <w:rPr>
        <w:rFonts w:hint="default"/>
        <w:lang w:val="ru-RU" w:eastAsia="en-US" w:bidi="ar-SA"/>
      </w:rPr>
    </w:lvl>
    <w:lvl w:ilvl="3" w:tplc="5F4EB7FE">
      <w:numFmt w:val="bullet"/>
      <w:lvlText w:val="•"/>
      <w:lvlJc w:val="left"/>
      <w:pPr>
        <w:ind w:left="3433" w:hanging="485"/>
      </w:pPr>
      <w:rPr>
        <w:rFonts w:hint="default"/>
        <w:lang w:val="ru-RU" w:eastAsia="en-US" w:bidi="ar-SA"/>
      </w:rPr>
    </w:lvl>
    <w:lvl w:ilvl="4" w:tplc="14D446FC">
      <w:numFmt w:val="bullet"/>
      <w:lvlText w:val="•"/>
      <w:lvlJc w:val="left"/>
      <w:pPr>
        <w:ind w:left="4417" w:hanging="485"/>
      </w:pPr>
      <w:rPr>
        <w:rFonts w:hint="default"/>
        <w:lang w:val="ru-RU" w:eastAsia="en-US" w:bidi="ar-SA"/>
      </w:rPr>
    </w:lvl>
    <w:lvl w:ilvl="5" w:tplc="C5EA44A8">
      <w:numFmt w:val="bullet"/>
      <w:lvlText w:val="•"/>
      <w:lvlJc w:val="left"/>
      <w:pPr>
        <w:ind w:left="5402" w:hanging="485"/>
      </w:pPr>
      <w:rPr>
        <w:rFonts w:hint="default"/>
        <w:lang w:val="ru-RU" w:eastAsia="en-US" w:bidi="ar-SA"/>
      </w:rPr>
    </w:lvl>
    <w:lvl w:ilvl="6" w:tplc="5EFA0DD2">
      <w:numFmt w:val="bullet"/>
      <w:lvlText w:val="•"/>
      <w:lvlJc w:val="left"/>
      <w:pPr>
        <w:ind w:left="6386" w:hanging="485"/>
      </w:pPr>
      <w:rPr>
        <w:rFonts w:hint="default"/>
        <w:lang w:val="ru-RU" w:eastAsia="en-US" w:bidi="ar-SA"/>
      </w:rPr>
    </w:lvl>
    <w:lvl w:ilvl="7" w:tplc="86D64C48">
      <w:numFmt w:val="bullet"/>
      <w:lvlText w:val="•"/>
      <w:lvlJc w:val="left"/>
      <w:pPr>
        <w:ind w:left="7370" w:hanging="485"/>
      </w:pPr>
      <w:rPr>
        <w:rFonts w:hint="default"/>
        <w:lang w:val="ru-RU" w:eastAsia="en-US" w:bidi="ar-SA"/>
      </w:rPr>
    </w:lvl>
    <w:lvl w:ilvl="8" w:tplc="CF0EE684">
      <w:numFmt w:val="bullet"/>
      <w:lvlText w:val="•"/>
      <w:lvlJc w:val="left"/>
      <w:pPr>
        <w:ind w:left="8355" w:hanging="485"/>
      </w:pPr>
      <w:rPr>
        <w:rFonts w:hint="default"/>
        <w:lang w:val="ru-RU" w:eastAsia="en-US" w:bidi="ar-SA"/>
      </w:rPr>
    </w:lvl>
  </w:abstractNum>
  <w:abstractNum w:abstractNumId="11">
    <w:nsid w:val="08653484"/>
    <w:multiLevelType w:val="hybridMultilevel"/>
    <w:tmpl w:val="B20CF650"/>
    <w:lvl w:ilvl="0" w:tplc="259C5974">
      <w:start w:val="1"/>
      <w:numFmt w:val="decimal"/>
      <w:lvlText w:val="%1."/>
      <w:lvlJc w:val="left"/>
      <w:pPr>
        <w:ind w:left="222" w:hanging="5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6A3606">
      <w:numFmt w:val="bullet"/>
      <w:lvlText w:val="•"/>
      <w:lvlJc w:val="left"/>
      <w:pPr>
        <w:ind w:left="661" w:hanging="547"/>
      </w:pPr>
      <w:rPr>
        <w:rFonts w:hint="default"/>
        <w:lang w:val="ru-RU" w:eastAsia="en-US" w:bidi="ar-SA"/>
      </w:rPr>
    </w:lvl>
    <w:lvl w:ilvl="2" w:tplc="EBA84EB2">
      <w:numFmt w:val="bullet"/>
      <w:lvlText w:val="•"/>
      <w:lvlJc w:val="left"/>
      <w:pPr>
        <w:ind w:left="1102" w:hanging="547"/>
      </w:pPr>
      <w:rPr>
        <w:rFonts w:hint="default"/>
        <w:lang w:val="ru-RU" w:eastAsia="en-US" w:bidi="ar-SA"/>
      </w:rPr>
    </w:lvl>
    <w:lvl w:ilvl="3" w:tplc="75049598">
      <w:numFmt w:val="bullet"/>
      <w:lvlText w:val="•"/>
      <w:lvlJc w:val="left"/>
      <w:pPr>
        <w:ind w:left="1543" w:hanging="547"/>
      </w:pPr>
      <w:rPr>
        <w:rFonts w:hint="default"/>
        <w:lang w:val="ru-RU" w:eastAsia="en-US" w:bidi="ar-SA"/>
      </w:rPr>
    </w:lvl>
    <w:lvl w:ilvl="4" w:tplc="8C507A04">
      <w:numFmt w:val="bullet"/>
      <w:lvlText w:val="•"/>
      <w:lvlJc w:val="left"/>
      <w:pPr>
        <w:ind w:left="1985" w:hanging="547"/>
      </w:pPr>
      <w:rPr>
        <w:rFonts w:hint="default"/>
        <w:lang w:val="ru-RU" w:eastAsia="en-US" w:bidi="ar-SA"/>
      </w:rPr>
    </w:lvl>
    <w:lvl w:ilvl="5" w:tplc="68367292">
      <w:numFmt w:val="bullet"/>
      <w:lvlText w:val="•"/>
      <w:lvlJc w:val="left"/>
      <w:pPr>
        <w:ind w:left="2426" w:hanging="547"/>
      </w:pPr>
      <w:rPr>
        <w:rFonts w:hint="default"/>
        <w:lang w:val="ru-RU" w:eastAsia="en-US" w:bidi="ar-SA"/>
      </w:rPr>
    </w:lvl>
    <w:lvl w:ilvl="6" w:tplc="EA6CC0B6">
      <w:numFmt w:val="bullet"/>
      <w:lvlText w:val="•"/>
      <w:lvlJc w:val="left"/>
      <w:pPr>
        <w:ind w:left="2867" w:hanging="547"/>
      </w:pPr>
      <w:rPr>
        <w:rFonts w:hint="default"/>
        <w:lang w:val="ru-RU" w:eastAsia="en-US" w:bidi="ar-SA"/>
      </w:rPr>
    </w:lvl>
    <w:lvl w:ilvl="7" w:tplc="B62434A2">
      <w:numFmt w:val="bullet"/>
      <w:lvlText w:val="•"/>
      <w:lvlJc w:val="left"/>
      <w:pPr>
        <w:ind w:left="3309" w:hanging="547"/>
      </w:pPr>
      <w:rPr>
        <w:rFonts w:hint="default"/>
        <w:lang w:val="ru-RU" w:eastAsia="en-US" w:bidi="ar-SA"/>
      </w:rPr>
    </w:lvl>
    <w:lvl w:ilvl="8" w:tplc="AA0AE456">
      <w:numFmt w:val="bullet"/>
      <w:lvlText w:val="•"/>
      <w:lvlJc w:val="left"/>
      <w:pPr>
        <w:ind w:left="3750" w:hanging="547"/>
      </w:pPr>
      <w:rPr>
        <w:rFonts w:hint="default"/>
        <w:lang w:val="ru-RU" w:eastAsia="en-US" w:bidi="ar-SA"/>
      </w:rPr>
    </w:lvl>
  </w:abstractNum>
  <w:abstractNum w:abstractNumId="12">
    <w:nsid w:val="095E7F60"/>
    <w:multiLevelType w:val="hybridMultilevel"/>
    <w:tmpl w:val="C454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655A4"/>
    <w:multiLevelType w:val="hybridMultilevel"/>
    <w:tmpl w:val="48F2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E1FED"/>
    <w:multiLevelType w:val="hybridMultilevel"/>
    <w:tmpl w:val="1396D15C"/>
    <w:lvl w:ilvl="0" w:tplc="512A1B96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ED64F9C">
      <w:numFmt w:val="bullet"/>
      <w:lvlText w:val="•"/>
      <w:lvlJc w:val="left"/>
      <w:pPr>
        <w:ind w:left="1464" w:hanging="423"/>
      </w:pPr>
      <w:rPr>
        <w:rFonts w:hint="default"/>
        <w:lang w:val="ru-RU" w:eastAsia="en-US" w:bidi="ar-SA"/>
      </w:rPr>
    </w:lvl>
    <w:lvl w:ilvl="2" w:tplc="AA90EBAA">
      <w:numFmt w:val="bullet"/>
      <w:lvlText w:val="•"/>
      <w:lvlJc w:val="left"/>
      <w:pPr>
        <w:ind w:left="2448" w:hanging="423"/>
      </w:pPr>
      <w:rPr>
        <w:rFonts w:hint="default"/>
        <w:lang w:val="ru-RU" w:eastAsia="en-US" w:bidi="ar-SA"/>
      </w:rPr>
    </w:lvl>
    <w:lvl w:ilvl="3" w:tplc="81180882">
      <w:numFmt w:val="bullet"/>
      <w:lvlText w:val="•"/>
      <w:lvlJc w:val="left"/>
      <w:pPr>
        <w:ind w:left="3433" w:hanging="423"/>
      </w:pPr>
      <w:rPr>
        <w:rFonts w:hint="default"/>
        <w:lang w:val="ru-RU" w:eastAsia="en-US" w:bidi="ar-SA"/>
      </w:rPr>
    </w:lvl>
    <w:lvl w:ilvl="4" w:tplc="A4D29A4A">
      <w:numFmt w:val="bullet"/>
      <w:lvlText w:val="•"/>
      <w:lvlJc w:val="left"/>
      <w:pPr>
        <w:ind w:left="4417" w:hanging="423"/>
      </w:pPr>
      <w:rPr>
        <w:rFonts w:hint="default"/>
        <w:lang w:val="ru-RU" w:eastAsia="en-US" w:bidi="ar-SA"/>
      </w:rPr>
    </w:lvl>
    <w:lvl w:ilvl="5" w:tplc="A45A8C8C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 w:tplc="3D425D2C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7" w:tplc="E7762E5C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 w:tplc="CE6CB45A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15">
    <w:nsid w:val="0BBB471C"/>
    <w:multiLevelType w:val="hybridMultilevel"/>
    <w:tmpl w:val="5EAC3FA6"/>
    <w:lvl w:ilvl="0" w:tplc="328A47C6">
      <w:numFmt w:val="bullet"/>
      <w:lvlText w:val="•"/>
      <w:lvlJc w:val="left"/>
      <w:pPr>
        <w:ind w:left="4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02CD18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2" w:tplc="A8E4D2C4">
      <w:numFmt w:val="bullet"/>
      <w:lvlText w:val="•"/>
      <w:lvlJc w:val="left"/>
      <w:pPr>
        <w:ind w:left="2448" w:hanging="279"/>
      </w:pPr>
      <w:rPr>
        <w:rFonts w:hint="default"/>
        <w:lang w:val="ru-RU" w:eastAsia="en-US" w:bidi="ar-SA"/>
      </w:rPr>
    </w:lvl>
    <w:lvl w:ilvl="3" w:tplc="51A0B8A8">
      <w:numFmt w:val="bullet"/>
      <w:lvlText w:val="•"/>
      <w:lvlJc w:val="left"/>
      <w:pPr>
        <w:ind w:left="3433" w:hanging="279"/>
      </w:pPr>
      <w:rPr>
        <w:rFonts w:hint="default"/>
        <w:lang w:val="ru-RU" w:eastAsia="en-US" w:bidi="ar-SA"/>
      </w:rPr>
    </w:lvl>
    <w:lvl w:ilvl="4" w:tplc="885483C4">
      <w:numFmt w:val="bullet"/>
      <w:lvlText w:val="•"/>
      <w:lvlJc w:val="left"/>
      <w:pPr>
        <w:ind w:left="4417" w:hanging="279"/>
      </w:pPr>
      <w:rPr>
        <w:rFonts w:hint="default"/>
        <w:lang w:val="ru-RU" w:eastAsia="en-US" w:bidi="ar-SA"/>
      </w:rPr>
    </w:lvl>
    <w:lvl w:ilvl="5" w:tplc="54662B9C">
      <w:numFmt w:val="bullet"/>
      <w:lvlText w:val="•"/>
      <w:lvlJc w:val="left"/>
      <w:pPr>
        <w:ind w:left="5402" w:hanging="279"/>
      </w:pPr>
      <w:rPr>
        <w:rFonts w:hint="default"/>
        <w:lang w:val="ru-RU" w:eastAsia="en-US" w:bidi="ar-SA"/>
      </w:rPr>
    </w:lvl>
    <w:lvl w:ilvl="6" w:tplc="7A6CDCE8">
      <w:numFmt w:val="bullet"/>
      <w:lvlText w:val="•"/>
      <w:lvlJc w:val="left"/>
      <w:pPr>
        <w:ind w:left="6386" w:hanging="279"/>
      </w:pPr>
      <w:rPr>
        <w:rFonts w:hint="default"/>
        <w:lang w:val="ru-RU" w:eastAsia="en-US" w:bidi="ar-SA"/>
      </w:rPr>
    </w:lvl>
    <w:lvl w:ilvl="7" w:tplc="4232DD22">
      <w:numFmt w:val="bullet"/>
      <w:lvlText w:val="•"/>
      <w:lvlJc w:val="left"/>
      <w:pPr>
        <w:ind w:left="7370" w:hanging="279"/>
      </w:pPr>
      <w:rPr>
        <w:rFonts w:hint="default"/>
        <w:lang w:val="ru-RU" w:eastAsia="en-US" w:bidi="ar-SA"/>
      </w:rPr>
    </w:lvl>
    <w:lvl w:ilvl="8" w:tplc="F094FC58">
      <w:numFmt w:val="bullet"/>
      <w:lvlText w:val="•"/>
      <w:lvlJc w:val="left"/>
      <w:pPr>
        <w:ind w:left="8355" w:hanging="279"/>
      </w:pPr>
      <w:rPr>
        <w:rFonts w:hint="default"/>
        <w:lang w:val="ru-RU" w:eastAsia="en-US" w:bidi="ar-SA"/>
      </w:rPr>
    </w:lvl>
  </w:abstractNum>
  <w:abstractNum w:abstractNumId="16">
    <w:nsid w:val="0C8B6B91"/>
    <w:multiLevelType w:val="hybridMultilevel"/>
    <w:tmpl w:val="B19C574E"/>
    <w:lvl w:ilvl="0" w:tplc="C2640358">
      <w:numFmt w:val="bullet"/>
      <w:lvlText w:val="-"/>
      <w:lvlJc w:val="left"/>
      <w:pPr>
        <w:ind w:left="110" w:hanging="9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0ECFC">
      <w:numFmt w:val="bullet"/>
      <w:lvlText w:val="•"/>
      <w:lvlJc w:val="left"/>
      <w:pPr>
        <w:ind w:left="574" w:hanging="937"/>
      </w:pPr>
      <w:rPr>
        <w:rFonts w:hint="default"/>
        <w:lang w:val="ru-RU" w:eastAsia="en-US" w:bidi="ar-SA"/>
      </w:rPr>
    </w:lvl>
    <w:lvl w:ilvl="2" w:tplc="127A232C">
      <w:numFmt w:val="bullet"/>
      <w:lvlText w:val="•"/>
      <w:lvlJc w:val="left"/>
      <w:pPr>
        <w:ind w:left="1028" w:hanging="937"/>
      </w:pPr>
      <w:rPr>
        <w:rFonts w:hint="default"/>
        <w:lang w:val="ru-RU" w:eastAsia="en-US" w:bidi="ar-SA"/>
      </w:rPr>
    </w:lvl>
    <w:lvl w:ilvl="3" w:tplc="AA4A6C6A">
      <w:numFmt w:val="bullet"/>
      <w:lvlText w:val="•"/>
      <w:lvlJc w:val="left"/>
      <w:pPr>
        <w:ind w:left="1482" w:hanging="937"/>
      </w:pPr>
      <w:rPr>
        <w:rFonts w:hint="default"/>
        <w:lang w:val="ru-RU" w:eastAsia="en-US" w:bidi="ar-SA"/>
      </w:rPr>
    </w:lvl>
    <w:lvl w:ilvl="4" w:tplc="B0623ED4">
      <w:numFmt w:val="bullet"/>
      <w:lvlText w:val="•"/>
      <w:lvlJc w:val="left"/>
      <w:pPr>
        <w:ind w:left="1936" w:hanging="937"/>
      </w:pPr>
      <w:rPr>
        <w:rFonts w:hint="default"/>
        <w:lang w:val="ru-RU" w:eastAsia="en-US" w:bidi="ar-SA"/>
      </w:rPr>
    </w:lvl>
    <w:lvl w:ilvl="5" w:tplc="AF9A42A0">
      <w:numFmt w:val="bullet"/>
      <w:lvlText w:val="•"/>
      <w:lvlJc w:val="left"/>
      <w:pPr>
        <w:ind w:left="2391" w:hanging="937"/>
      </w:pPr>
      <w:rPr>
        <w:rFonts w:hint="default"/>
        <w:lang w:val="ru-RU" w:eastAsia="en-US" w:bidi="ar-SA"/>
      </w:rPr>
    </w:lvl>
    <w:lvl w:ilvl="6" w:tplc="794A8A56">
      <w:numFmt w:val="bullet"/>
      <w:lvlText w:val="•"/>
      <w:lvlJc w:val="left"/>
      <w:pPr>
        <w:ind w:left="2845" w:hanging="937"/>
      </w:pPr>
      <w:rPr>
        <w:rFonts w:hint="default"/>
        <w:lang w:val="ru-RU" w:eastAsia="en-US" w:bidi="ar-SA"/>
      </w:rPr>
    </w:lvl>
    <w:lvl w:ilvl="7" w:tplc="8AF2CC4E">
      <w:numFmt w:val="bullet"/>
      <w:lvlText w:val="•"/>
      <w:lvlJc w:val="left"/>
      <w:pPr>
        <w:ind w:left="3299" w:hanging="937"/>
      </w:pPr>
      <w:rPr>
        <w:rFonts w:hint="default"/>
        <w:lang w:val="ru-RU" w:eastAsia="en-US" w:bidi="ar-SA"/>
      </w:rPr>
    </w:lvl>
    <w:lvl w:ilvl="8" w:tplc="613245F8">
      <w:numFmt w:val="bullet"/>
      <w:lvlText w:val="•"/>
      <w:lvlJc w:val="left"/>
      <w:pPr>
        <w:ind w:left="3753" w:hanging="937"/>
      </w:pPr>
      <w:rPr>
        <w:rFonts w:hint="default"/>
        <w:lang w:val="ru-RU" w:eastAsia="en-US" w:bidi="ar-SA"/>
      </w:rPr>
    </w:lvl>
  </w:abstractNum>
  <w:abstractNum w:abstractNumId="17">
    <w:nsid w:val="0CD61F4F"/>
    <w:multiLevelType w:val="hybridMultilevel"/>
    <w:tmpl w:val="80407A8A"/>
    <w:lvl w:ilvl="0" w:tplc="6F9C3992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263256">
      <w:numFmt w:val="bullet"/>
      <w:lvlText w:val="•"/>
      <w:lvlJc w:val="left"/>
      <w:pPr>
        <w:ind w:left="574" w:hanging="356"/>
      </w:pPr>
      <w:rPr>
        <w:rFonts w:hint="default"/>
        <w:lang w:val="ru-RU" w:eastAsia="en-US" w:bidi="ar-SA"/>
      </w:rPr>
    </w:lvl>
    <w:lvl w:ilvl="2" w:tplc="951E140A">
      <w:numFmt w:val="bullet"/>
      <w:lvlText w:val="•"/>
      <w:lvlJc w:val="left"/>
      <w:pPr>
        <w:ind w:left="1028" w:hanging="356"/>
      </w:pPr>
      <w:rPr>
        <w:rFonts w:hint="default"/>
        <w:lang w:val="ru-RU" w:eastAsia="en-US" w:bidi="ar-SA"/>
      </w:rPr>
    </w:lvl>
    <w:lvl w:ilvl="3" w:tplc="314C8242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4" w:tplc="9E104BDE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5" w:tplc="F516003E">
      <w:numFmt w:val="bullet"/>
      <w:lvlText w:val="•"/>
      <w:lvlJc w:val="left"/>
      <w:pPr>
        <w:ind w:left="2391" w:hanging="356"/>
      </w:pPr>
      <w:rPr>
        <w:rFonts w:hint="default"/>
        <w:lang w:val="ru-RU" w:eastAsia="en-US" w:bidi="ar-SA"/>
      </w:rPr>
    </w:lvl>
    <w:lvl w:ilvl="6" w:tplc="AFA85306">
      <w:numFmt w:val="bullet"/>
      <w:lvlText w:val="•"/>
      <w:lvlJc w:val="left"/>
      <w:pPr>
        <w:ind w:left="2845" w:hanging="356"/>
      </w:pPr>
      <w:rPr>
        <w:rFonts w:hint="default"/>
        <w:lang w:val="ru-RU" w:eastAsia="en-US" w:bidi="ar-SA"/>
      </w:rPr>
    </w:lvl>
    <w:lvl w:ilvl="7" w:tplc="6C0C7B44">
      <w:numFmt w:val="bullet"/>
      <w:lvlText w:val="•"/>
      <w:lvlJc w:val="left"/>
      <w:pPr>
        <w:ind w:left="3299" w:hanging="356"/>
      </w:pPr>
      <w:rPr>
        <w:rFonts w:hint="default"/>
        <w:lang w:val="ru-RU" w:eastAsia="en-US" w:bidi="ar-SA"/>
      </w:rPr>
    </w:lvl>
    <w:lvl w:ilvl="8" w:tplc="75CEDB7E">
      <w:numFmt w:val="bullet"/>
      <w:lvlText w:val="•"/>
      <w:lvlJc w:val="left"/>
      <w:pPr>
        <w:ind w:left="3753" w:hanging="356"/>
      </w:pPr>
      <w:rPr>
        <w:rFonts w:hint="default"/>
        <w:lang w:val="ru-RU" w:eastAsia="en-US" w:bidi="ar-SA"/>
      </w:rPr>
    </w:lvl>
  </w:abstractNum>
  <w:abstractNum w:abstractNumId="18">
    <w:nsid w:val="17B24CBD"/>
    <w:multiLevelType w:val="hybridMultilevel"/>
    <w:tmpl w:val="F71A46C0"/>
    <w:lvl w:ilvl="0" w:tplc="290ABD10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B42E652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2" w:tplc="8B94126A">
      <w:numFmt w:val="bullet"/>
      <w:lvlText w:val="•"/>
      <w:lvlJc w:val="left"/>
      <w:pPr>
        <w:ind w:left="3248" w:hanging="284"/>
      </w:pPr>
      <w:rPr>
        <w:rFonts w:hint="default"/>
        <w:lang w:val="ru-RU" w:eastAsia="en-US" w:bidi="ar-SA"/>
      </w:rPr>
    </w:lvl>
    <w:lvl w:ilvl="3" w:tplc="AAB46658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4" w:tplc="BF18A210">
      <w:numFmt w:val="bullet"/>
      <w:lvlText w:val="•"/>
      <w:lvlJc w:val="left"/>
      <w:pPr>
        <w:ind w:left="5017" w:hanging="284"/>
      </w:pPr>
      <w:rPr>
        <w:rFonts w:hint="default"/>
        <w:lang w:val="ru-RU" w:eastAsia="en-US" w:bidi="ar-SA"/>
      </w:rPr>
    </w:lvl>
    <w:lvl w:ilvl="5" w:tplc="D44273AC">
      <w:numFmt w:val="bullet"/>
      <w:lvlText w:val="•"/>
      <w:lvlJc w:val="left"/>
      <w:pPr>
        <w:ind w:left="5902" w:hanging="284"/>
      </w:pPr>
      <w:rPr>
        <w:rFonts w:hint="default"/>
        <w:lang w:val="ru-RU" w:eastAsia="en-US" w:bidi="ar-SA"/>
      </w:rPr>
    </w:lvl>
    <w:lvl w:ilvl="6" w:tplc="1F1A7584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7" w:tplc="D8306088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C0CE3918">
      <w:numFmt w:val="bullet"/>
      <w:lvlText w:val="•"/>
      <w:lvlJc w:val="left"/>
      <w:pPr>
        <w:ind w:left="8555" w:hanging="284"/>
      </w:pPr>
      <w:rPr>
        <w:rFonts w:hint="default"/>
        <w:lang w:val="ru-RU" w:eastAsia="en-US" w:bidi="ar-SA"/>
      </w:rPr>
    </w:lvl>
  </w:abstractNum>
  <w:abstractNum w:abstractNumId="19">
    <w:nsid w:val="1B496D6F"/>
    <w:multiLevelType w:val="hybridMultilevel"/>
    <w:tmpl w:val="F9B66822"/>
    <w:lvl w:ilvl="0" w:tplc="78EA2DA0">
      <w:start w:val="1"/>
      <w:numFmt w:val="decimal"/>
      <w:lvlText w:val="%1."/>
      <w:lvlJc w:val="left"/>
      <w:pPr>
        <w:ind w:left="104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95EECCA">
      <w:numFmt w:val="bullet"/>
      <w:lvlText w:val="•"/>
      <w:lvlJc w:val="left"/>
      <w:pPr>
        <w:ind w:left="797" w:hanging="313"/>
      </w:pPr>
      <w:rPr>
        <w:rFonts w:hint="default"/>
        <w:lang w:val="ru-RU" w:eastAsia="en-US" w:bidi="ar-SA"/>
      </w:rPr>
    </w:lvl>
    <w:lvl w:ilvl="2" w:tplc="C63684B8">
      <w:numFmt w:val="bullet"/>
      <w:lvlText w:val="•"/>
      <w:lvlJc w:val="left"/>
      <w:pPr>
        <w:ind w:left="1494" w:hanging="313"/>
      </w:pPr>
      <w:rPr>
        <w:rFonts w:hint="default"/>
        <w:lang w:val="ru-RU" w:eastAsia="en-US" w:bidi="ar-SA"/>
      </w:rPr>
    </w:lvl>
    <w:lvl w:ilvl="3" w:tplc="F7700DEE">
      <w:numFmt w:val="bullet"/>
      <w:lvlText w:val="•"/>
      <w:lvlJc w:val="left"/>
      <w:pPr>
        <w:ind w:left="2191" w:hanging="313"/>
      </w:pPr>
      <w:rPr>
        <w:rFonts w:hint="default"/>
        <w:lang w:val="ru-RU" w:eastAsia="en-US" w:bidi="ar-SA"/>
      </w:rPr>
    </w:lvl>
    <w:lvl w:ilvl="4" w:tplc="B1F6C79E">
      <w:numFmt w:val="bullet"/>
      <w:lvlText w:val="•"/>
      <w:lvlJc w:val="left"/>
      <w:pPr>
        <w:ind w:left="2889" w:hanging="313"/>
      </w:pPr>
      <w:rPr>
        <w:rFonts w:hint="default"/>
        <w:lang w:val="ru-RU" w:eastAsia="en-US" w:bidi="ar-SA"/>
      </w:rPr>
    </w:lvl>
    <w:lvl w:ilvl="5" w:tplc="B5703D4E">
      <w:numFmt w:val="bullet"/>
      <w:lvlText w:val="•"/>
      <w:lvlJc w:val="left"/>
      <w:pPr>
        <w:ind w:left="3586" w:hanging="313"/>
      </w:pPr>
      <w:rPr>
        <w:rFonts w:hint="default"/>
        <w:lang w:val="ru-RU" w:eastAsia="en-US" w:bidi="ar-SA"/>
      </w:rPr>
    </w:lvl>
    <w:lvl w:ilvl="6" w:tplc="545804B0">
      <w:numFmt w:val="bullet"/>
      <w:lvlText w:val="•"/>
      <w:lvlJc w:val="left"/>
      <w:pPr>
        <w:ind w:left="4283" w:hanging="313"/>
      </w:pPr>
      <w:rPr>
        <w:rFonts w:hint="default"/>
        <w:lang w:val="ru-RU" w:eastAsia="en-US" w:bidi="ar-SA"/>
      </w:rPr>
    </w:lvl>
    <w:lvl w:ilvl="7" w:tplc="55A07698">
      <w:numFmt w:val="bullet"/>
      <w:lvlText w:val="•"/>
      <w:lvlJc w:val="left"/>
      <w:pPr>
        <w:ind w:left="4981" w:hanging="313"/>
      </w:pPr>
      <w:rPr>
        <w:rFonts w:hint="default"/>
        <w:lang w:val="ru-RU" w:eastAsia="en-US" w:bidi="ar-SA"/>
      </w:rPr>
    </w:lvl>
    <w:lvl w:ilvl="8" w:tplc="412E177C">
      <w:numFmt w:val="bullet"/>
      <w:lvlText w:val="•"/>
      <w:lvlJc w:val="left"/>
      <w:pPr>
        <w:ind w:left="5678" w:hanging="313"/>
      </w:pPr>
      <w:rPr>
        <w:rFonts w:hint="default"/>
        <w:lang w:val="ru-RU" w:eastAsia="en-US" w:bidi="ar-SA"/>
      </w:rPr>
    </w:lvl>
  </w:abstractNum>
  <w:abstractNum w:abstractNumId="20">
    <w:nsid w:val="1C354398"/>
    <w:multiLevelType w:val="hybridMultilevel"/>
    <w:tmpl w:val="A022C1BC"/>
    <w:lvl w:ilvl="0" w:tplc="F8A8D35A">
      <w:numFmt w:val="bullet"/>
      <w:lvlText w:val="●"/>
      <w:lvlJc w:val="left"/>
      <w:pPr>
        <w:ind w:left="1055" w:hanging="9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0EDE82">
      <w:numFmt w:val="bullet"/>
      <w:lvlText w:val="•"/>
      <w:lvlJc w:val="left"/>
      <w:pPr>
        <w:ind w:left="1502" w:hanging="951"/>
      </w:pPr>
      <w:rPr>
        <w:rFonts w:hint="default"/>
        <w:lang w:val="ru-RU" w:eastAsia="en-US" w:bidi="ar-SA"/>
      </w:rPr>
    </w:lvl>
    <w:lvl w:ilvl="2" w:tplc="A1943C32">
      <w:numFmt w:val="bullet"/>
      <w:lvlText w:val="•"/>
      <w:lvlJc w:val="left"/>
      <w:pPr>
        <w:ind w:left="1945" w:hanging="951"/>
      </w:pPr>
      <w:rPr>
        <w:rFonts w:hint="default"/>
        <w:lang w:val="ru-RU" w:eastAsia="en-US" w:bidi="ar-SA"/>
      </w:rPr>
    </w:lvl>
    <w:lvl w:ilvl="3" w:tplc="A2B8FF30">
      <w:numFmt w:val="bullet"/>
      <w:lvlText w:val="•"/>
      <w:lvlJc w:val="left"/>
      <w:pPr>
        <w:ind w:left="2388" w:hanging="951"/>
      </w:pPr>
      <w:rPr>
        <w:rFonts w:hint="default"/>
        <w:lang w:val="ru-RU" w:eastAsia="en-US" w:bidi="ar-SA"/>
      </w:rPr>
    </w:lvl>
    <w:lvl w:ilvl="4" w:tplc="9296F242">
      <w:numFmt w:val="bullet"/>
      <w:lvlText w:val="•"/>
      <w:lvlJc w:val="left"/>
      <w:pPr>
        <w:ind w:left="2831" w:hanging="951"/>
      </w:pPr>
      <w:rPr>
        <w:rFonts w:hint="default"/>
        <w:lang w:val="ru-RU" w:eastAsia="en-US" w:bidi="ar-SA"/>
      </w:rPr>
    </w:lvl>
    <w:lvl w:ilvl="5" w:tplc="7770773E">
      <w:numFmt w:val="bullet"/>
      <w:lvlText w:val="•"/>
      <w:lvlJc w:val="left"/>
      <w:pPr>
        <w:ind w:left="3274" w:hanging="951"/>
      </w:pPr>
      <w:rPr>
        <w:rFonts w:hint="default"/>
        <w:lang w:val="ru-RU" w:eastAsia="en-US" w:bidi="ar-SA"/>
      </w:rPr>
    </w:lvl>
    <w:lvl w:ilvl="6" w:tplc="200E22EE">
      <w:numFmt w:val="bullet"/>
      <w:lvlText w:val="•"/>
      <w:lvlJc w:val="left"/>
      <w:pPr>
        <w:ind w:left="3716" w:hanging="951"/>
      </w:pPr>
      <w:rPr>
        <w:rFonts w:hint="default"/>
        <w:lang w:val="ru-RU" w:eastAsia="en-US" w:bidi="ar-SA"/>
      </w:rPr>
    </w:lvl>
    <w:lvl w:ilvl="7" w:tplc="59903DFC">
      <w:numFmt w:val="bullet"/>
      <w:lvlText w:val="•"/>
      <w:lvlJc w:val="left"/>
      <w:pPr>
        <w:ind w:left="4159" w:hanging="951"/>
      </w:pPr>
      <w:rPr>
        <w:rFonts w:hint="default"/>
        <w:lang w:val="ru-RU" w:eastAsia="en-US" w:bidi="ar-SA"/>
      </w:rPr>
    </w:lvl>
    <w:lvl w:ilvl="8" w:tplc="4CE663F2">
      <w:numFmt w:val="bullet"/>
      <w:lvlText w:val="•"/>
      <w:lvlJc w:val="left"/>
      <w:pPr>
        <w:ind w:left="4602" w:hanging="951"/>
      </w:pPr>
      <w:rPr>
        <w:rFonts w:hint="default"/>
        <w:lang w:val="ru-RU" w:eastAsia="en-US" w:bidi="ar-SA"/>
      </w:rPr>
    </w:lvl>
  </w:abstractNum>
  <w:abstractNum w:abstractNumId="21">
    <w:nsid w:val="1FC8668F"/>
    <w:multiLevelType w:val="hybridMultilevel"/>
    <w:tmpl w:val="6EEEF82C"/>
    <w:lvl w:ilvl="0" w:tplc="61928BFE">
      <w:start w:val="1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A58A568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2" w:tplc="25AEF806">
      <w:numFmt w:val="bullet"/>
      <w:lvlText w:val="•"/>
      <w:lvlJc w:val="left"/>
      <w:pPr>
        <w:ind w:left="1718" w:hanging="283"/>
      </w:pPr>
      <w:rPr>
        <w:rFonts w:hint="default"/>
        <w:lang w:val="ru-RU" w:eastAsia="en-US" w:bidi="ar-SA"/>
      </w:rPr>
    </w:lvl>
    <w:lvl w:ilvl="3" w:tplc="C214FED6">
      <w:numFmt w:val="bullet"/>
      <w:lvlText w:val="•"/>
      <w:lvlJc w:val="left"/>
      <w:pPr>
        <w:ind w:left="2387" w:hanging="283"/>
      </w:pPr>
      <w:rPr>
        <w:rFonts w:hint="default"/>
        <w:lang w:val="ru-RU" w:eastAsia="en-US" w:bidi="ar-SA"/>
      </w:rPr>
    </w:lvl>
    <w:lvl w:ilvl="4" w:tplc="1E76F406">
      <w:numFmt w:val="bullet"/>
      <w:lvlText w:val="•"/>
      <w:lvlJc w:val="left"/>
      <w:pPr>
        <w:ind w:left="3057" w:hanging="283"/>
      </w:pPr>
      <w:rPr>
        <w:rFonts w:hint="default"/>
        <w:lang w:val="ru-RU" w:eastAsia="en-US" w:bidi="ar-SA"/>
      </w:rPr>
    </w:lvl>
    <w:lvl w:ilvl="5" w:tplc="2CE0EEC8">
      <w:numFmt w:val="bullet"/>
      <w:lvlText w:val="•"/>
      <w:lvlJc w:val="left"/>
      <w:pPr>
        <w:ind w:left="3726" w:hanging="283"/>
      </w:pPr>
      <w:rPr>
        <w:rFonts w:hint="default"/>
        <w:lang w:val="ru-RU" w:eastAsia="en-US" w:bidi="ar-SA"/>
      </w:rPr>
    </w:lvl>
    <w:lvl w:ilvl="6" w:tplc="12689F14">
      <w:numFmt w:val="bullet"/>
      <w:lvlText w:val="•"/>
      <w:lvlJc w:val="left"/>
      <w:pPr>
        <w:ind w:left="4395" w:hanging="283"/>
      </w:pPr>
      <w:rPr>
        <w:rFonts w:hint="default"/>
        <w:lang w:val="ru-RU" w:eastAsia="en-US" w:bidi="ar-SA"/>
      </w:rPr>
    </w:lvl>
    <w:lvl w:ilvl="7" w:tplc="581235C8">
      <w:numFmt w:val="bullet"/>
      <w:lvlText w:val="•"/>
      <w:lvlJc w:val="left"/>
      <w:pPr>
        <w:ind w:left="5065" w:hanging="283"/>
      </w:pPr>
      <w:rPr>
        <w:rFonts w:hint="default"/>
        <w:lang w:val="ru-RU" w:eastAsia="en-US" w:bidi="ar-SA"/>
      </w:rPr>
    </w:lvl>
    <w:lvl w:ilvl="8" w:tplc="8CE6EE2C">
      <w:numFmt w:val="bullet"/>
      <w:lvlText w:val="•"/>
      <w:lvlJc w:val="left"/>
      <w:pPr>
        <w:ind w:left="5734" w:hanging="283"/>
      </w:pPr>
      <w:rPr>
        <w:rFonts w:hint="default"/>
        <w:lang w:val="ru-RU" w:eastAsia="en-US" w:bidi="ar-SA"/>
      </w:rPr>
    </w:lvl>
  </w:abstractNum>
  <w:abstractNum w:abstractNumId="22">
    <w:nsid w:val="25FD1493"/>
    <w:multiLevelType w:val="hybridMultilevel"/>
    <w:tmpl w:val="06CADE10"/>
    <w:lvl w:ilvl="0" w:tplc="9A927612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F2D7A2">
      <w:numFmt w:val="bullet"/>
      <w:lvlText w:val="•"/>
      <w:lvlJc w:val="left"/>
      <w:pPr>
        <w:ind w:left="574" w:hanging="284"/>
      </w:pPr>
      <w:rPr>
        <w:rFonts w:hint="default"/>
        <w:lang w:val="ru-RU" w:eastAsia="en-US" w:bidi="ar-SA"/>
      </w:rPr>
    </w:lvl>
    <w:lvl w:ilvl="2" w:tplc="E7BCDCC6">
      <w:numFmt w:val="bullet"/>
      <w:lvlText w:val="•"/>
      <w:lvlJc w:val="left"/>
      <w:pPr>
        <w:ind w:left="1028" w:hanging="284"/>
      </w:pPr>
      <w:rPr>
        <w:rFonts w:hint="default"/>
        <w:lang w:val="ru-RU" w:eastAsia="en-US" w:bidi="ar-SA"/>
      </w:rPr>
    </w:lvl>
    <w:lvl w:ilvl="3" w:tplc="394ED3BC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65D6466A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5" w:tplc="AE36D560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6" w:tplc="4CE0BB4E">
      <w:numFmt w:val="bullet"/>
      <w:lvlText w:val="•"/>
      <w:lvlJc w:val="left"/>
      <w:pPr>
        <w:ind w:left="2845" w:hanging="284"/>
      </w:pPr>
      <w:rPr>
        <w:rFonts w:hint="default"/>
        <w:lang w:val="ru-RU" w:eastAsia="en-US" w:bidi="ar-SA"/>
      </w:rPr>
    </w:lvl>
    <w:lvl w:ilvl="7" w:tplc="33780DB6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8" w:tplc="5B4000E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</w:abstractNum>
  <w:abstractNum w:abstractNumId="23">
    <w:nsid w:val="26693473"/>
    <w:multiLevelType w:val="hybridMultilevel"/>
    <w:tmpl w:val="DAEAC8BE"/>
    <w:lvl w:ilvl="0" w:tplc="CFA6AF8E">
      <w:start w:val="1"/>
      <w:numFmt w:val="decimal"/>
      <w:lvlText w:val="%1)"/>
      <w:lvlJc w:val="left"/>
      <w:pPr>
        <w:ind w:left="16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F23BEC">
      <w:numFmt w:val="bullet"/>
      <w:lvlText w:val="•"/>
      <w:lvlJc w:val="left"/>
      <w:pPr>
        <w:ind w:left="2490" w:hanging="428"/>
      </w:pPr>
      <w:rPr>
        <w:rFonts w:hint="default"/>
        <w:lang w:val="ru-RU" w:eastAsia="en-US" w:bidi="ar-SA"/>
      </w:rPr>
    </w:lvl>
    <w:lvl w:ilvl="2" w:tplc="2F926966">
      <w:numFmt w:val="bullet"/>
      <w:lvlText w:val="•"/>
      <w:lvlJc w:val="left"/>
      <w:pPr>
        <w:ind w:left="3360" w:hanging="428"/>
      </w:pPr>
      <w:rPr>
        <w:rFonts w:hint="default"/>
        <w:lang w:val="ru-RU" w:eastAsia="en-US" w:bidi="ar-SA"/>
      </w:rPr>
    </w:lvl>
    <w:lvl w:ilvl="3" w:tplc="D54C5A78">
      <w:numFmt w:val="bullet"/>
      <w:lvlText w:val="•"/>
      <w:lvlJc w:val="left"/>
      <w:pPr>
        <w:ind w:left="4231" w:hanging="428"/>
      </w:pPr>
      <w:rPr>
        <w:rFonts w:hint="default"/>
        <w:lang w:val="ru-RU" w:eastAsia="en-US" w:bidi="ar-SA"/>
      </w:rPr>
    </w:lvl>
    <w:lvl w:ilvl="4" w:tplc="3F9CBE78">
      <w:numFmt w:val="bullet"/>
      <w:lvlText w:val="•"/>
      <w:lvlJc w:val="left"/>
      <w:pPr>
        <w:ind w:left="5101" w:hanging="428"/>
      </w:pPr>
      <w:rPr>
        <w:rFonts w:hint="default"/>
        <w:lang w:val="ru-RU" w:eastAsia="en-US" w:bidi="ar-SA"/>
      </w:rPr>
    </w:lvl>
    <w:lvl w:ilvl="5" w:tplc="BC9A0E94">
      <w:numFmt w:val="bullet"/>
      <w:lvlText w:val="•"/>
      <w:lvlJc w:val="left"/>
      <w:pPr>
        <w:ind w:left="5972" w:hanging="428"/>
      </w:pPr>
      <w:rPr>
        <w:rFonts w:hint="default"/>
        <w:lang w:val="ru-RU" w:eastAsia="en-US" w:bidi="ar-SA"/>
      </w:rPr>
    </w:lvl>
    <w:lvl w:ilvl="6" w:tplc="C80AD672">
      <w:numFmt w:val="bullet"/>
      <w:lvlText w:val="•"/>
      <w:lvlJc w:val="left"/>
      <w:pPr>
        <w:ind w:left="6842" w:hanging="428"/>
      </w:pPr>
      <w:rPr>
        <w:rFonts w:hint="default"/>
        <w:lang w:val="ru-RU" w:eastAsia="en-US" w:bidi="ar-SA"/>
      </w:rPr>
    </w:lvl>
    <w:lvl w:ilvl="7" w:tplc="5D0025EE">
      <w:numFmt w:val="bullet"/>
      <w:lvlText w:val="•"/>
      <w:lvlJc w:val="left"/>
      <w:pPr>
        <w:ind w:left="7712" w:hanging="428"/>
      </w:pPr>
      <w:rPr>
        <w:rFonts w:hint="default"/>
        <w:lang w:val="ru-RU" w:eastAsia="en-US" w:bidi="ar-SA"/>
      </w:rPr>
    </w:lvl>
    <w:lvl w:ilvl="8" w:tplc="9E8E51B4">
      <w:numFmt w:val="bullet"/>
      <w:lvlText w:val="•"/>
      <w:lvlJc w:val="left"/>
      <w:pPr>
        <w:ind w:left="8583" w:hanging="428"/>
      </w:pPr>
      <w:rPr>
        <w:rFonts w:hint="default"/>
        <w:lang w:val="ru-RU" w:eastAsia="en-US" w:bidi="ar-SA"/>
      </w:rPr>
    </w:lvl>
  </w:abstractNum>
  <w:abstractNum w:abstractNumId="24">
    <w:nsid w:val="2CF15913"/>
    <w:multiLevelType w:val="hybridMultilevel"/>
    <w:tmpl w:val="F0383D5C"/>
    <w:lvl w:ilvl="0" w:tplc="53AAF1E0">
      <w:start w:val="1"/>
      <w:numFmt w:val="decimal"/>
      <w:lvlText w:val="%1."/>
      <w:lvlJc w:val="left"/>
      <w:pPr>
        <w:ind w:left="479" w:hanging="70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C102F46">
      <w:numFmt w:val="bullet"/>
      <w:lvlText w:val="•"/>
      <w:lvlJc w:val="left"/>
      <w:pPr>
        <w:ind w:left="1464" w:hanging="706"/>
      </w:pPr>
      <w:rPr>
        <w:rFonts w:hint="default"/>
        <w:lang w:val="ru-RU" w:eastAsia="en-US" w:bidi="ar-SA"/>
      </w:rPr>
    </w:lvl>
    <w:lvl w:ilvl="2" w:tplc="E2BE13AC">
      <w:numFmt w:val="bullet"/>
      <w:lvlText w:val="•"/>
      <w:lvlJc w:val="left"/>
      <w:pPr>
        <w:ind w:left="2448" w:hanging="706"/>
      </w:pPr>
      <w:rPr>
        <w:rFonts w:hint="default"/>
        <w:lang w:val="ru-RU" w:eastAsia="en-US" w:bidi="ar-SA"/>
      </w:rPr>
    </w:lvl>
    <w:lvl w:ilvl="3" w:tplc="1C7E6176">
      <w:numFmt w:val="bullet"/>
      <w:lvlText w:val="•"/>
      <w:lvlJc w:val="left"/>
      <w:pPr>
        <w:ind w:left="3433" w:hanging="706"/>
      </w:pPr>
      <w:rPr>
        <w:rFonts w:hint="default"/>
        <w:lang w:val="ru-RU" w:eastAsia="en-US" w:bidi="ar-SA"/>
      </w:rPr>
    </w:lvl>
    <w:lvl w:ilvl="4" w:tplc="5F2445E0">
      <w:numFmt w:val="bullet"/>
      <w:lvlText w:val="•"/>
      <w:lvlJc w:val="left"/>
      <w:pPr>
        <w:ind w:left="4417" w:hanging="706"/>
      </w:pPr>
      <w:rPr>
        <w:rFonts w:hint="default"/>
        <w:lang w:val="ru-RU" w:eastAsia="en-US" w:bidi="ar-SA"/>
      </w:rPr>
    </w:lvl>
    <w:lvl w:ilvl="5" w:tplc="1F8EEF3A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03DC5E0A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7" w:tplc="12662F38">
      <w:numFmt w:val="bullet"/>
      <w:lvlText w:val="•"/>
      <w:lvlJc w:val="left"/>
      <w:pPr>
        <w:ind w:left="7370" w:hanging="706"/>
      </w:pPr>
      <w:rPr>
        <w:rFonts w:hint="default"/>
        <w:lang w:val="ru-RU" w:eastAsia="en-US" w:bidi="ar-SA"/>
      </w:rPr>
    </w:lvl>
    <w:lvl w:ilvl="8" w:tplc="CE9A685E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25">
    <w:nsid w:val="3384047A"/>
    <w:multiLevelType w:val="hybridMultilevel"/>
    <w:tmpl w:val="F7D43E2A"/>
    <w:lvl w:ilvl="0" w:tplc="49CEFAB0">
      <w:numFmt w:val="bullet"/>
      <w:lvlText w:val=""/>
      <w:lvlJc w:val="left"/>
      <w:pPr>
        <w:ind w:left="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E9AFE">
      <w:numFmt w:val="bullet"/>
      <w:lvlText w:val="•"/>
      <w:lvlJc w:val="left"/>
      <w:pPr>
        <w:ind w:left="638" w:hanging="706"/>
      </w:pPr>
      <w:rPr>
        <w:rFonts w:hint="default"/>
        <w:lang w:val="ru-RU" w:eastAsia="en-US" w:bidi="ar-SA"/>
      </w:rPr>
    </w:lvl>
    <w:lvl w:ilvl="2" w:tplc="7158B82E">
      <w:numFmt w:val="bullet"/>
      <w:lvlText w:val="•"/>
      <w:lvlJc w:val="left"/>
      <w:pPr>
        <w:ind w:left="1177" w:hanging="706"/>
      </w:pPr>
      <w:rPr>
        <w:rFonts w:hint="default"/>
        <w:lang w:val="ru-RU" w:eastAsia="en-US" w:bidi="ar-SA"/>
      </w:rPr>
    </w:lvl>
    <w:lvl w:ilvl="3" w:tplc="63FE5D00">
      <w:numFmt w:val="bullet"/>
      <w:lvlText w:val="•"/>
      <w:lvlJc w:val="left"/>
      <w:pPr>
        <w:ind w:left="1716" w:hanging="706"/>
      </w:pPr>
      <w:rPr>
        <w:rFonts w:hint="default"/>
        <w:lang w:val="ru-RU" w:eastAsia="en-US" w:bidi="ar-SA"/>
      </w:rPr>
    </w:lvl>
    <w:lvl w:ilvl="4" w:tplc="27EE6120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5" w:tplc="65F8417A">
      <w:numFmt w:val="bullet"/>
      <w:lvlText w:val="•"/>
      <w:lvlJc w:val="left"/>
      <w:pPr>
        <w:ind w:left="2794" w:hanging="706"/>
      </w:pPr>
      <w:rPr>
        <w:rFonts w:hint="default"/>
        <w:lang w:val="ru-RU" w:eastAsia="en-US" w:bidi="ar-SA"/>
      </w:rPr>
    </w:lvl>
    <w:lvl w:ilvl="6" w:tplc="4008ED24">
      <w:numFmt w:val="bullet"/>
      <w:lvlText w:val="•"/>
      <w:lvlJc w:val="left"/>
      <w:pPr>
        <w:ind w:left="3332" w:hanging="706"/>
      </w:pPr>
      <w:rPr>
        <w:rFonts w:hint="default"/>
        <w:lang w:val="ru-RU" w:eastAsia="en-US" w:bidi="ar-SA"/>
      </w:rPr>
    </w:lvl>
    <w:lvl w:ilvl="7" w:tplc="22BCCD52">
      <w:numFmt w:val="bullet"/>
      <w:lvlText w:val="•"/>
      <w:lvlJc w:val="left"/>
      <w:pPr>
        <w:ind w:left="3871" w:hanging="706"/>
      </w:pPr>
      <w:rPr>
        <w:rFonts w:hint="default"/>
        <w:lang w:val="ru-RU" w:eastAsia="en-US" w:bidi="ar-SA"/>
      </w:rPr>
    </w:lvl>
    <w:lvl w:ilvl="8" w:tplc="82D2356C">
      <w:numFmt w:val="bullet"/>
      <w:lvlText w:val="•"/>
      <w:lvlJc w:val="left"/>
      <w:pPr>
        <w:ind w:left="4410" w:hanging="706"/>
      </w:pPr>
      <w:rPr>
        <w:rFonts w:hint="default"/>
        <w:lang w:val="ru-RU" w:eastAsia="en-US" w:bidi="ar-SA"/>
      </w:rPr>
    </w:lvl>
  </w:abstractNum>
  <w:abstractNum w:abstractNumId="26">
    <w:nsid w:val="34C52C25"/>
    <w:multiLevelType w:val="hybridMultilevel"/>
    <w:tmpl w:val="9CB66EA0"/>
    <w:lvl w:ilvl="0" w:tplc="5288C6DE">
      <w:start w:val="1"/>
      <w:numFmt w:val="decimal"/>
      <w:lvlText w:val="%1."/>
      <w:lvlJc w:val="left"/>
      <w:pPr>
        <w:ind w:left="479" w:hanging="54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C2C0DE6">
      <w:numFmt w:val="bullet"/>
      <w:lvlText w:val="•"/>
      <w:lvlJc w:val="left"/>
      <w:pPr>
        <w:ind w:left="1464" w:hanging="543"/>
      </w:pPr>
      <w:rPr>
        <w:rFonts w:hint="default"/>
        <w:lang w:val="ru-RU" w:eastAsia="en-US" w:bidi="ar-SA"/>
      </w:rPr>
    </w:lvl>
    <w:lvl w:ilvl="2" w:tplc="76564EF6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3" w:tplc="9522CCE4">
      <w:numFmt w:val="bullet"/>
      <w:lvlText w:val="•"/>
      <w:lvlJc w:val="left"/>
      <w:pPr>
        <w:ind w:left="3433" w:hanging="543"/>
      </w:pPr>
      <w:rPr>
        <w:rFonts w:hint="default"/>
        <w:lang w:val="ru-RU" w:eastAsia="en-US" w:bidi="ar-SA"/>
      </w:rPr>
    </w:lvl>
    <w:lvl w:ilvl="4" w:tplc="FD46F854">
      <w:numFmt w:val="bullet"/>
      <w:lvlText w:val="•"/>
      <w:lvlJc w:val="left"/>
      <w:pPr>
        <w:ind w:left="4417" w:hanging="543"/>
      </w:pPr>
      <w:rPr>
        <w:rFonts w:hint="default"/>
        <w:lang w:val="ru-RU" w:eastAsia="en-US" w:bidi="ar-SA"/>
      </w:rPr>
    </w:lvl>
    <w:lvl w:ilvl="5" w:tplc="4FC48C0C">
      <w:numFmt w:val="bullet"/>
      <w:lvlText w:val="•"/>
      <w:lvlJc w:val="left"/>
      <w:pPr>
        <w:ind w:left="5402" w:hanging="543"/>
      </w:pPr>
      <w:rPr>
        <w:rFonts w:hint="default"/>
        <w:lang w:val="ru-RU" w:eastAsia="en-US" w:bidi="ar-SA"/>
      </w:rPr>
    </w:lvl>
    <w:lvl w:ilvl="6" w:tplc="300A7FAA">
      <w:numFmt w:val="bullet"/>
      <w:lvlText w:val="•"/>
      <w:lvlJc w:val="left"/>
      <w:pPr>
        <w:ind w:left="6386" w:hanging="543"/>
      </w:pPr>
      <w:rPr>
        <w:rFonts w:hint="default"/>
        <w:lang w:val="ru-RU" w:eastAsia="en-US" w:bidi="ar-SA"/>
      </w:rPr>
    </w:lvl>
    <w:lvl w:ilvl="7" w:tplc="15BC241C">
      <w:numFmt w:val="bullet"/>
      <w:lvlText w:val="•"/>
      <w:lvlJc w:val="left"/>
      <w:pPr>
        <w:ind w:left="7370" w:hanging="543"/>
      </w:pPr>
      <w:rPr>
        <w:rFonts w:hint="default"/>
        <w:lang w:val="ru-RU" w:eastAsia="en-US" w:bidi="ar-SA"/>
      </w:rPr>
    </w:lvl>
    <w:lvl w:ilvl="8" w:tplc="8E12EF68">
      <w:numFmt w:val="bullet"/>
      <w:lvlText w:val="•"/>
      <w:lvlJc w:val="left"/>
      <w:pPr>
        <w:ind w:left="8355" w:hanging="543"/>
      </w:pPr>
      <w:rPr>
        <w:rFonts w:hint="default"/>
        <w:lang w:val="ru-RU" w:eastAsia="en-US" w:bidi="ar-SA"/>
      </w:rPr>
    </w:lvl>
  </w:abstractNum>
  <w:abstractNum w:abstractNumId="27">
    <w:nsid w:val="3A162E68"/>
    <w:multiLevelType w:val="hybridMultilevel"/>
    <w:tmpl w:val="0BC868B4"/>
    <w:lvl w:ilvl="0" w:tplc="82988D5C">
      <w:numFmt w:val="bullet"/>
      <w:lvlText w:val="-"/>
      <w:lvlJc w:val="left"/>
      <w:pPr>
        <w:ind w:left="126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AD841D3"/>
    <w:multiLevelType w:val="hybridMultilevel"/>
    <w:tmpl w:val="D9843CCE"/>
    <w:lvl w:ilvl="0" w:tplc="F536D1E0">
      <w:numFmt w:val="bullet"/>
      <w:lvlText w:val="-"/>
      <w:lvlJc w:val="left"/>
      <w:pPr>
        <w:ind w:left="110" w:hanging="2104"/>
      </w:pPr>
      <w:rPr>
        <w:rFonts w:hint="default"/>
        <w:w w:val="99"/>
        <w:lang w:val="ru-RU" w:eastAsia="en-US" w:bidi="ar-SA"/>
      </w:rPr>
    </w:lvl>
    <w:lvl w:ilvl="1" w:tplc="10E21618">
      <w:numFmt w:val="bullet"/>
      <w:lvlText w:val="•"/>
      <w:lvlJc w:val="left"/>
      <w:pPr>
        <w:ind w:left="574" w:hanging="2104"/>
      </w:pPr>
      <w:rPr>
        <w:rFonts w:hint="default"/>
        <w:lang w:val="ru-RU" w:eastAsia="en-US" w:bidi="ar-SA"/>
      </w:rPr>
    </w:lvl>
    <w:lvl w:ilvl="2" w:tplc="ECE0E804">
      <w:numFmt w:val="bullet"/>
      <w:lvlText w:val="•"/>
      <w:lvlJc w:val="left"/>
      <w:pPr>
        <w:ind w:left="1028" w:hanging="2104"/>
      </w:pPr>
      <w:rPr>
        <w:rFonts w:hint="default"/>
        <w:lang w:val="ru-RU" w:eastAsia="en-US" w:bidi="ar-SA"/>
      </w:rPr>
    </w:lvl>
    <w:lvl w:ilvl="3" w:tplc="7E889DC2">
      <w:numFmt w:val="bullet"/>
      <w:lvlText w:val="•"/>
      <w:lvlJc w:val="left"/>
      <w:pPr>
        <w:ind w:left="1482" w:hanging="2104"/>
      </w:pPr>
      <w:rPr>
        <w:rFonts w:hint="default"/>
        <w:lang w:val="ru-RU" w:eastAsia="en-US" w:bidi="ar-SA"/>
      </w:rPr>
    </w:lvl>
    <w:lvl w:ilvl="4" w:tplc="B71C1C4C">
      <w:numFmt w:val="bullet"/>
      <w:lvlText w:val="•"/>
      <w:lvlJc w:val="left"/>
      <w:pPr>
        <w:ind w:left="1936" w:hanging="2104"/>
      </w:pPr>
      <w:rPr>
        <w:rFonts w:hint="default"/>
        <w:lang w:val="ru-RU" w:eastAsia="en-US" w:bidi="ar-SA"/>
      </w:rPr>
    </w:lvl>
    <w:lvl w:ilvl="5" w:tplc="0C4894AE">
      <w:numFmt w:val="bullet"/>
      <w:lvlText w:val="•"/>
      <w:lvlJc w:val="left"/>
      <w:pPr>
        <w:ind w:left="2391" w:hanging="2104"/>
      </w:pPr>
      <w:rPr>
        <w:rFonts w:hint="default"/>
        <w:lang w:val="ru-RU" w:eastAsia="en-US" w:bidi="ar-SA"/>
      </w:rPr>
    </w:lvl>
    <w:lvl w:ilvl="6" w:tplc="4AE80992">
      <w:numFmt w:val="bullet"/>
      <w:lvlText w:val="•"/>
      <w:lvlJc w:val="left"/>
      <w:pPr>
        <w:ind w:left="2845" w:hanging="2104"/>
      </w:pPr>
      <w:rPr>
        <w:rFonts w:hint="default"/>
        <w:lang w:val="ru-RU" w:eastAsia="en-US" w:bidi="ar-SA"/>
      </w:rPr>
    </w:lvl>
    <w:lvl w:ilvl="7" w:tplc="A6E06416">
      <w:numFmt w:val="bullet"/>
      <w:lvlText w:val="•"/>
      <w:lvlJc w:val="left"/>
      <w:pPr>
        <w:ind w:left="3299" w:hanging="2104"/>
      </w:pPr>
      <w:rPr>
        <w:rFonts w:hint="default"/>
        <w:lang w:val="ru-RU" w:eastAsia="en-US" w:bidi="ar-SA"/>
      </w:rPr>
    </w:lvl>
    <w:lvl w:ilvl="8" w:tplc="172C3734">
      <w:numFmt w:val="bullet"/>
      <w:lvlText w:val="•"/>
      <w:lvlJc w:val="left"/>
      <w:pPr>
        <w:ind w:left="3753" w:hanging="2104"/>
      </w:pPr>
      <w:rPr>
        <w:rFonts w:hint="default"/>
        <w:lang w:val="ru-RU" w:eastAsia="en-US" w:bidi="ar-SA"/>
      </w:rPr>
    </w:lvl>
  </w:abstractNum>
  <w:abstractNum w:abstractNumId="29">
    <w:nsid w:val="3B877A43"/>
    <w:multiLevelType w:val="hybridMultilevel"/>
    <w:tmpl w:val="54B663C4"/>
    <w:lvl w:ilvl="0" w:tplc="ADEA7E0A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3C4E70">
      <w:numFmt w:val="bullet"/>
      <w:lvlText w:val="•"/>
      <w:lvlJc w:val="left"/>
      <w:pPr>
        <w:ind w:left="856" w:hanging="284"/>
      </w:pPr>
      <w:rPr>
        <w:rFonts w:hint="default"/>
        <w:lang w:val="ru-RU" w:eastAsia="en-US" w:bidi="ar-SA"/>
      </w:rPr>
    </w:lvl>
    <w:lvl w:ilvl="2" w:tplc="75548C9C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3" w:tplc="9CFC02B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2A126A4E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5" w:tplc="A050A106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6" w:tplc="F7A8A6EC">
      <w:numFmt w:val="bullet"/>
      <w:lvlText w:val="•"/>
      <w:lvlJc w:val="left"/>
      <w:pPr>
        <w:ind w:left="3037" w:hanging="284"/>
      </w:pPr>
      <w:rPr>
        <w:rFonts w:hint="default"/>
        <w:lang w:val="ru-RU" w:eastAsia="en-US" w:bidi="ar-SA"/>
      </w:rPr>
    </w:lvl>
    <w:lvl w:ilvl="7" w:tplc="25E67558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8" w:tplc="23CC90AE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</w:abstractNum>
  <w:abstractNum w:abstractNumId="30">
    <w:nsid w:val="3FAA1B69"/>
    <w:multiLevelType w:val="hybridMultilevel"/>
    <w:tmpl w:val="79FA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61531"/>
    <w:multiLevelType w:val="hybridMultilevel"/>
    <w:tmpl w:val="7554865A"/>
    <w:lvl w:ilvl="0" w:tplc="82988D5C">
      <w:numFmt w:val="bullet"/>
      <w:lvlText w:val="-"/>
      <w:lvlJc w:val="left"/>
      <w:pPr>
        <w:ind w:left="45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332CF"/>
    <w:multiLevelType w:val="hybridMultilevel"/>
    <w:tmpl w:val="CF9C1284"/>
    <w:lvl w:ilvl="0" w:tplc="BF5A7F64">
      <w:numFmt w:val="bullet"/>
      <w:lvlText w:val="•"/>
      <w:lvlJc w:val="left"/>
      <w:pPr>
        <w:ind w:left="47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7E8C8E">
      <w:numFmt w:val="bullet"/>
      <w:lvlText w:val="•"/>
      <w:lvlJc w:val="left"/>
      <w:pPr>
        <w:ind w:left="1464" w:hanging="207"/>
      </w:pPr>
      <w:rPr>
        <w:rFonts w:hint="default"/>
        <w:lang w:val="ru-RU" w:eastAsia="en-US" w:bidi="ar-SA"/>
      </w:rPr>
    </w:lvl>
    <w:lvl w:ilvl="2" w:tplc="B622BD04">
      <w:numFmt w:val="bullet"/>
      <w:lvlText w:val="•"/>
      <w:lvlJc w:val="left"/>
      <w:pPr>
        <w:ind w:left="2448" w:hanging="207"/>
      </w:pPr>
      <w:rPr>
        <w:rFonts w:hint="default"/>
        <w:lang w:val="ru-RU" w:eastAsia="en-US" w:bidi="ar-SA"/>
      </w:rPr>
    </w:lvl>
    <w:lvl w:ilvl="3" w:tplc="C330AF52">
      <w:numFmt w:val="bullet"/>
      <w:lvlText w:val="•"/>
      <w:lvlJc w:val="left"/>
      <w:pPr>
        <w:ind w:left="3433" w:hanging="207"/>
      </w:pPr>
      <w:rPr>
        <w:rFonts w:hint="default"/>
        <w:lang w:val="ru-RU" w:eastAsia="en-US" w:bidi="ar-SA"/>
      </w:rPr>
    </w:lvl>
    <w:lvl w:ilvl="4" w:tplc="74205BF8">
      <w:numFmt w:val="bullet"/>
      <w:lvlText w:val="•"/>
      <w:lvlJc w:val="left"/>
      <w:pPr>
        <w:ind w:left="4417" w:hanging="207"/>
      </w:pPr>
      <w:rPr>
        <w:rFonts w:hint="default"/>
        <w:lang w:val="ru-RU" w:eastAsia="en-US" w:bidi="ar-SA"/>
      </w:rPr>
    </w:lvl>
    <w:lvl w:ilvl="5" w:tplc="BE344088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  <w:lvl w:ilvl="6" w:tplc="FA3EA900">
      <w:numFmt w:val="bullet"/>
      <w:lvlText w:val="•"/>
      <w:lvlJc w:val="left"/>
      <w:pPr>
        <w:ind w:left="6386" w:hanging="207"/>
      </w:pPr>
      <w:rPr>
        <w:rFonts w:hint="default"/>
        <w:lang w:val="ru-RU" w:eastAsia="en-US" w:bidi="ar-SA"/>
      </w:rPr>
    </w:lvl>
    <w:lvl w:ilvl="7" w:tplc="D6228D68">
      <w:numFmt w:val="bullet"/>
      <w:lvlText w:val="•"/>
      <w:lvlJc w:val="left"/>
      <w:pPr>
        <w:ind w:left="7370" w:hanging="207"/>
      </w:pPr>
      <w:rPr>
        <w:rFonts w:hint="default"/>
        <w:lang w:val="ru-RU" w:eastAsia="en-US" w:bidi="ar-SA"/>
      </w:rPr>
    </w:lvl>
    <w:lvl w:ilvl="8" w:tplc="3240190A">
      <w:numFmt w:val="bullet"/>
      <w:lvlText w:val="•"/>
      <w:lvlJc w:val="left"/>
      <w:pPr>
        <w:ind w:left="8355" w:hanging="207"/>
      </w:pPr>
      <w:rPr>
        <w:rFonts w:hint="default"/>
        <w:lang w:val="ru-RU" w:eastAsia="en-US" w:bidi="ar-SA"/>
      </w:rPr>
    </w:lvl>
  </w:abstractNum>
  <w:abstractNum w:abstractNumId="33">
    <w:nsid w:val="4597770F"/>
    <w:multiLevelType w:val="hybridMultilevel"/>
    <w:tmpl w:val="8D0C83B4"/>
    <w:lvl w:ilvl="0" w:tplc="1C86BBBA">
      <w:numFmt w:val="bullet"/>
      <w:lvlText w:val="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C4EF92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363E48CA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BFD4C030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A3DEE35C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06EE2520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93FA48E2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72B2A248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138C4468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34">
    <w:nsid w:val="48DC7190"/>
    <w:multiLevelType w:val="hybridMultilevel"/>
    <w:tmpl w:val="CE588148"/>
    <w:lvl w:ilvl="0" w:tplc="503C8B8A">
      <w:start w:val="2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56A292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5792EFE6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E6387BB0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9F425816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CAC6C0D0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7DE2E22A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F6DE56B4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8FC042EE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35">
    <w:nsid w:val="496F649D"/>
    <w:multiLevelType w:val="hybridMultilevel"/>
    <w:tmpl w:val="5B4CE352"/>
    <w:lvl w:ilvl="0" w:tplc="5F6049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B1EF472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5EAC4648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CC1CF1E4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58948406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385C8530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20748B4A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24AAD9EE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FFDA0AEC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36">
    <w:nsid w:val="4D6A2CB3"/>
    <w:multiLevelType w:val="hybridMultilevel"/>
    <w:tmpl w:val="F8406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585E9E"/>
    <w:multiLevelType w:val="hybridMultilevel"/>
    <w:tmpl w:val="37981CF2"/>
    <w:lvl w:ilvl="0" w:tplc="EF9A85DE">
      <w:numFmt w:val="bullet"/>
      <w:lvlText w:val=""/>
      <w:lvlJc w:val="left"/>
      <w:pPr>
        <w:ind w:left="8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084D01A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F37C7D0E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3" w:tplc="DE027E86">
      <w:numFmt w:val="bullet"/>
      <w:lvlText w:val="•"/>
      <w:lvlJc w:val="left"/>
      <w:pPr>
        <w:ind w:left="2220" w:hanging="706"/>
      </w:pPr>
      <w:rPr>
        <w:rFonts w:hint="default"/>
        <w:lang w:val="ru-RU" w:eastAsia="en-US" w:bidi="ar-SA"/>
      </w:rPr>
    </w:lvl>
    <w:lvl w:ilvl="4" w:tplc="685E5394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5" w:tplc="B56C6880">
      <w:numFmt w:val="bullet"/>
      <w:lvlText w:val="•"/>
      <w:lvlJc w:val="left"/>
      <w:pPr>
        <w:ind w:left="3154" w:hanging="706"/>
      </w:pPr>
      <w:rPr>
        <w:rFonts w:hint="default"/>
        <w:lang w:val="ru-RU" w:eastAsia="en-US" w:bidi="ar-SA"/>
      </w:rPr>
    </w:lvl>
    <w:lvl w:ilvl="6" w:tplc="6FF44182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7" w:tplc="945644AA">
      <w:numFmt w:val="bullet"/>
      <w:lvlText w:val="•"/>
      <w:lvlJc w:val="left"/>
      <w:pPr>
        <w:ind w:left="4087" w:hanging="706"/>
      </w:pPr>
      <w:rPr>
        <w:rFonts w:hint="default"/>
        <w:lang w:val="ru-RU" w:eastAsia="en-US" w:bidi="ar-SA"/>
      </w:rPr>
    </w:lvl>
    <w:lvl w:ilvl="8" w:tplc="822089E4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</w:abstractNum>
  <w:abstractNum w:abstractNumId="38">
    <w:nsid w:val="50D40C68"/>
    <w:multiLevelType w:val="hybridMultilevel"/>
    <w:tmpl w:val="031493B0"/>
    <w:lvl w:ilvl="0" w:tplc="30323F2E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9">
    <w:nsid w:val="519344A8"/>
    <w:multiLevelType w:val="hybridMultilevel"/>
    <w:tmpl w:val="318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CC51DF"/>
    <w:multiLevelType w:val="hybridMultilevel"/>
    <w:tmpl w:val="5D7CDC7C"/>
    <w:lvl w:ilvl="0" w:tplc="1F08D512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06474">
      <w:numFmt w:val="bullet"/>
      <w:lvlText w:val="•"/>
      <w:lvlJc w:val="left"/>
      <w:pPr>
        <w:ind w:left="574" w:hanging="308"/>
      </w:pPr>
      <w:rPr>
        <w:rFonts w:hint="default"/>
        <w:lang w:val="ru-RU" w:eastAsia="en-US" w:bidi="ar-SA"/>
      </w:rPr>
    </w:lvl>
    <w:lvl w:ilvl="2" w:tplc="1F1CD55E">
      <w:numFmt w:val="bullet"/>
      <w:lvlText w:val="•"/>
      <w:lvlJc w:val="left"/>
      <w:pPr>
        <w:ind w:left="1028" w:hanging="308"/>
      </w:pPr>
      <w:rPr>
        <w:rFonts w:hint="default"/>
        <w:lang w:val="ru-RU" w:eastAsia="en-US" w:bidi="ar-SA"/>
      </w:rPr>
    </w:lvl>
    <w:lvl w:ilvl="3" w:tplc="00842A50">
      <w:numFmt w:val="bullet"/>
      <w:lvlText w:val="•"/>
      <w:lvlJc w:val="left"/>
      <w:pPr>
        <w:ind w:left="1482" w:hanging="308"/>
      </w:pPr>
      <w:rPr>
        <w:rFonts w:hint="default"/>
        <w:lang w:val="ru-RU" w:eastAsia="en-US" w:bidi="ar-SA"/>
      </w:rPr>
    </w:lvl>
    <w:lvl w:ilvl="4" w:tplc="C854D2DC">
      <w:numFmt w:val="bullet"/>
      <w:lvlText w:val="•"/>
      <w:lvlJc w:val="left"/>
      <w:pPr>
        <w:ind w:left="1936" w:hanging="308"/>
      </w:pPr>
      <w:rPr>
        <w:rFonts w:hint="default"/>
        <w:lang w:val="ru-RU" w:eastAsia="en-US" w:bidi="ar-SA"/>
      </w:rPr>
    </w:lvl>
    <w:lvl w:ilvl="5" w:tplc="D45EA758">
      <w:numFmt w:val="bullet"/>
      <w:lvlText w:val="•"/>
      <w:lvlJc w:val="left"/>
      <w:pPr>
        <w:ind w:left="2391" w:hanging="308"/>
      </w:pPr>
      <w:rPr>
        <w:rFonts w:hint="default"/>
        <w:lang w:val="ru-RU" w:eastAsia="en-US" w:bidi="ar-SA"/>
      </w:rPr>
    </w:lvl>
    <w:lvl w:ilvl="6" w:tplc="554485C8">
      <w:numFmt w:val="bullet"/>
      <w:lvlText w:val="•"/>
      <w:lvlJc w:val="left"/>
      <w:pPr>
        <w:ind w:left="2845" w:hanging="308"/>
      </w:pPr>
      <w:rPr>
        <w:rFonts w:hint="default"/>
        <w:lang w:val="ru-RU" w:eastAsia="en-US" w:bidi="ar-SA"/>
      </w:rPr>
    </w:lvl>
    <w:lvl w:ilvl="7" w:tplc="E0129562">
      <w:numFmt w:val="bullet"/>
      <w:lvlText w:val="•"/>
      <w:lvlJc w:val="left"/>
      <w:pPr>
        <w:ind w:left="3299" w:hanging="308"/>
      </w:pPr>
      <w:rPr>
        <w:rFonts w:hint="default"/>
        <w:lang w:val="ru-RU" w:eastAsia="en-US" w:bidi="ar-SA"/>
      </w:rPr>
    </w:lvl>
    <w:lvl w:ilvl="8" w:tplc="4552ADDE">
      <w:numFmt w:val="bullet"/>
      <w:lvlText w:val="•"/>
      <w:lvlJc w:val="left"/>
      <w:pPr>
        <w:ind w:left="3753" w:hanging="308"/>
      </w:pPr>
      <w:rPr>
        <w:rFonts w:hint="default"/>
        <w:lang w:val="ru-RU" w:eastAsia="en-US" w:bidi="ar-SA"/>
      </w:rPr>
    </w:lvl>
  </w:abstractNum>
  <w:abstractNum w:abstractNumId="41">
    <w:nsid w:val="5B627800"/>
    <w:multiLevelType w:val="hybridMultilevel"/>
    <w:tmpl w:val="10D2B5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EC443AC"/>
    <w:multiLevelType w:val="hybridMultilevel"/>
    <w:tmpl w:val="D30054CC"/>
    <w:lvl w:ilvl="0" w:tplc="949E1B52">
      <w:numFmt w:val="bullet"/>
      <w:lvlText w:val=""/>
      <w:lvlJc w:val="left"/>
      <w:pPr>
        <w:ind w:left="412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7D84AEA8">
      <w:numFmt w:val="bullet"/>
      <w:lvlText w:val="•"/>
      <w:lvlJc w:val="left"/>
      <w:pPr>
        <w:ind w:left="1085" w:hanging="145"/>
      </w:pPr>
      <w:rPr>
        <w:rFonts w:hint="default"/>
        <w:lang w:val="ru-RU" w:eastAsia="en-US" w:bidi="ar-SA"/>
      </w:rPr>
    </w:lvl>
    <w:lvl w:ilvl="2" w:tplc="F05A74D6">
      <w:numFmt w:val="bullet"/>
      <w:lvlText w:val="•"/>
      <w:lvlJc w:val="left"/>
      <w:pPr>
        <w:ind w:left="1750" w:hanging="145"/>
      </w:pPr>
      <w:rPr>
        <w:rFonts w:hint="default"/>
        <w:lang w:val="ru-RU" w:eastAsia="en-US" w:bidi="ar-SA"/>
      </w:rPr>
    </w:lvl>
    <w:lvl w:ilvl="3" w:tplc="B406B6AA">
      <w:numFmt w:val="bullet"/>
      <w:lvlText w:val="•"/>
      <w:lvlJc w:val="left"/>
      <w:pPr>
        <w:ind w:left="2416" w:hanging="145"/>
      </w:pPr>
      <w:rPr>
        <w:rFonts w:hint="default"/>
        <w:lang w:val="ru-RU" w:eastAsia="en-US" w:bidi="ar-SA"/>
      </w:rPr>
    </w:lvl>
    <w:lvl w:ilvl="4" w:tplc="278467C6">
      <w:numFmt w:val="bullet"/>
      <w:lvlText w:val="•"/>
      <w:lvlJc w:val="left"/>
      <w:pPr>
        <w:ind w:left="3081" w:hanging="145"/>
      </w:pPr>
      <w:rPr>
        <w:rFonts w:hint="default"/>
        <w:lang w:val="ru-RU" w:eastAsia="en-US" w:bidi="ar-SA"/>
      </w:rPr>
    </w:lvl>
    <w:lvl w:ilvl="5" w:tplc="812CE67E">
      <w:numFmt w:val="bullet"/>
      <w:lvlText w:val="•"/>
      <w:lvlJc w:val="left"/>
      <w:pPr>
        <w:ind w:left="3747" w:hanging="145"/>
      </w:pPr>
      <w:rPr>
        <w:rFonts w:hint="default"/>
        <w:lang w:val="ru-RU" w:eastAsia="en-US" w:bidi="ar-SA"/>
      </w:rPr>
    </w:lvl>
    <w:lvl w:ilvl="6" w:tplc="2AE031F2">
      <w:numFmt w:val="bullet"/>
      <w:lvlText w:val="•"/>
      <w:lvlJc w:val="left"/>
      <w:pPr>
        <w:ind w:left="4412" w:hanging="145"/>
      </w:pPr>
      <w:rPr>
        <w:rFonts w:hint="default"/>
        <w:lang w:val="ru-RU" w:eastAsia="en-US" w:bidi="ar-SA"/>
      </w:rPr>
    </w:lvl>
    <w:lvl w:ilvl="7" w:tplc="88DE53F4">
      <w:numFmt w:val="bullet"/>
      <w:lvlText w:val="•"/>
      <w:lvlJc w:val="left"/>
      <w:pPr>
        <w:ind w:left="5077" w:hanging="145"/>
      </w:pPr>
      <w:rPr>
        <w:rFonts w:hint="default"/>
        <w:lang w:val="ru-RU" w:eastAsia="en-US" w:bidi="ar-SA"/>
      </w:rPr>
    </w:lvl>
    <w:lvl w:ilvl="8" w:tplc="4FB06E6C">
      <w:numFmt w:val="bullet"/>
      <w:lvlText w:val="•"/>
      <w:lvlJc w:val="left"/>
      <w:pPr>
        <w:ind w:left="5743" w:hanging="145"/>
      </w:pPr>
      <w:rPr>
        <w:rFonts w:hint="default"/>
        <w:lang w:val="ru-RU" w:eastAsia="en-US" w:bidi="ar-SA"/>
      </w:rPr>
    </w:lvl>
  </w:abstractNum>
  <w:abstractNum w:abstractNumId="43">
    <w:nsid w:val="613445B7"/>
    <w:multiLevelType w:val="hybridMultilevel"/>
    <w:tmpl w:val="86C24CDC"/>
    <w:lvl w:ilvl="0" w:tplc="1EBC86EA">
      <w:start w:val="2"/>
      <w:numFmt w:val="upperRoman"/>
      <w:lvlText w:val="%1"/>
      <w:lvlJc w:val="left"/>
      <w:pPr>
        <w:ind w:left="104" w:hanging="32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76A36A6">
      <w:numFmt w:val="bullet"/>
      <w:lvlText w:val="•"/>
      <w:lvlJc w:val="left"/>
      <w:pPr>
        <w:ind w:left="797" w:hanging="327"/>
      </w:pPr>
      <w:rPr>
        <w:rFonts w:hint="default"/>
        <w:lang w:val="ru-RU" w:eastAsia="en-US" w:bidi="ar-SA"/>
      </w:rPr>
    </w:lvl>
    <w:lvl w:ilvl="2" w:tplc="E85CD5D4">
      <w:numFmt w:val="bullet"/>
      <w:lvlText w:val="•"/>
      <w:lvlJc w:val="left"/>
      <w:pPr>
        <w:ind w:left="1494" w:hanging="327"/>
      </w:pPr>
      <w:rPr>
        <w:rFonts w:hint="default"/>
        <w:lang w:val="ru-RU" w:eastAsia="en-US" w:bidi="ar-SA"/>
      </w:rPr>
    </w:lvl>
    <w:lvl w:ilvl="3" w:tplc="DC0E8666">
      <w:numFmt w:val="bullet"/>
      <w:lvlText w:val="•"/>
      <w:lvlJc w:val="left"/>
      <w:pPr>
        <w:ind w:left="2192" w:hanging="327"/>
      </w:pPr>
      <w:rPr>
        <w:rFonts w:hint="default"/>
        <w:lang w:val="ru-RU" w:eastAsia="en-US" w:bidi="ar-SA"/>
      </w:rPr>
    </w:lvl>
    <w:lvl w:ilvl="4" w:tplc="685E7DAC">
      <w:numFmt w:val="bullet"/>
      <w:lvlText w:val="•"/>
      <w:lvlJc w:val="left"/>
      <w:pPr>
        <w:ind w:left="2889" w:hanging="327"/>
      </w:pPr>
      <w:rPr>
        <w:rFonts w:hint="default"/>
        <w:lang w:val="ru-RU" w:eastAsia="en-US" w:bidi="ar-SA"/>
      </w:rPr>
    </w:lvl>
    <w:lvl w:ilvl="5" w:tplc="9932A8DA">
      <w:numFmt w:val="bullet"/>
      <w:lvlText w:val="•"/>
      <w:lvlJc w:val="left"/>
      <w:pPr>
        <w:ind w:left="3587" w:hanging="327"/>
      </w:pPr>
      <w:rPr>
        <w:rFonts w:hint="default"/>
        <w:lang w:val="ru-RU" w:eastAsia="en-US" w:bidi="ar-SA"/>
      </w:rPr>
    </w:lvl>
    <w:lvl w:ilvl="6" w:tplc="38E4D732">
      <w:numFmt w:val="bullet"/>
      <w:lvlText w:val="•"/>
      <w:lvlJc w:val="left"/>
      <w:pPr>
        <w:ind w:left="4284" w:hanging="327"/>
      </w:pPr>
      <w:rPr>
        <w:rFonts w:hint="default"/>
        <w:lang w:val="ru-RU" w:eastAsia="en-US" w:bidi="ar-SA"/>
      </w:rPr>
    </w:lvl>
    <w:lvl w:ilvl="7" w:tplc="54E09660">
      <w:numFmt w:val="bullet"/>
      <w:lvlText w:val="•"/>
      <w:lvlJc w:val="left"/>
      <w:pPr>
        <w:ind w:left="4981" w:hanging="327"/>
      </w:pPr>
      <w:rPr>
        <w:rFonts w:hint="default"/>
        <w:lang w:val="ru-RU" w:eastAsia="en-US" w:bidi="ar-SA"/>
      </w:rPr>
    </w:lvl>
    <w:lvl w:ilvl="8" w:tplc="6056608E">
      <w:numFmt w:val="bullet"/>
      <w:lvlText w:val="•"/>
      <w:lvlJc w:val="left"/>
      <w:pPr>
        <w:ind w:left="5679" w:hanging="327"/>
      </w:pPr>
      <w:rPr>
        <w:rFonts w:hint="default"/>
        <w:lang w:val="ru-RU" w:eastAsia="en-US" w:bidi="ar-SA"/>
      </w:rPr>
    </w:lvl>
  </w:abstractNum>
  <w:abstractNum w:abstractNumId="44">
    <w:nsid w:val="616D5FE4"/>
    <w:multiLevelType w:val="hybridMultilevel"/>
    <w:tmpl w:val="0688E10E"/>
    <w:lvl w:ilvl="0" w:tplc="9596478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9A0323C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7BB0B48A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B270F12C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ABF44B2A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EADC92A4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2870BDD6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2E524872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B3D20620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45">
    <w:nsid w:val="62D66FB5"/>
    <w:multiLevelType w:val="hybridMultilevel"/>
    <w:tmpl w:val="6210889C"/>
    <w:lvl w:ilvl="0" w:tplc="49BAE8A2">
      <w:numFmt w:val="bullet"/>
      <w:lvlText w:val=""/>
      <w:lvlJc w:val="left"/>
      <w:pPr>
        <w:ind w:left="8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5A2652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6AF6CD6A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3" w:tplc="08923F24">
      <w:numFmt w:val="bullet"/>
      <w:lvlText w:val="•"/>
      <w:lvlJc w:val="left"/>
      <w:pPr>
        <w:ind w:left="2220" w:hanging="706"/>
      </w:pPr>
      <w:rPr>
        <w:rFonts w:hint="default"/>
        <w:lang w:val="ru-RU" w:eastAsia="en-US" w:bidi="ar-SA"/>
      </w:rPr>
    </w:lvl>
    <w:lvl w:ilvl="4" w:tplc="BCE2C7A8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5" w:tplc="26BEA4FE">
      <w:numFmt w:val="bullet"/>
      <w:lvlText w:val="•"/>
      <w:lvlJc w:val="left"/>
      <w:pPr>
        <w:ind w:left="3154" w:hanging="706"/>
      </w:pPr>
      <w:rPr>
        <w:rFonts w:hint="default"/>
        <w:lang w:val="ru-RU" w:eastAsia="en-US" w:bidi="ar-SA"/>
      </w:rPr>
    </w:lvl>
    <w:lvl w:ilvl="6" w:tplc="0E2E6600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7" w:tplc="8E3C1FBE">
      <w:numFmt w:val="bullet"/>
      <w:lvlText w:val="•"/>
      <w:lvlJc w:val="left"/>
      <w:pPr>
        <w:ind w:left="4087" w:hanging="706"/>
      </w:pPr>
      <w:rPr>
        <w:rFonts w:hint="default"/>
        <w:lang w:val="ru-RU" w:eastAsia="en-US" w:bidi="ar-SA"/>
      </w:rPr>
    </w:lvl>
    <w:lvl w:ilvl="8" w:tplc="4586A882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</w:abstractNum>
  <w:abstractNum w:abstractNumId="46">
    <w:nsid w:val="65443E85"/>
    <w:multiLevelType w:val="hybridMultilevel"/>
    <w:tmpl w:val="7BC0E750"/>
    <w:lvl w:ilvl="0" w:tplc="A8704BCC">
      <w:start w:val="1"/>
      <w:numFmt w:val="decimal"/>
      <w:lvlText w:val="%1."/>
      <w:lvlJc w:val="left"/>
      <w:pPr>
        <w:ind w:left="104" w:hanging="4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A96D50A">
      <w:numFmt w:val="bullet"/>
      <w:lvlText w:val="•"/>
      <w:lvlJc w:val="left"/>
      <w:pPr>
        <w:ind w:left="797" w:hanging="433"/>
      </w:pPr>
      <w:rPr>
        <w:rFonts w:hint="default"/>
        <w:lang w:val="ru-RU" w:eastAsia="en-US" w:bidi="ar-SA"/>
      </w:rPr>
    </w:lvl>
    <w:lvl w:ilvl="2" w:tplc="71147C54">
      <w:numFmt w:val="bullet"/>
      <w:lvlText w:val="•"/>
      <w:lvlJc w:val="left"/>
      <w:pPr>
        <w:ind w:left="1494" w:hanging="433"/>
      </w:pPr>
      <w:rPr>
        <w:rFonts w:hint="default"/>
        <w:lang w:val="ru-RU" w:eastAsia="en-US" w:bidi="ar-SA"/>
      </w:rPr>
    </w:lvl>
    <w:lvl w:ilvl="3" w:tplc="1402CFD8">
      <w:numFmt w:val="bullet"/>
      <w:lvlText w:val="•"/>
      <w:lvlJc w:val="left"/>
      <w:pPr>
        <w:ind w:left="2191" w:hanging="433"/>
      </w:pPr>
      <w:rPr>
        <w:rFonts w:hint="default"/>
        <w:lang w:val="ru-RU" w:eastAsia="en-US" w:bidi="ar-SA"/>
      </w:rPr>
    </w:lvl>
    <w:lvl w:ilvl="4" w:tplc="15B65B14">
      <w:numFmt w:val="bullet"/>
      <w:lvlText w:val="•"/>
      <w:lvlJc w:val="left"/>
      <w:pPr>
        <w:ind w:left="2889" w:hanging="433"/>
      </w:pPr>
      <w:rPr>
        <w:rFonts w:hint="default"/>
        <w:lang w:val="ru-RU" w:eastAsia="en-US" w:bidi="ar-SA"/>
      </w:rPr>
    </w:lvl>
    <w:lvl w:ilvl="5" w:tplc="9FBEA22C">
      <w:numFmt w:val="bullet"/>
      <w:lvlText w:val="•"/>
      <w:lvlJc w:val="left"/>
      <w:pPr>
        <w:ind w:left="3586" w:hanging="433"/>
      </w:pPr>
      <w:rPr>
        <w:rFonts w:hint="default"/>
        <w:lang w:val="ru-RU" w:eastAsia="en-US" w:bidi="ar-SA"/>
      </w:rPr>
    </w:lvl>
    <w:lvl w:ilvl="6" w:tplc="14B250D6">
      <w:numFmt w:val="bullet"/>
      <w:lvlText w:val="•"/>
      <w:lvlJc w:val="left"/>
      <w:pPr>
        <w:ind w:left="4283" w:hanging="433"/>
      </w:pPr>
      <w:rPr>
        <w:rFonts w:hint="default"/>
        <w:lang w:val="ru-RU" w:eastAsia="en-US" w:bidi="ar-SA"/>
      </w:rPr>
    </w:lvl>
    <w:lvl w:ilvl="7" w:tplc="91BA0208">
      <w:numFmt w:val="bullet"/>
      <w:lvlText w:val="•"/>
      <w:lvlJc w:val="left"/>
      <w:pPr>
        <w:ind w:left="4981" w:hanging="433"/>
      </w:pPr>
      <w:rPr>
        <w:rFonts w:hint="default"/>
        <w:lang w:val="ru-RU" w:eastAsia="en-US" w:bidi="ar-SA"/>
      </w:rPr>
    </w:lvl>
    <w:lvl w:ilvl="8" w:tplc="69100AF0">
      <w:numFmt w:val="bullet"/>
      <w:lvlText w:val="•"/>
      <w:lvlJc w:val="left"/>
      <w:pPr>
        <w:ind w:left="5678" w:hanging="433"/>
      </w:pPr>
      <w:rPr>
        <w:rFonts w:hint="default"/>
        <w:lang w:val="ru-RU" w:eastAsia="en-US" w:bidi="ar-SA"/>
      </w:rPr>
    </w:lvl>
  </w:abstractNum>
  <w:abstractNum w:abstractNumId="47">
    <w:nsid w:val="655E1593"/>
    <w:multiLevelType w:val="hybridMultilevel"/>
    <w:tmpl w:val="A13AB42E"/>
    <w:lvl w:ilvl="0" w:tplc="82988D5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9216DD"/>
    <w:multiLevelType w:val="hybridMultilevel"/>
    <w:tmpl w:val="8904DF28"/>
    <w:lvl w:ilvl="0" w:tplc="7B04DA0C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D815A4">
      <w:numFmt w:val="bullet"/>
      <w:lvlText w:val="•"/>
      <w:lvlJc w:val="left"/>
      <w:pPr>
        <w:ind w:left="574" w:hanging="236"/>
      </w:pPr>
      <w:rPr>
        <w:rFonts w:hint="default"/>
        <w:lang w:val="ru-RU" w:eastAsia="en-US" w:bidi="ar-SA"/>
      </w:rPr>
    </w:lvl>
    <w:lvl w:ilvl="2" w:tplc="BDB6A440">
      <w:numFmt w:val="bullet"/>
      <w:lvlText w:val="•"/>
      <w:lvlJc w:val="left"/>
      <w:pPr>
        <w:ind w:left="1028" w:hanging="236"/>
      </w:pPr>
      <w:rPr>
        <w:rFonts w:hint="default"/>
        <w:lang w:val="ru-RU" w:eastAsia="en-US" w:bidi="ar-SA"/>
      </w:rPr>
    </w:lvl>
    <w:lvl w:ilvl="3" w:tplc="D4926E88">
      <w:numFmt w:val="bullet"/>
      <w:lvlText w:val="•"/>
      <w:lvlJc w:val="left"/>
      <w:pPr>
        <w:ind w:left="1482" w:hanging="236"/>
      </w:pPr>
      <w:rPr>
        <w:rFonts w:hint="default"/>
        <w:lang w:val="ru-RU" w:eastAsia="en-US" w:bidi="ar-SA"/>
      </w:rPr>
    </w:lvl>
    <w:lvl w:ilvl="4" w:tplc="E46A7D20">
      <w:numFmt w:val="bullet"/>
      <w:lvlText w:val="•"/>
      <w:lvlJc w:val="left"/>
      <w:pPr>
        <w:ind w:left="1936" w:hanging="236"/>
      </w:pPr>
      <w:rPr>
        <w:rFonts w:hint="default"/>
        <w:lang w:val="ru-RU" w:eastAsia="en-US" w:bidi="ar-SA"/>
      </w:rPr>
    </w:lvl>
    <w:lvl w:ilvl="5" w:tplc="923A6540">
      <w:numFmt w:val="bullet"/>
      <w:lvlText w:val="•"/>
      <w:lvlJc w:val="left"/>
      <w:pPr>
        <w:ind w:left="2391" w:hanging="236"/>
      </w:pPr>
      <w:rPr>
        <w:rFonts w:hint="default"/>
        <w:lang w:val="ru-RU" w:eastAsia="en-US" w:bidi="ar-SA"/>
      </w:rPr>
    </w:lvl>
    <w:lvl w:ilvl="6" w:tplc="D436AF26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7" w:tplc="E05CC188">
      <w:numFmt w:val="bullet"/>
      <w:lvlText w:val="•"/>
      <w:lvlJc w:val="left"/>
      <w:pPr>
        <w:ind w:left="3299" w:hanging="236"/>
      </w:pPr>
      <w:rPr>
        <w:rFonts w:hint="default"/>
        <w:lang w:val="ru-RU" w:eastAsia="en-US" w:bidi="ar-SA"/>
      </w:rPr>
    </w:lvl>
    <w:lvl w:ilvl="8" w:tplc="F83CB3B0">
      <w:numFmt w:val="bullet"/>
      <w:lvlText w:val="•"/>
      <w:lvlJc w:val="left"/>
      <w:pPr>
        <w:ind w:left="3753" w:hanging="236"/>
      </w:pPr>
      <w:rPr>
        <w:rFonts w:hint="default"/>
        <w:lang w:val="ru-RU" w:eastAsia="en-US" w:bidi="ar-SA"/>
      </w:rPr>
    </w:lvl>
  </w:abstractNum>
  <w:abstractNum w:abstractNumId="49">
    <w:nsid w:val="6ACD0FAB"/>
    <w:multiLevelType w:val="hybridMultilevel"/>
    <w:tmpl w:val="7F1029B0"/>
    <w:lvl w:ilvl="0" w:tplc="98C8AB16">
      <w:numFmt w:val="bullet"/>
      <w:lvlText w:val=""/>
      <w:lvlJc w:val="left"/>
      <w:pPr>
        <w:ind w:left="105" w:hanging="6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38E6EE">
      <w:numFmt w:val="bullet"/>
      <w:lvlText w:val="•"/>
      <w:lvlJc w:val="left"/>
      <w:pPr>
        <w:ind w:left="638" w:hanging="682"/>
      </w:pPr>
      <w:rPr>
        <w:rFonts w:hint="default"/>
        <w:lang w:val="ru-RU" w:eastAsia="en-US" w:bidi="ar-SA"/>
      </w:rPr>
    </w:lvl>
    <w:lvl w:ilvl="2" w:tplc="DB7A5C2E">
      <w:numFmt w:val="bullet"/>
      <w:lvlText w:val="•"/>
      <w:lvlJc w:val="left"/>
      <w:pPr>
        <w:ind w:left="1177" w:hanging="682"/>
      </w:pPr>
      <w:rPr>
        <w:rFonts w:hint="default"/>
        <w:lang w:val="ru-RU" w:eastAsia="en-US" w:bidi="ar-SA"/>
      </w:rPr>
    </w:lvl>
    <w:lvl w:ilvl="3" w:tplc="AC7474B6">
      <w:numFmt w:val="bullet"/>
      <w:lvlText w:val="•"/>
      <w:lvlJc w:val="left"/>
      <w:pPr>
        <w:ind w:left="1716" w:hanging="682"/>
      </w:pPr>
      <w:rPr>
        <w:rFonts w:hint="default"/>
        <w:lang w:val="ru-RU" w:eastAsia="en-US" w:bidi="ar-SA"/>
      </w:rPr>
    </w:lvl>
    <w:lvl w:ilvl="4" w:tplc="0794F46E">
      <w:numFmt w:val="bullet"/>
      <w:lvlText w:val="•"/>
      <w:lvlJc w:val="left"/>
      <w:pPr>
        <w:ind w:left="2255" w:hanging="682"/>
      </w:pPr>
      <w:rPr>
        <w:rFonts w:hint="default"/>
        <w:lang w:val="ru-RU" w:eastAsia="en-US" w:bidi="ar-SA"/>
      </w:rPr>
    </w:lvl>
    <w:lvl w:ilvl="5" w:tplc="A81E0870">
      <w:numFmt w:val="bullet"/>
      <w:lvlText w:val="•"/>
      <w:lvlJc w:val="left"/>
      <w:pPr>
        <w:ind w:left="2794" w:hanging="682"/>
      </w:pPr>
      <w:rPr>
        <w:rFonts w:hint="default"/>
        <w:lang w:val="ru-RU" w:eastAsia="en-US" w:bidi="ar-SA"/>
      </w:rPr>
    </w:lvl>
    <w:lvl w:ilvl="6" w:tplc="E9A60EDA">
      <w:numFmt w:val="bullet"/>
      <w:lvlText w:val="•"/>
      <w:lvlJc w:val="left"/>
      <w:pPr>
        <w:ind w:left="3332" w:hanging="682"/>
      </w:pPr>
      <w:rPr>
        <w:rFonts w:hint="default"/>
        <w:lang w:val="ru-RU" w:eastAsia="en-US" w:bidi="ar-SA"/>
      </w:rPr>
    </w:lvl>
    <w:lvl w:ilvl="7" w:tplc="15B422D2">
      <w:numFmt w:val="bullet"/>
      <w:lvlText w:val="•"/>
      <w:lvlJc w:val="left"/>
      <w:pPr>
        <w:ind w:left="3871" w:hanging="682"/>
      </w:pPr>
      <w:rPr>
        <w:rFonts w:hint="default"/>
        <w:lang w:val="ru-RU" w:eastAsia="en-US" w:bidi="ar-SA"/>
      </w:rPr>
    </w:lvl>
    <w:lvl w:ilvl="8" w:tplc="16BEC9FE">
      <w:numFmt w:val="bullet"/>
      <w:lvlText w:val="•"/>
      <w:lvlJc w:val="left"/>
      <w:pPr>
        <w:ind w:left="4410" w:hanging="682"/>
      </w:pPr>
      <w:rPr>
        <w:rFonts w:hint="default"/>
        <w:lang w:val="ru-RU" w:eastAsia="en-US" w:bidi="ar-SA"/>
      </w:rPr>
    </w:lvl>
  </w:abstractNum>
  <w:abstractNum w:abstractNumId="50">
    <w:nsid w:val="6BA857B3"/>
    <w:multiLevelType w:val="hybridMultilevel"/>
    <w:tmpl w:val="7F9A965E"/>
    <w:lvl w:ilvl="0" w:tplc="2774DE3C">
      <w:start w:val="1"/>
      <w:numFmt w:val="decimal"/>
      <w:lvlText w:val="%1."/>
      <w:lvlJc w:val="left"/>
      <w:pPr>
        <w:ind w:left="136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0E2C0E">
      <w:numFmt w:val="bullet"/>
      <w:lvlText w:val="•"/>
      <w:lvlJc w:val="left"/>
      <w:pPr>
        <w:ind w:left="603" w:hanging="619"/>
      </w:pPr>
      <w:rPr>
        <w:rFonts w:hint="default"/>
        <w:lang w:val="ru-RU" w:eastAsia="en-US" w:bidi="ar-SA"/>
      </w:rPr>
    </w:lvl>
    <w:lvl w:ilvl="2" w:tplc="597E8D70">
      <w:numFmt w:val="bullet"/>
      <w:lvlText w:val="•"/>
      <w:lvlJc w:val="left"/>
      <w:pPr>
        <w:ind w:left="1066" w:hanging="619"/>
      </w:pPr>
      <w:rPr>
        <w:rFonts w:hint="default"/>
        <w:lang w:val="ru-RU" w:eastAsia="en-US" w:bidi="ar-SA"/>
      </w:rPr>
    </w:lvl>
    <w:lvl w:ilvl="3" w:tplc="9472758A">
      <w:numFmt w:val="bullet"/>
      <w:lvlText w:val="•"/>
      <w:lvlJc w:val="left"/>
      <w:pPr>
        <w:ind w:left="1529" w:hanging="619"/>
      </w:pPr>
      <w:rPr>
        <w:rFonts w:hint="default"/>
        <w:lang w:val="ru-RU" w:eastAsia="en-US" w:bidi="ar-SA"/>
      </w:rPr>
    </w:lvl>
    <w:lvl w:ilvl="4" w:tplc="CFBCDDD4">
      <w:numFmt w:val="bullet"/>
      <w:lvlText w:val="•"/>
      <w:lvlJc w:val="left"/>
      <w:pPr>
        <w:ind w:left="1993" w:hanging="619"/>
      </w:pPr>
      <w:rPr>
        <w:rFonts w:hint="default"/>
        <w:lang w:val="ru-RU" w:eastAsia="en-US" w:bidi="ar-SA"/>
      </w:rPr>
    </w:lvl>
    <w:lvl w:ilvl="5" w:tplc="AAF0304A">
      <w:numFmt w:val="bullet"/>
      <w:lvlText w:val="•"/>
      <w:lvlJc w:val="left"/>
      <w:pPr>
        <w:ind w:left="2456" w:hanging="619"/>
      </w:pPr>
      <w:rPr>
        <w:rFonts w:hint="default"/>
        <w:lang w:val="ru-RU" w:eastAsia="en-US" w:bidi="ar-SA"/>
      </w:rPr>
    </w:lvl>
    <w:lvl w:ilvl="6" w:tplc="CC6CCCDC">
      <w:numFmt w:val="bullet"/>
      <w:lvlText w:val="•"/>
      <w:lvlJc w:val="left"/>
      <w:pPr>
        <w:ind w:left="2919" w:hanging="619"/>
      </w:pPr>
      <w:rPr>
        <w:rFonts w:hint="default"/>
        <w:lang w:val="ru-RU" w:eastAsia="en-US" w:bidi="ar-SA"/>
      </w:rPr>
    </w:lvl>
    <w:lvl w:ilvl="7" w:tplc="94983384">
      <w:numFmt w:val="bullet"/>
      <w:lvlText w:val="•"/>
      <w:lvlJc w:val="left"/>
      <w:pPr>
        <w:ind w:left="3383" w:hanging="619"/>
      </w:pPr>
      <w:rPr>
        <w:rFonts w:hint="default"/>
        <w:lang w:val="ru-RU" w:eastAsia="en-US" w:bidi="ar-SA"/>
      </w:rPr>
    </w:lvl>
    <w:lvl w:ilvl="8" w:tplc="C1F08D02">
      <w:numFmt w:val="bullet"/>
      <w:lvlText w:val="•"/>
      <w:lvlJc w:val="left"/>
      <w:pPr>
        <w:ind w:left="3846" w:hanging="619"/>
      </w:pPr>
      <w:rPr>
        <w:rFonts w:hint="default"/>
        <w:lang w:val="ru-RU" w:eastAsia="en-US" w:bidi="ar-SA"/>
      </w:rPr>
    </w:lvl>
  </w:abstractNum>
  <w:abstractNum w:abstractNumId="51">
    <w:nsid w:val="73386914"/>
    <w:multiLevelType w:val="hybridMultilevel"/>
    <w:tmpl w:val="E61C5040"/>
    <w:lvl w:ilvl="0" w:tplc="3F9A8C2E">
      <w:numFmt w:val="bullet"/>
      <w:lvlText w:val="-"/>
      <w:lvlJc w:val="left"/>
      <w:pPr>
        <w:ind w:left="13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D0AA70">
      <w:numFmt w:val="bullet"/>
      <w:lvlText w:val="•"/>
      <w:lvlJc w:val="left"/>
      <w:pPr>
        <w:ind w:left="929" w:hanging="250"/>
      </w:pPr>
      <w:rPr>
        <w:rFonts w:hint="default"/>
        <w:lang w:val="ru-RU" w:eastAsia="en-US" w:bidi="ar-SA"/>
      </w:rPr>
    </w:lvl>
    <w:lvl w:ilvl="2" w:tplc="178CBC5E">
      <w:numFmt w:val="bullet"/>
      <w:lvlText w:val="•"/>
      <w:lvlJc w:val="left"/>
      <w:pPr>
        <w:ind w:left="1719" w:hanging="250"/>
      </w:pPr>
      <w:rPr>
        <w:rFonts w:hint="default"/>
        <w:lang w:val="ru-RU" w:eastAsia="en-US" w:bidi="ar-SA"/>
      </w:rPr>
    </w:lvl>
    <w:lvl w:ilvl="3" w:tplc="D924BDBE">
      <w:numFmt w:val="bullet"/>
      <w:lvlText w:val="•"/>
      <w:lvlJc w:val="left"/>
      <w:pPr>
        <w:ind w:left="2509" w:hanging="250"/>
      </w:pPr>
      <w:rPr>
        <w:rFonts w:hint="default"/>
        <w:lang w:val="ru-RU" w:eastAsia="en-US" w:bidi="ar-SA"/>
      </w:rPr>
    </w:lvl>
    <w:lvl w:ilvl="4" w:tplc="A4E8E128">
      <w:numFmt w:val="bullet"/>
      <w:lvlText w:val="•"/>
      <w:lvlJc w:val="left"/>
      <w:pPr>
        <w:ind w:left="3299" w:hanging="250"/>
      </w:pPr>
      <w:rPr>
        <w:rFonts w:hint="default"/>
        <w:lang w:val="ru-RU" w:eastAsia="en-US" w:bidi="ar-SA"/>
      </w:rPr>
    </w:lvl>
    <w:lvl w:ilvl="5" w:tplc="71A691B2">
      <w:numFmt w:val="bullet"/>
      <w:lvlText w:val="•"/>
      <w:lvlJc w:val="left"/>
      <w:pPr>
        <w:ind w:left="4089" w:hanging="250"/>
      </w:pPr>
      <w:rPr>
        <w:rFonts w:hint="default"/>
        <w:lang w:val="ru-RU" w:eastAsia="en-US" w:bidi="ar-SA"/>
      </w:rPr>
    </w:lvl>
    <w:lvl w:ilvl="6" w:tplc="C7361E2C">
      <w:numFmt w:val="bullet"/>
      <w:lvlText w:val="•"/>
      <w:lvlJc w:val="left"/>
      <w:pPr>
        <w:ind w:left="4878" w:hanging="250"/>
      </w:pPr>
      <w:rPr>
        <w:rFonts w:hint="default"/>
        <w:lang w:val="ru-RU" w:eastAsia="en-US" w:bidi="ar-SA"/>
      </w:rPr>
    </w:lvl>
    <w:lvl w:ilvl="7" w:tplc="083E7D28">
      <w:numFmt w:val="bullet"/>
      <w:lvlText w:val="•"/>
      <w:lvlJc w:val="left"/>
      <w:pPr>
        <w:ind w:left="5668" w:hanging="250"/>
      </w:pPr>
      <w:rPr>
        <w:rFonts w:hint="default"/>
        <w:lang w:val="ru-RU" w:eastAsia="en-US" w:bidi="ar-SA"/>
      </w:rPr>
    </w:lvl>
    <w:lvl w:ilvl="8" w:tplc="058ABDA6">
      <w:numFmt w:val="bullet"/>
      <w:lvlText w:val="•"/>
      <w:lvlJc w:val="left"/>
      <w:pPr>
        <w:ind w:left="6458" w:hanging="250"/>
      </w:pPr>
      <w:rPr>
        <w:rFonts w:hint="default"/>
        <w:lang w:val="ru-RU" w:eastAsia="en-US" w:bidi="ar-SA"/>
      </w:rPr>
    </w:lvl>
  </w:abstractNum>
  <w:abstractNum w:abstractNumId="52">
    <w:nsid w:val="74041D60"/>
    <w:multiLevelType w:val="hybridMultilevel"/>
    <w:tmpl w:val="457041CC"/>
    <w:lvl w:ilvl="0" w:tplc="B450FFAC">
      <w:start w:val="1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08E3D2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2" w:tplc="B26445C2">
      <w:numFmt w:val="bullet"/>
      <w:lvlText w:val="•"/>
      <w:lvlJc w:val="left"/>
      <w:pPr>
        <w:ind w:left="1718" w:hanging="283"/>
      </w:pPr>
      <w:rPr>
        <w:rFonts w:hint="default"/>
        <w:lang w:val="ru-RU" w:eastAsia="en-US" w:bidi="ar-SA"/>
      </w:rPr>
    </w:lvl>
    <w:lvl w:ilvl="3" w:tplc="B542228C">
      <w:numFmt w:val="bullet"/>
      <w:lvlText w:val="•"/>
      <w:lvlJc w:val="left"/>
      <w:pPr>
        <w:ind w:left="2387" w:hanging="283"/>
      </w:pPr>
      <w:rPr>
        <w:rFonts w:hint="default"/>
        <w:lang w:val="ru-RU" w:eastAsia="en-US" w:bidi="ar-SA"/>
      </w:rPr>
    </w:lvl>
    <w:lvl w:ilvl="4" w:tplc="A3E61644">
      <w:numFmt w:val="bullet"/>
      <w:lvlText w:val="•"/>
      <w:lvlJc w:val="left"/>
      <w:pPr>
        <w:ind w:left="3057" w:hanging="283"/>
      </w:pPr>
      <w:rPr>
        <w:rFonts w:hint="default"/>
        <w:lang w:val="ru-RU" w:eastAsia="en-US" w:bidi="ar-SA"/>
      </w:rPr>
    </w:lvl>
    <w:lvl w:ilvl="5" w:tplc="9DF08390">
      <w:numFmt w:val="bullet"/>
      <w:lvlText w:val="•"/>
      <w:lvlJc w:val="left"/>
      <w:pPr>
        <w:ind w:left="3726" w:hanging="283"/>
      </w:pPr>
      <w:rPr>
        <w:rFonts w:hint="default"/>
        <w:lang w:val="ru-RU" w:eastAsia="en-US" w:bidi="ar-SA"/>
      </w:rPr>
    </w:lvl>
    <w:lvl w:ilvl="6" w:tplc="B1A23C26">
      <w:numFmt w:val="bullet"/>
      <w:lvlText w:val="•"/>
      <w:lvlJc w:val="left"/>
      <w:pPr>
        <w:ind w:left="4395" w:hanging="283"/>
      </w:pPr>
      <w:rPr>
        <w:rFonts w:hint="default"/>
        <w:lang w:val="ru-RU" w:eastAsia="en-US" w:bidi="ar-SA"/>
      </w:rPr>
    </w:lvl>
    <w:lvl w:ilvl="7" w:tplc="E5B05672">
      <w:numFmt w:val="bullet"/>
      <w:lvlText w:val="•"/>
      <w:lvlJc w:val="left"/>
      <w:pPr>
        <w:ind w:left="5065" w:hanging="283"/>
      </w:pPr>
      <w:rPr>
        <w:rFonts w:hint="default"/>
        <w:lang w:val="ru-RU" w:eastAsia="en-US" w:bidi="ar-SA"/>
      </w:rPr>
    </w:lvl>
    <w:lvl w:ilvl="8" w:tplc="E71477B2">
      <w:numFmt w:val="bullet"/>
      <w:lvlText w:val="•"/>
      <w:lvlJc w:val="left"/>
      <w:pPr>
        <w:ind w:left="5734" w:hanging="283"/>
      </w:pPr>
      <w:rPr>
        <w:rFonts w:hint="default"/>
        <w:lang w:val="ru-RU" w:eastAsia="en-US" w:bidi="ar-SA"/>
      </w:rPr>
    </w:lvl>
  </w:abstractNum>
  <w:abstractNum w:abstractNumId="53">
    <w:nsid w:val="778A3F17"/>
    <w:multiLevelType w:val="hybridMultilevel"/>
    <w:tmpl w:val="14845A40"/>
    <w:lvl w:ilvl="0" w:tplc="A0740B88">
      <w:numFmt w:val="bullet"/>
      <w:lvlText w:val=""/>
      <w:lvlJc w:val="left"/>
      <w:pPr>
        <w:ind w:left="104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B8CC0A1C">
      <w:numFmt w:val="bullet"/>
      <w:lvlText w:val="•"/>
      <w:lvlJc w:val="left"/>
      <w:pPr>
        <w:ind w:left="797" w:hanging="145"/>
      </w:pPr>
      <w:rPr>
        <w:rFonts w:hint="default"/>
        <w:lang w:val="ru-RU" w:eastAsia="en-US" w:bidi="ar-SA"/>
      </w:rPr>
    </w:lvl>
    <w:lvl w:ilvl="2" w:tplc="2424C560">
      <w:numFmt w:val="bullet"/>
      <w:lvlText w:val="•"/>
      <w:lvlJc w:val="left"/>
      <w:pPr>
        <w:ind w:left="1494" w:hanging="145"/>
      </w:pPr>
      <w:rPr>
        <w:rFonts w:hint="default"/>
        <w:lang w:val="ru-RU" w:eastAsia="en-US" w:bidi="ar-SA"/>
      </w:rPr>
    </w:lvl>
    <w:lvl w:ilvl="3" w:tplc="A42E09CE">
      <w:numFmt w:val="bullet"/>
      <w:lvlText w:val="•"/>
      <w:lvlJc w:val="left"/>
      <w:pPr>
        <w:ind w:left="2192" w:hanging="145"/>
      </w:pPr>
      <w:rPr>
        <w:rFonts w:hint="default"/>
        <w:lang w:val="ru-RU" w:eastAsia="en-US" w:bidi="ar-SA"/>
      </w:rPr>
    </w:lvl>
    <w:lvl w:ilvl="4" w:tplc="83EA0E24">
      <w:numFmt w:val="bullet"/>
      <w:lvlText w:val="•"/>
      <w:lvlJc w:val="left"/>
      <w:pPr>
        <w:ind w:left="2889" w:hanging="145"/>
      </w:pPr>
      <w:rPr>
        <w:rFonts w:hint="default"/>
        <w:lang w:val="ru-RU" w:eastAsia="en-US" w:bidi="ar-SA"/>
      </w:rPr>
    </w:lvl>
    <w:lvl w:ilvl="5" w:tplc="D84213B0">
      <w:numFmt w:val="bullet"/>
      <w:lvlText w:val="•"/>
      <w:lvlJc w:val="left"/>
      <w:pPr>
        <w:ind w:left="3587" w:hanging="145"/>
      </w:pPr>
      <w:rPr>
        <w:rFonts w:hint="default"/>
        <w:lang w:val="ru-RU" w:eastAsia="en-US" w:bidi="ar-SA"/>
      </w:rPr>
    </w:lvl>
    <w:lvl w:ilvl="6" w:tplc="B800664E">
      <w:numFmt w:val="bullet"/>
      <w:lvlText w:val="•"/>
      <w:lvlJc w:val="left"/>
      <w:pPr>
        <w:ind w:left="4284" w:hanging="145"/>
      </w:pPr>
      <w:rPr>
        <w:rFonts w:hint="default"/>
        <w:lang w:val="ru-RU" w:eastAsia="en-US" w:bidi="ar-SA"/>
      </w:rPr>
    </w:lvl>
    <w:lvl w:ilvl="7" w:tplc="1E04F41A">
      <w:numFmt w:val="bullet"/>
      <w:lvlText w:val="•"/>
      <w:lvlJc w:val="left"/>
      <w:pPr>
        <w:ind w:left="4981" w:hanging="145"/>
      </w:pPr>
      <w:rPr>
        <w:rFonts w:hint="default"/>
        <w:lang w:val="ru-RU" w:eastAsia="en-US" w:bidi="ar-SA"/>
      </w:rPr>
    </w:lvl>
    <w:lvl w:ilvl="8" w:tplc="1C460C4A">
      <w:numFmt w:val="bullet"/>
      <w:lvlText w:val="•"/>
      <w:lvlJc w:val="left"/>
      <w:pPr>
        <w:ind w:left="5679" w:hanging="145"/>
      </w:pPr>
      <w:rPr>
        <w:rFonts w:hint="default"/>
        <w:lang w:val="ru-RU" w:eastAsia="en-US" w:bidi="ar-SA"/>
      </w:rPr>
    </w:lvl>
  </w:abstractNum>
  <w:abstractNum w:abstractNumId="54">
    <w:nsid w:val="79AF7C11"/>
    <w:multiLevelType w:val="hybridMultilevel"/>
    <w:tmpl w:val="EBA4AC2E"/>
    <w:lvl w:ilvl="0" w:tplc="DAD6F6DC">
      <w:numFmt w:val="bullet"/>
      <w:lvlText w:val=""/>
      <w:lvlJc w:val="left"/>
      <w:pPr>
        <w:ind w:left="105" w:hanging="4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3A63A7A">
      <w:numFmt w:val="bullet"/>
      <w:lvlText w:val="•"/>
      <w:lvlJc w:val="left"/>
      <w:pPr>
        <w:ind w:left="638" w:hanging="437"/>
      </w:pPr>
      <w:rPr>
        <w:rFonts w:hint="default"/>
        <w:lang w:val="ru-RU" w:eastAsia="en-US" w:bidi="ar-SA"/>
      </w:rPr>
    </w:lvl>
    <w:lvl w:ilvl="2" w:tplc="AD7AC072">
      <w:numFmt w:val="bullet"/>
      <w:lvlText w:val="•"/>
      <w:lvlJc w:val="left"/>
      <w:pPr>
        <w:ind w:left="1177" w:hanging="437"/>
      </w:pPr>
      <w:rPr>
        <w:rFonts w:hint="default"/>
        <w:lang w:val="ru-RU" w:eastAsia="en-US" w:bidi="ar-SA"/>
      </w:rPr>
    </w:lvl>
    <w:lvl w:ilvl="3" w:tplc="575A858E">
      <w:numFmt w:val="bullet"/>
      <w:lvlText w:val="•"/>
      <w:lvlJc w:val="left"/>
      <w:pPr>
        <w:ind w:left="1716" w:hanging="437"/>
      </w:pPr>
      <w:rPr>
        <w:rFonts w:hint="default"/>
        <w:lang w:val="ru-RU" w:eastAsia="en-US" w:bidi="ar-SA"/>
      </w:rPr>
    </w:lvl>
    <w:lvl w:ilvl="4" w:tplc="FE6623F8">
      <w:numFmt w:val="bullet"/>
      <w:lvlText w:val="•"/>
      <w:lvlJc w:val="left"/>
      <w:pPr>
        <w:ind w:left="2255" w:hanging="437"/>
      </w:pPr>
      <w:rPr>
        <w:rFonts w:hint="default"/>
        <w:lang w:val="ru-RU" w:eastAsia="en-US" w:bidi="ar-SA"/>
      </w:rPr>
    </w:lvl>
    <w:lvl w:ilvl="5" w:tplc="69C89CB2">
      <w:numFmt w:val="bullet"/>
      <w:lvlText w:val="•"/>
      <w:lvlJc w:val="left"/>
      <w:pPr>
        <w:ind w:left="2794" w:hanging="437"/>
      </w:pPr>
      <w:rPr>
        <w:rFonts w:hint="default"/>
        <w:lang w:val="ru-RU" w:eastAsia="en-US" w:bidi="ar-SA"/>
      </w:rPr>
    </w:lvl>
    <w:lvl w:ilvl="6" w:tplc="FFF4F3C6">
      <w:numFmt w:val="bullet"/>
      <w:lvlText w:val="•"/>
      <w:lvlJc w:val="left"/>
      <w:pPr>
        <w:ind w:left="3332" w:hanging="437"/>
      </w:pPr>
      <w:rPr>
        <w:rFonts w:hint="default"/>
        <w:lang w:val="ru-RU" w:eastAsia="en-US" w:bidi="ar-SA"/>
      </w:rPr>
    </w:lvl>
    <w:lvl w:ilvl="7" w:tplc="78A02CE2">
      <w:numFmt w:val="bullet"/>
      <w:lvlText w:val="•"/>
      <w:lvlJc w:val="left"/>
      <w:pPr>
        <w:ind w:left="3871" w:hanging="437"/>
      </w:pPr>
      <w:rPr>
        <w:rFonts w:hint="default"/>
        <w:lang w:val="ru-RU" w:eastAsia="en-US" w:bidi="ar-SA"/>
      </w:rPr>
    </w:lvl>
    <w:lvl w:ilvl="8" w:tplc="2F8A5214">
      <w:numFmt w:val="bullet"/>
      <w:lvlText w:val="•"/>
      <w:lvlJc w:val="left"/>
      <w:pPr>
        <w:ind w:left="4410" w:hanging="437"/>
      </w:pPr>
      <w:rPr>
        <w:rFonts w:hint="default"/>
        <w:lang w:val="ru-RU" w:eastAsia="en-US" w:bidi="ar-SA"/>
      </w:rPr>
    </w:lvl>
  </w:abstractNum>
  <w:abstractNum w:abstractNumId="55">
    <w:nsid w:val="7A783344"/>
    <w:multiLevelType w:val="hybridMultilevel"/>
    <w:tmpl w:val="E786B764"/>
    <w:lvl w:ilvl="0" w:tplc="E9C83CB2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642ED2">
      <w:numFmt w:val="bullet"/>
      <w:lvlText w:val="•"/>
      <w:lvlJc w:val="left"/>
      <w:pPr>
        <w:ind w:left="574" w:hanging="236"/>
      </w:pPr>
      <w:rPr>
        <w:rFonts w:hint="default"/>
        <w:lang w:val="ru-RU" w:eastAsia="en-US" w:bidi="ar-SA"/>
      </w:rPr>
    </w:lvl>
    <w:lvl w:ilvl="2" w:tplc="8A08D282">
      <w:numFmt w:val="bullet"/>
      <w:lvlText w:val="•"/>
      <w:lvlJc w:val="left"/>
      <w:pPr>
        <w:ind w:left="1028" w:hanging="236"/>
      </w:pPr>
      <w:rPr>
        <w:rFonts w:hint="default"/>
        <w:lang w:val="ru-RU" w:eastAsia="en-US" w:bidi="ar-SA"/>
      </w:rPr>
    </w:lvl>
    <w:lvl w:ilvl="3" w:tplc="410E415A">
      <w:numFmt w:val="bullet"/>
      <w:lvlText w:val="•"/>
      <w:lvlJc w:val="left"/>
      <w:pPr>
        <w:ind w:left="1482" w:hanging="236"/>
      </w:pPr>
      <w:rPr>
        <w:rFonts w:hint="default"/>
        <w:lang w:val="ru-RU" w:eastAsia="en-US" w:bidi="ar-SA"/>
      </w:rPr>
    </w:lvl>
    <w:lvl w:ilvl="4" w:tplc="84A2E20C">
      <w:numFmt w:val="bullet"/>
      <w:lvlText w:val="•"/>
      <w:lvlJc w:val="left"/>
      <w:pPr>
        <w:ind w:left="1936" w:hanging="236"/>
      </w:pPr>
      <w:rPr>
        <w:rFonts w:hint="default"/>
        <w:lang w:val="ru-RU" w:eastAsia="en-US" w:bidi="ar-SA"/>
      </w:rPr>
    </w:lvl>
    <w:lvl w:ilvl="5" w:tplc="88D0F340">
      <w:numFmt w:val="bullet"/>
      <w:lvlText w:val="•"/>
      <w:lvlJc w:val="left"/>
      <w:pPr>
        <w:ind w:left="2391" w:hanging="236"/>
      </w:pPr>
      <w:rPr>
        <w:rFonts w:hint="default"/>
        <w:lang w:val="ru-RU" w:eastAsia="en-US" w:bidi="ar-SA"/>
      </w:rPr>
    </w:lvl>
    <w:lvl w:ilvl="6" w:tplc="A2287DDA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7" w:tplc="7FA6911C">
      <w:numFmt w:val="bullet"/>
      <w:lvlText w:val="•"/>
      <w:lvlJc w:val="left"/>
      <w:pPr>
        <w:ind w:left="3299" w:hanging="236"/>
      </w:pPr>
      <w:rPr>
        <w:rFonts w:hint="default"/>
        <w:lang w:val="ru-RU" w:eastAsia="en-US" w:bidi="ar-SA"/>
      </w:rPr>
    </w:lvl>
    <w:lvl w:ilvl="8" w:tplc="83F6EBA0">
      <w:numFmt w:val="bullet"/>
      <w:lvlText w:val="•"/>
      <w:lvlJc w:val="left"/>
      <w:pPr>
        <w:ind w:left="3753" w:hanging="236"/>
      </w:pPr>
      <w:rPr>
        <w:rFonts w:hint="default"/>
        <w:lang w:val="ru-RU" w:eastAsia="en-US" w:bidi="ar-SA"/>
      </w:rPr>
    </w:lvl>
  </w:abstractNum>
  <w:abstractNum w:abstractNumId="56">
    <w:nsid w:val="7BBC254B"/>
    <w:multiLevelType w:val="hybridMultilevel"/>
    <w:tmpl w:val="B260AD56"/>
    <w:lvl w:ilvl="0" w:tplc="352EAB24">
      <w:numFmt w:val="bullet"/>
      <w:lvlText w:val=""/>
      <w:lvlJc w:val="left"/>
      <w:pPr>
        <w:ind w:left="105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EFCBFB2">
      <w:numFmt w:val="bullet"/>
      <w:lvlText w:val="•"/>
      <w:lvlJc w:val="left"/>
      <w:pPr>
        <w:ind w:left="638" w:hanging="711"/>
      </w:pPr>
      <w:rPr>
        <w:rFonts w:hint="default"/>
        <w:lang w:val="ru-RU" w:eastAsia="en-US" w:bidi="ar-SA"/>
      </w:rPr>
    </w:lvl>
    <w:lvl w:ilvl="2" w:tplc="AA3E89FA">
      <w:numFmt w:val="bullet"/>
      <w:lvlText w:val="•"/>
      <w:lvlJc w:val="left"/>
      <w:pPr>
        <w:ind w:left="1177" w:hanging="711"/>
      </w:pPr>
      <w:rPr>
        <w:rFonts w:hint="default"/>
        <w:lang w:val="ru-RU" w:eastAsia="en-US" w:bidi="ar-SA"/>
      </w:rPr>
    </w:lvl>
    <w:lvl w:ilvl="3" w:tplc="BD40C536">
      <w:numFmt w:val="bullet"/>
      <w:lvlText w:val="•"/>
      <w:lvlJc w:val="left"/>
      <w:pPr>
        <w:ind w:left="1716" w:hanging="711"/>
      </w:pPr>
      <w:rPr>
        <w:rFonts w:hint="default"/>
        <w:lang w:val="ru-RU" w:eastAsia="en-US" w:bidi="ar-SA"/>
      </w:rPr>
    </w:lvl>
    <w:lvl w:ilvl="4" w:tplc="5502BA86">
      <w:numFmt w:val="bullet"/>
      <w:lvlText w:val="•"/>
      <w:lvlJc w:val="left"/>
      <w:pPr>
        <w:ind w:left="2255" w:hanging="711"/>
      </w:pPr>
      <w:rPr>
        <w:rFonts w:hint="default"/>
        <w:lang w:val="ru-RU" w:eastAsia="en-US" w:bidi="ar-SA"/>
      </w:rPr>
    </w:lvl>
    <w:lvl w:ilvl="5" w:tplc="1F54526C">
      <w:numFmt w:val="bullet"/>
      <w:lvlText w:val="•"/>
      <w:lvlJc w:val="left"/>
      <w:pPr>
        <w:ind w:left="2794" w:hanging="711"/>
      </w:pPr>
      <w:rPr>
        <w:rFonts w:hint="default"/>
        <w:lang w:val="ru-RU" w:eastAsia="en-US" w:bidi="ar-SA"/>
      </w:rPr>
    </w:lvl>
    <w:lvl w:ilvl="6" w:tplc="48CC377C">
      <w:numFmt w:val="bullet"/>
      <w:lvlText w:val="•"/>
      <w:lvlJc w:val="left"/>
      <w:pPr>
        <w:ind w:left="3332" w:hanging="711"/>
      </w:pPr>
      <w:rPr>
        <w:rFonts w:hint="default"/>
        <w:lang w:val="ru-RU" w:eastAsia="en-US" w:bidi="ar-SA"/>
      </w:rPr>
    </w:lvl>
    <w:lvl w:ilvl="7" w:tplc="1228D38C">
      <w:numFmt w:val="bullet"/>
      <w:lvlText w:val="•"/>
      <w:lvlJc w:val="left"/>
      <w:pPr>
        <w:ind w:left="3871" w:hanging="711"/>
      </w:pPr>
      <w:rPr>
        <w:rFonts w:hint="default"/>
        <w:lang w:val="ru-RU" w:eastAsia="en-US" w:bidi="ar-SA"/>
      </w:rPr>
    </w:lvl>
    <w:lvl w:ilvl="8" w:tplc="59241DA0">
      <w:numFmt w:val="bullet"/>
      <w:lvlText w:val="•"/>
      <w:lvlJc w:val="left"/>
      <w:pPr>
        <w:ind w:left="4410" w:hanging="711"/>
      </w:pPr>
      <w:rPr>
        <w:rFonts w:hint="default"/>
        <w:lang w:val="ru-RU" w:eastAsia="en-US" w:bidi="ar-SA"/>
      </w:rPr>
    </w:lvl>
  </w:abstractNum>
  <w:abstractNum w:abstractNumId="57">
    <w:nsid w:val="7EE90B72"/>
    <w:multiLevelType w:val="hybridMultilevel"/>
    <w:tmpl w:val="8F8A3920"/>
    <w:lvl w:ilvl="0" w:tplc="04090011">
      <w:start w:val="1"/>
      <w:numFmt w:val="decimal"/>
      <w:lvlText w:val="%1)"/>
      <w:lvlJc w:val="left"/>
      <w:pPr>
        <w:ind w:left="104" w:hanging="433"/>
      </w:pPr>
      <w:rPr>
        <w:rFonts w:hint="default"/>
        <w:b w:val="0"/>
        <w:bCs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50"/>
  </w:num>
  <w:num w:numId="5">
    <w:abstractNumId w:val="51"/>
  </w:num>
  <w:num w:numId="6">
    <w:abstractNumId w:val="11"/>
  </w:num>
  <w:num w:numId="7">
    <w:abstractNumId w:val="22"/>
  </w:num>
  <w:num w:numId="8">
    <w:abstractNumId w:val="28"/>
  </w:num>
  <w:num w:numId="9">
    <w:abstractNumId w:val="16"/>
  </w:num>
  <w:num w:numId="10">
    <w:abstractNumId w:val="40"/>
  </w:num>
  <w:num w:numId="11">
    <w:abstractNumId w:val="48"/>
  </w:num>
  <w:num w:numId="12">
    <w:abstractNumId w:val="17"/>
  </w:num>
  <w:num w:numId="13">
    <w:abstractNumId w:val="55"/>
  </w:num>
  <w:num w:numId="14">
    <w:abstractNumId w:val="10"/>
  </w:num>
  <w:num w:numId="15">
    <w:abstractNumId w:val="14"/>
  </w:num>
  <w:num w:numId="16">
    <w:abstractNumId w:val="35"/>
  </w:num>
  <w:num w:numId="17">
    <w:abstractNumId w:val="24"/>
  </w:num>
  <w:num w:numId="18">
    <w:abstractNumId w:val="26"/>
  </w:num>
  <w:num w:numId="19">
    <w:abstractNumId w:val="18"/>
  </w:num>
  <w:num w:numId="20">
    <w:abstractNumId w:val="44"/>
  </w:num>
  <w:num w:numId="21">
    <w:abstractNumId w:val="23"/>
  </w:num>
  <w:num w:numId="22">
    <w:abstractNumId w:val="34"/>
  </w:num>
  <w:num w:numId="23">
    <w:abstractNumId w:val="33"/>
  </w:num>
  <w:num w:numId="24">
    <w:abstractNumId w:val="45"/>
  </w:num>
  <w:num w:numId="25">
    <w:abstractNumId w:val="9"/>
  </w:num>
  <w:num w:numId="26">
    <w:abstractNumId w:val="20"/>
  </w:num>
  <w:num w:numId="27">
    <w:abstractNumId w:val="49"/>
  </w:num>
  <w:num w:numId="28">
    <w:abstractNumId w:val="37"/>
  </w:num>
  <w:num w:numId="29">
    <w:abstractNumId w:val="25"/>
  </w:num>
  <w:num w:numId="30">
    <w:abstractNumId w:val="56"/>
  </w:num>
  <w:num w:numId="31">
    <w:abstractNumId w:val="54"/>
  </w:num>
  <w:num w:numId="32">
    <w:abstractNumId w:val="7"/>
  </w:num>
  <w:num w:numId="33">
    <w:abstractNumId w:val="19"/>
  </w:num>
  <w:num w:numId="34">
    <w:abstractNumId w:val="53"/>
  </w:num>
  <w:num w:numId="35">
    <w:abstractNumId w:val="42"/>
  </w:num>
  <w:num w:numId="36">
    <w:abstractNumId w:val="43"/>
  </w:num>
  <w:num w:numId="37">
    <w:abstractNumId w:val="21"/>
  </w:num>
  <w:num w:numId="38">
    <w:abstractNumId w:val="46"/>
  </w:num>
  <w:num w:numId="39">
    <w:abstractNumId w:val="52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  <w:num w:numId="44">
    <w:abstractNumId w:val="41"/>
  </w:num>
  <w:num w:numId="45">
    <w:abstractNumId w:val="27"/>
  </w:num>
  <w:num w:numId="46">
    <w:abstractNumId w:val="31"/>
  </w:num>
  <w:num w:numId="47">
    <w:abstractNumId w:val="47"/>
  </w:num>
  <w:num w:numId="48">
    <w:abstractNumId w:val="57"/>
  </w:num>
  <w:num w:numId="49">
    <w:abstractNumId w:val="38"/>
  </w:num>
  <w:num w:numId="50">
    <w:abstractNumId w:val="12"/>
  </w:num>
  <w:num w:numId="51">
    <w:abstractNumId w:val="39"/>
  </w:num>
  <w:num w:numId="52">
    <w:abstractNumId w:val="13"/>
  </w:num>
  <w:num w:numId="53">
    <w:abstractNumId w:val="30"/>
  </w:num>
  <w:num w:numId="54">
    <w:abstractNumId w:val="4"/>
  </w:num>
  <w:num w:numId="55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D"/>
    <w:rsid w:val="0000102A"/>
    <w:rsid w:val="00011090"/>
    <w:rsid w:val="000120E1"/>
    <w:rsid w:val="0001706D"/>
    <w:rsid w:val="00020F08"/>
    <w:rsid w:val="000324B5"/>
    <w:rsid w:val="00032629"/>
    <w:rsid w:val="00033AC1"/>
    <w:rsid w:val="0003436C"/>
    <w:rsid w:val="0004070B"/>
    <w:rsid w:val="0004190E"/>
    <w:rsid w:val="000426A2"/>
    <w:rsid w:val="000465DF"/>
    <w:rsid w:val="00046E1F"/>
    <w:rsid w:val="00054907"/>
    <w:rsid w:val="00056653"/>
    <w:rsid w:val="00056FB7"/>
    <w:rsid w:val="00060C81"/>
    <w:rsid w:val="00070982"/>
    <w:rsid w:val="00082B3D"/>
    <w:rsid w:val="000863F1"/>
    <w:rsid w:val="00087F4B"/>
    <w:rsid w:val="00091401"/>
    <w:rsid w:val="000A4B6E"/>
    <w:rsid w:val="000A5579"/>
    <w:rsid w:val="000B3438"/>
    <w:rsid w:val="000C1F40"/>
    <w:rsid w:val="000C4C56"/>
    <w:rsid w:val="000C6056"/>
    <w:rsid w:val="000D0F5A"/>
    <w:rsid w:val="000D4B51"/>
    <w:rsid w:val="000D52C5"/>
    <w:rsid w:val="000E06FA"/>
    <w:rsid w:val="000E5509"/>
    <w:rsid w:val="000E7CCC"/>
    <w:rsid w:val="000F08BF"/>
    <w:rsid w:val="000F1F6B"/>
    <w:rsid w:val="000F2E4C"/>
    <w:rsid w:val="000F2F99"/>
    <w:rsid w:val="000F3076"/>
    <w:rsid w:val="000F3DE1"/>
    <w:rsid w:val="000F59FE"/>
    <w:rsid w:val="000F6366"/>
    <w:rsid w:val="000F638D"/>
    <w:rsid w:val="001018AE"/>
    <w:rsid w:val="00110192"/>
    <w:rsid w:val="00110B78"/>
    <w:rsid w:val="001113AC"/>
    <w:rsid w:val="00116363"/>
    <w:rsid w:val="00123B09"/>
    <w:rsid w:val="001312C9"/>
    <w:rsid w:val="00131DD1"/>
    <w:rsid w:val="001332C8"/>
    <w:rsid w:val="00134CD3"/>
    <w:rsid w:val="0013711F"/>
    <w:rsid w:val="001411E3"/>
    <w:rsid w:val="0015068B"/>
    <w:rsid w:val="001557D2"/>
    <w:rsid w:val="001615F5"/>
    <w:rsid w:val="001659CB"/>
    <w:rsid w:val="00172B20"/>
    <w:rsid w:val="00177CE4"/>
    <w:rsid w:val="00177EB0"/>
    <w:rsid w:val="001841F5"/>
    <w:rsid w:val="00186647"/>
    <w:rsid w:val="001876A7"/>
    <w:rsid w:val="00192F94"/>
    <w:rsid w:val="00195824"/>
    <w:rsid w:val="001963A8"/>
    <w:rsid w:val="0019657A"/>
    <w:rsid w:val="001A056D"/>
    <w:rsid w:val="001A0FDC"/>
    <w:rsid w:val="001A50C3"/>
    <w:rsid w:val="001A6BD9"/>
    <w:rsid w:val="001A7227"/>
    <w:rsid w:val="001B3114"/>
    <w:rsid w:val="001B61C2"/>
    <w:rsid w:val="001B653C"/>
    <w:rsid w:val="001C3D01"/>
    <w:rsid w:val="001C3FF3"/>
    <w:rsid w:val="001C42E8"/>
    <w:rsid w:val="001D02FE"/>
    <w:rsid w:val="001D0BC9"/>
    <w:rsid w:val="001E020C"/>
    <w:rsid w:val="001E0FAD"/>
    <w:rsid w:val="001E39B5"/>
    <w:rsid w:val="001F04E1"/>
    <w:rsid w:val="001F127E"/>
    <w:rsid w:val="001F3241"/>
    <w:rsid w:val="002031A7"/>
    <w:rsid w:val="00204DDD"/>
    <w:rsid w:val="00207286"/>
    <w:rsid w:val="002151CF"/>
    <w:rsid w:val="00216952"/>
    <w:rsid w:val="00220E3E"/>
    <w:rsid w:val="00221F7A"/>
    <w:rsid w:val="00224661"/>
    <w:rsid w:val="0023097E"/>
    <w:rsid w:val="0023186F"/>
    <w:rsid w:val="00233BD9"/>
    <w:rsid w:val="0023614A"/>
    <w:rsid w:val="00241BC6"/>
    <w:rsid w:val="00241EE9"/>
    <w:rsid w:val="00243BDD"/>
    <w:rsid w:val="00246C4C"/>
    <w:rsid w:val="00252378"/>
    <w:rsid w:val="00256E4F"/>
    <w:rsid w:val="0026137C"/>
    <w:rsid w:val="00263B52"/>
    <w:rsid w:val="00273F99"/>
    <w:rsid w:val="00275161"/>
    <w:rsid w:val="00277C91"/>
    <w:rsid w:val="00277EC8"/>
    <w:rsid w:val="00281FAD"/>
    <w:rsid w:val="002826D2"/>
    <w:rsid w:val="002861A0"/>
    <w:rsid w:val="00286F5C"/>
    <w:rsid w:val="002879D9"/>
    <w:rsid w:val="00287E83"/>
    <w:rsid w:val="0029074D"/>
    <w:rsid w:val="00292CC9"/>
    <w:rsid w:val="00293C9A"/>
    <w:rsid w:val="00293FCA"/>
    <w:rsid w:val="002A29E4"/>
    <w:rsid w:val="002A3461"/>
    <w:rsid w:val="002A6F0A"/>
    <w:rsid w:val="002B24F7"/>
    <w:rsid w:val="002C6019"/>
    <w:rsid w:val="002D186C"/>
    <w:rsid w:val="002D4654"/>
    <w:rsid w:val="002E234A"/>
    <w:rsid w:val="002E2D70"/>
    <w:rsid w:val="002F757B"/>
    <w:rsid w:val="0030500D"/>
    <w:rsid w:val="00305FE8"/>
    <w:rsid w:val="00310D73"/>
    <w:rsid w:val="00314E80"/>
    <w:rsid w:val="00315DF7"/>
    <w:rsid w:val="00320C4E"/>
    <w:rsid w:val="003252E4"/>
    <w:rsid w:val="00343A09"/>
    <w:rsid w:val="0034466D"/>
    <w:rsid w:val="00347D00"/>
    <w:rsid w:val="00354025"/>
    <w:rsid w:val="00354677"/>
    <w:rsid w:val="003601F6"/>
    <w:rsid w:val="0036201C"/>
    <w:rsid w:val="00366EA5"/>
    <w:rsid w:val="00367763"/>
    <w:rsid w:val="00371A0A"/>
    <w:rsid w:val="00371BEC"/>
    <w:rsid w:val="003738BA"/>
    <w:rsid w:val="00374801"/>
    <w:rsid w:val="00381315"/>
    <w:rsid w:val="003825DB"/>
    <w:rsid w:val="00382C57"/>
    <w:rsid w:val="003862A4"/>
    <w:rsid w:val="003A0ABD"/>
    <w:rsid w:val="003A3105"/>
    <w:rsid w:val="003B739C"/>
    <w:rsid w:val="003C2BB9"/>
    <w:rsid w:val="003C6DA7"/>
    <w:rsid w:val="003D10EB"/>
    <w:rsid w:val="003D14B9"/>
    <w:rsid w:val="003D1524"/>
    <w:rsid w:val="003E01F6"/>
    <w:rsid w:val="003E34F3"/>
    <w:rsid w:val="003E45F8"/>
    <w:rsid w:val="003F13E1"/>
    <w:rsid w:val="003F2A4B"/>
    <w:rsid w:val="003F2AB9"/>
    <w:rsid w:val="003F75B2"/>
    <w:rsid w:val="0041690A"/>
    <w:rsid w:val="004231B2"/>
    <w:rsid w:val="00423C0E"/>
    <w:rsid w:val="0043436D"/>
    <w:rsid w:val="00437D41"/>
    <w:rsid w:val="004403FD"/>
    <w:rsid w:val="00443972"/>
    <w:rsid w:val="00457F91"/>
    <w:rsid w:val="0046203B"/>
    <w:rsid w:val="004623A7"/>
    <w:rsid w:val="00462CF3"/>
    <w:rsid w:val="00476C65"/>
    <w:rsid w:val="0047788A"/>
    <w:rsid w:val="004819D3"/>
    <w:rsid w:val="00484BD0"/>
    <w:rsid w:val="0048523D"/>
    <w:rsid w:val="004904A9"/>
    <w:rsid w:val="0049158C"/>
    <w:rsid w:val="0049333B"/>
    <w:rsid w:val="004945B8"/>
    <w:rsid w:val="004963D9"/>
    <w:rsid w:val="004A526A"/>
    <w:rsid w:val="004A52AB"/>
    <w:rsid w:val="004B0057"/>
    <w:rsid w:val="004B1AE8"/>
    <w:rsid w:val="004B3628"/>
    <w:rsid w:val="004B4CB9"/>
    <w:rsid w:val="004B5EA4"/>
    <w:rsid w:val="004C2A94"/>
    <w:rsid w:val="004C6EC0"/>
    <w:rsid w:val="004D4038"/>
    <w:rsid w:val="004D5D6F"/>
    <w:rsid w:val="004E0A5D"/>
    <w:rsid w:val="004E1D55"/>
    <w:rsid w:val="004E4E90"/>
    <w:rsid w:val="004F0EDF"/>
    <w:rsid w:val="004F15FD"/>
    <w:rsid w:val="004F7724"/>
    <w:rsid w:val="005039A7"/>
    <w:rsid w:val="00504CD7"/>
    <w:rsid w:val="00505A11"/>
    <w:rsid w:val="00507D91"/>
    <w:rsid w:val="00512ECC"/>
    <w:rsid w:val="00515B1C"/>
    <w:rsid w:val="0051787D"/>
    <w:rsid w:val="00517A27"/>
    <w:rsid w:val="005223BF"/>
    <w:rsid w:val="00541837"/>
    <w:rsid w:val="00543D09"/>
    <w:rsid w:val="00544417"/>
    <w:rsid w:val="0055002B"/>
    <w:rsid w:val="005510C4"/>
    <w:rsid w:val="005529FF"/>
    <w:rsid w:val="00553117"/>
    <w:rsid w:val="00560A74"/>
    <w:rsid w:val="00561793"/>
    <w:rsid w:val="00563867"/>
    <w:rsid w:val="005642A1"/>
    <w:rsid w:val="00565D95"/>
    <w:rsid w:val="00567B09"/>
    <w:rsid w:val="005719B9"/>
    <w:rsid w:val="00572861"/>
    <w:rsid w:val="00574FAF"/>
    <w:rsid w:val="00577B1D"/>
    <w:rsid w:val="005806FE"/>
    <w:rsid w:val="005828C6"/>
    <w:rsid w:val="005850D8"/>
    <w:rsid w:val="00594FD8"/>
    <w:rsid w:val="005A39C2"/>
    <w:rsid w:val="005A7B58"/>
    <w:rsid w:val="005B0BE3"/>
    <w:rsid w:val="005B0DD2"/>
    <w:rsid w:val="005B308F"/>
    <w:rsid w:val="005B5516"/>
    <w:rsid w:val="005C01DC"/>
    <w:rsid w:val="005C202D"/>
    <w:rsid w:val="005C254F"/>
    <w:rsid w:val="005C3F5A"/>
    <w:rsid w:val="005C5569"/>
    <w:rsid w:val="005D400B"/>
    <w:rsid w:val="005D42E6"/>
    <w:rsid w:val="005D6B21"/>
    <w:rsid w:val="005D7F12"/>
    <w:rsid w:val="005E0D7A"/>
    <w:rsid w:val="005E2226"/>
    <w:rsid w:val="005E2634"/>
    <w:rsid w:val="005E4797"/>
    <w:rsid w:val="005E5530"/>
    <w:rsid w:val="005F5E18"/>
    <w:rsid w:val="00601AA3"/>
    <w:rsid w:val="0060237F"/>
    <w:rsid w:val="00602726"/>
    <w:rsid w:val="00603178"/>
    <w:rsid w:val="00607887"/>
    <w:rsid w:val="00610543"/>
    <w:rsid w:val="00611ACB"/>
    <w:rsid w:val="00620E72"/>
    <w:rsid w:val="00621FFB"/>
    <w:rsid w:val="0062629A"/>
    <w:rsid w:val="00631A7A"/>
    <w:rsid w:val="0063366D"/>
    <w:rsid w:val="00637674"/>
    <w:rsid w:val="00645312"/>
    <w:rsid w:val="00645ACC"/>
    <w:rsid w:val="006520D1"/>
    <w:rsid w:val="00653E07"/>
    <w:rsid w:val="006566EF"/>
    <w:rsid w:val="0065737B"/>
    <w:rsid w:val="00663B0A"/>
    <w:rsid w:val="00664E22"/>
    <w:rsid w:val="0067355E"/>
    <w:rsid w:val="006752A6"/>
    <w:rsid w:val="0068319D"/>
    <w:rsid w:val="0069240F"/>
    <w:rsid w:val="00693911"/>
    <w:rsid w:val="006A0059"/>
    <w:rsid w:val="006A03B2"/>
    <w:rsid w:val="006A0FA1"/>
    <w:rsid w:val="006A42B4"/>
    <w:rsid w:val="006A443C"/>
    <w:rsid w:val="006A5F2B"/>
    <w:rsid w:val="006C06AF"/>
    <w:rsid w:val="006C1D50"/>
    <w:rsid w:val="006C259A"/>
    <w:rsid w:val="006C4496"/>
    <w:rsid w:val="006C51C7"/>
    <w:rsid w:val="006C7861"/>
    <w:rsid w:val="006D006D"/>
    <w:rsid w:val="006D4F31"/>
    <w:rsid w:val="006D7934"/>
    <w:rsid w:val="006E1149"/>
    <w:rsid w:val="006E1426"/>
    <w:rsid w:val="006E402F"/>
    <w:rsid w:val="006E440A"/>
    <w:rsid w:val="006F4C7E"/>
    <w:rsid w:val="00701B05"/>
    <w:rsid w:val="00702B50"/>
    <w:rsid w:val="00704765"/>
    <w:rsid w:val="007058F0"/>
    <w:rsid w:val="00706CD1"/>
    <w:rsid w:val="00707792"/>
    <w:rsid w:val="00707D27"/>
    <w:rsid w:val="00707E97"/>
    <w:rsid w:val="0071638C"/>
    <w:rsid w:val="00725B92"/>
    <w:rsid w:val="00732B25"/>
    <w:rsid w:val="007416E6"/>
    <w:rsid w:val="0074270E"/>
    <w:rsid w:val="0074521A"/>
    <w:rsid w:val="007527FE"/>
    <w:rsid w:val="007542E8"/>
    <w:rsid w:val="007543C1"/>
    <w:rsid w:val="00765100"/>
    <w:rsid w:val="00767FAB"/>
    <w:rsid w:val="00771990"/>
    <w:rsid w:val="00776010"/>
    <w:rsid w:val="007770FE"/>
    <w:rsid w:val="007848A7"/>
    <w:rsid w:val="0078513D"/>
    <w:rsid w:val="0078609F"/>
    <w:rsid w:val="00787190"/>
    <w:rsid w:val="00787A07"/>
    <w:rsid w:val="00791B25"/>
    <w:rsid w:val="007945B5"/>
    <w:rsid w:val="00796FF3"/>
    <w:rsid w:val="00797CA9"/>
    <w:rsid w:val="007A31B9"/>
    <w:rsid w:val="007A43A9"/>
    <w:rsid w:val="007A6745"/>
    <w:rsid w:val="007C3987"/>
    <w:rsid w:val="007C769A"/>
    <w:rsid w:val="007E30A0"/>
    <w:rsid w:val="007E3DDD"/>
    <w:rsid w:val="007E4600"/>
    <w:rsid w:val="007E47FB"/>
    <w:rsid w:val="007E6C6D"/>
    <w:rsid w:val="00810C19"/>
    <w:rsid w:val="00811DD6"/>
    <w:rsid w:val="00814542"/>
    <w:rsid w:val="00825619"/>
    <w:rsid w:val="00831649"/>
    <w:rsid w:val="0083507C"/>
    <w:rsid w:val="00836CA7"/>
    <w:rsid w:val="00845D1D"/>
    <w:rsid w:val="008461F8"/>
    <w:rsid w:val="008508A8"/>
    <w:rsid w:val="00854065"/>
    <w:rsid w:val="008550A3"/>
    <w:rsid w:val="0085627A"/>
    <w:rsid w:val="00857D5B"/>
    <w:rsid w:val="00867212"/>
    <w:rsid w:val="00871BE6"/>
    <w:rsid w:val="008735B7"/>
    <w:rsid w:val="00877D69"/>
    <w:rsid w:val="00882D5A"/>
    <w:rsid w:val="0089155A"/>
    <w:rsid w:val="00891D27"/>
    <w:rsid w:val="00896E15"/>
    <w:rsid w:val="008A40B6"/>
    <w:rsid w:val="008A6B08"/>
    <w:rsid w:val="008B150A"/>
    <w:rsid w:val="008B23E5"/>
    <w:rsid w:val="008C25C2"/>
    <w:rsid w:val="008C4869"/>
    <w:rsid w:val="008C53F1"/>
    <w:rsid w:val="008C6220"/>
    <w:rsid w:val="008C6759"/>
    <w:rsid w:val="008D0EC4"/>
    <w:rsid w:val="008D2D25"/>
    <w:rsid w:val="008D57CD"/>
    <w:rsid w:val="008E10F6"/>
    <w:rsid w:val="008E1C30"/>
    <w:rsid w:val="008E3CE7"/>
    <w:rsid w:val="008E70FE"/>
    <w:rsid w:val="008E7AE0"/>
    <w:rsid w:val="00902B69"/>
    <w:rsid w:val="00902B6C"/>
    <w:rsid w:val="00902D99"/>
    <w:rsid w:val="009031BF"/>
    <w:rsid w:val="009037F4"/>
    <w:rsid w:val="00903D65"/>
    <w:rsid w:val="00906D76"/>
    <w:rsid w:val="00910DD9"/>
    <w:rsid w:val="00912EFC"/>
    <w:rsid w:val="00915447"/>
    <w:rsid w:val="00920FCA"/>
    <w:rsid w:val="00923FFD"/>
    <w:rsid w:val="009244FE"/>
    <w:rsid w:val="009444D1"/>
    <w:rsid w:val="00945FED"/>
    <w:rsid w:val="009475C9"/>
    <w:rsid w:val="00951EF8"/>
    <w:rsid w:val="00952EF9"/>
    <w:rsid w:val="00975CC7"/>
    <w:rsid w:val="00981DBC"/>
    <w:rsid w:val="00991458"/>
    <w:rsid w:val="009A225B"/>
    <w:rsid w:val="009A4448"/>
    <w:rsid w:val="009A60C8"/>
    <w:rsid w:val="009B4D7A"/>
    <w:rsid w:val="009B768B"/>
    <w:rsid w:val="009C22F0"/>
    <w:rsid w:val="009C695A"/>
    <w:rsid w:val="009D0C95"/>
    <w:rsid w:val="009D452A"/>
    <w:rsid w:val="009E30E0"/>
    <w:rsid w:val="009F2EA2"/>
    <w:rsid w:val="009F42ED"/>
    <w:rsid w:val="009F5E23"/>
    <w:rsid w:val="009F6E8F"/>
    <w:rsid w:val="009F759F"/>
    <w:rsid w:val="00A00175"/>
    <w:rsid w:val="00A1272F"/>
    <w:rsid w:val="00A12ED5"/>
    <w:rsid w:val="00A16456"/>
    <w:rsid w:val="00A168CE"/>
    <w:rsid w:val="00A37EBB"/>
    <w:rsid w:val="00A41400"/>
    <w:rsid w:val="00A42332"/>
    <w:rsid w:val="00A45C18"/>
    <w:rsid w:val="00A50C8C"/>
    <w:rsid w:val="00A52247"/>
    <w:rsid w:val="00A5735A"/>
    <w:rsid w:val="00A72582"/>
    <w:rsid w:val="00A76B55"/>
    <w:rsid w:val="00A7784C"/>
    <w:rsid w:val="00A800F2"/>
    <w:rsid w:val="00A847F2"/>
    <w:rsid w:val="00A84B77"/>
    <w:rsid w:val="00A91418"/>
    <w:rsid w:val="00A93356"/>
    <w:rsid w:val="00A960C1"/>
    <w:rsid w:val="00A96AD8"/>
    <w:rsid w:val="00A97E19"/>
    <w:rsid w:val="00AA0455"/>
    <w:rsid w:val="00AB02F7"/>
    <w:rsid w:val="00AB471E"/>
    <w:rsid w:val="00AD27B8"/>
    <w:rsid w:val="00AD60C4"/>
    <w:rsid w:val="00AD6D47"/>
    <w:rsid w:val="00AE535D"/>
    <w:rsid w:val="00AE569E"/>
    <w:rsid w:val="00AE68B8"/>
    <w:rsid w:val="00AF198C"/>
    <w:rsid w:val="00AF4FA3"/>
    <w:rsid w:val="00B0007C"/>
    <w:rsid w:val="00B00A3D"/>
    <w:rsid w:val="00B06924"/>
    <w:rsid w:val="00B13D04"/>
    <w:rsid w:val="00B153D4"/>
    <w:rsid w:val="00B15BB4"/>
    <w:rsid w:val="00B16AE8"/>
    <w:rsid w:val="00B205D1"/>
    <w:rsid w:val="00B226BB"/>
    <w:rsid w:val="00B2363E"/>
    <w:rsid w:val="00B2630F"/>
    <w:rsid w:val="00B2688A"/>
    <w:rsid w:val="00B33348"/>
    <w:rsid w:val="00B3544A"/>
    <w:rsid w:val="00B35FDA"/>
    <w:rsid w:val="00B40605"/>
    <w:rsid w:val="00B4151B"/>
    <w:rsid w:val="00B47159"/>
    <w:rsid w:val="00B5025A"/>
    <w:rsid w:val="00B51DDA"/>
    <w:rsid w:val="00B53258"/>
    <w:rsid w:val="00B53C91"/>
    <w:rsid w:val="00B641D8"/>
    <w:rsid w:val="00B711B5"/>
    <w:rsid w:val="00B71470"/>
    <w:rsid w:val="00B867F4"/>
    <w:rsid w:val="00B9053D"/>
    <w:rsid w:val="00B911AD"/>
    <w:rsid w:val="00B918B5"/>
    <w:rsid w:val="00BA4C9C"/>
    <w:rsid w:val="00BA4E34"/>
    <w:rsid w:val="00BB6089"/>
    <w:rsid w:val="00BB6CA2"/>
    <w:rsid w:val="00BB6D23"/>
    <w:rsid w:val="00BC4B69"/>
    <w:rsid w:val="00BC5FF3"/>
    <w:rsid w:val="00BD01D1"/>
    <w:rsid w:val="00BD09EB"/>
    <w:rsid w:val="00BD2071"/>
    <w:rsid w:val="00BE03AC"/>
    <w:rsid w:val="00BE65A8"/>
    <w:rsid w:val="00BE7083"/>
    <w:rsid w:val="00C05946"/>
    <w:rsid w:val="00C067B9"/>
    <w:rsid w:val="00C11D2B"/>
    <w:rsid w:val="00C178AE"/>
    <w:rsid w:val="00C23BCF"/>
    <w:rsid w:val="00C24617"/>
    <w:rsid w:val="00C2796C"/>
    <w:rsid w:val="00C35CFD"/>
    <w:rsid w:val="00C35FE8"/>
    <w:rsid w:val="00C41E62"/>
    <w:rsid w:val="00C50C06"/>
    <w:rsid w:val="00C529F6"/>
    <w:rsid w:val="00C551AB"/>
    <w:rsid w:val="00C55CD8"/>
    <w:rsid w:val="00C605D5"/>
    <w:rsid w:val="00C62240"/>
    <w:rsid w:val="00C623C0"/>
    <w:rsid w:val="00C62803"/>
    <w:rsid w:val="00C64D5D"/>
    <w:rsid w:val="00C65038"/>
    <w:rsid w:val="00C651A5"/>
    <w:rsid w:val="00C675AD"/>
    <w:rsid w:val="00C70474"/>
    <w:rsid w:val="00C7781A"/>
    <w:rsid w:val="00C77CF9"/>
    <w:rsid w:val="00C84078"/>
    <w:rsid w:val="00C904B1"/>
    <w:rsid w:val="00C91BFD"/>
    <w:rsid w:val="00C925C0"/>
    <w:rsid w:val="00C95161"/>
    <w:rsid w:val="00C95B42"/>
    <w:rsid w:val="00C967C0"/>
    <w:rsid w:val="00CA1658"/>
    <w:rsid w:val="00CA24AA"/>
    <w:rsid w:val="00CA3688"/>
    <w:rsid w:val="00CA5478"/>
    <w:rsid w:val="00CA7C16"/>
    <w:rsid w:val="00CB1ECE"/>
    <w:rsid w:val="00CB4D7D"/>
    <w:rsid w:val="00CB5138"/>
    <w:rsid w:val="00CC569C"/>
    <w:rsid w:val="00CC5740"/>
    <w:rsid w:val="00CC5AA8"/>
    <w:rsid w:val="00CC5C7B"/>
    <w:rsid w:val="00CD1A30"/>
    <w:rsid w:val="00CE4198"/>
    <w:rsid w:val="00CE441F"/>
    <w:rsid w:val="00CE6675"/>
    <w:rsid w:val="00CF127F"/>
    <w:rsid w:val="00CF1683"/>
    <w:rsid w:val="00CF2B79"/>
    <w:rsid w:val="00CF54F4"/>
    <w:rsid w:val="00CF5D71"/>
    <w:rsid w:val="00D028F5"/>
    <w:rsid w:val="00D03057"/>
    <w:rsid w:val="00D03665"/>
    <w:rsid w:val="00D03D2E"/>
    <w:rsid w:val="00D04135"/>
    <w:rsid w:val="00D21EAF"/>
    <w:rsid w:val="00D22942"/>
    <w:rsid w:val="00D344F5"/>
    <w:rsid w:val="00D34758"/>
    <w:rsid w:val="00D40FD0"/>
    <w:rsid w:val="00D44F7B"/>
    <w:rsid w:val="00D472D5"/>
    <w:rsid w:val="00D50055"/>
    <w:rsid w:val="00D5391D"/>
    <w:rsid w:val="00D54499"/>
    <w:rsid w:val="00D55EAE"/>
    <w:rsid w:val="00D57379"/>
    <w:rsid w:val="00D615DD"/>
    <w:rsid w:val="00D66A58"/>
    <w:rsid w:val="00D70743"/>
    <w:rsid w:val="00D7081B"/>
    <w:rsid w:val="00D730A1"/>
    <w:rsid w:val="00D83305"/>
    <w:rsid w:val="00D83535"/>
    <w:rsid w:val="00D90D3A"/>
    <w:rsid w:val="00D9179D"/>
    <w:rsid w:val="00D91FC9"/>
    <w:rsid w:val="00D9581E"/>
    <w:rsid w:val="00D97A51"/>
    <w:rsid w:val="00DA15B0"/>
    <w:rsid w:val="00DB2078"/>
    <w:rsid w:val="00DD3926"/>
    <w:rsid w:val="00DE0F86"/>
    <w:rsid w:val="00DE1F2B"/>
    <w:rsid w:val="00DE5403"/>
    <w:rsid w:val="00DF1345"/>
    <w:rsid w:val="00DF4433"/>
    <w:rsid w:val="00DF78AF"/>
    <w:rsid w:val="00E13774"/>
    <w:rsid w:val="00E15A59"/>
    <w:rsid w:val="00E16156"/>
    <w:rsid w:val="00E3134B"/>
    <w:rsid w:val="00E41CA1"/>
    <w:rsid w:val="00E43CCA"/>
    <w:rsid w:val="00E45DCC"/>
    <w:rsid w:val="00E5093B"/>
    <w:rsid w:val="00E519D1"/>
    <w:rsid w:val="00E64071"/>
    <w:rsid w:val="00E712AC"/>
    <w:rsid w:val="00E713D0"/>
    <w:rsid w:val="00E7365C"/>
    <w:rsid w:val="00E8028F"/>
    <w:rsid w:val="00E81C33"/>
    <w:rsid w:val="00E858DB"/>
    <w:rsid w:val="00E95E2D"/>
    <w:rsid w:val="00E97CF7"/>
    <w:rsid w:val="00EA1913"/>
    <w:rsid w:val="00EA2622"/>
    <w:rsid w:val="00EA42E4"/>
    <w:rsid w:val="00EA4544"/>
    <w:rsid w:val="00EA550E"/>
    <w:rsid w:val="00EA55DC"/>
    <w:rsid w:val="00EA5EAE"/>
    <w:rsid w:val="00EA5FC6"/>
    <w:rsid w:val="00EB0FBA"/>
    <w:rsid w:val="00EB0FEC"/>
    <w:rsid w:val="00EC0A96"/>
    <w:rsid w:val="00EC38B8"/>
    <w:rsid w:val="00EC71BD"/>
    <w:rsid w:val="00ED0FE6"/>
    <w:rsid w:val="00ED237B"/>
    <w:rsid w:val="00ED3ADB"/>
    <w:rsid w:val="00EE0D5B"/>
    <w:rsid w:val="00EE19A1"/>
    <w:rsid w:val="00EE6E53"/>
    <w:rsid w:val="00F002DE"/>
    <w:rsid w:val="00F011F4"/>
    <w:rsid w:val="00F03E1B"/>
    <w:rsid w:val="00F05E03"/>
    <w:rsid w:val="00F070FF"/>
    <w:rsid w:val="00F123C3"/>
    <w:rsid w:val="00F12463"/>
    <w:rsid w:val="00F13725"/>
    <w:rsid w:val="00F16799"/>
    <w:rsid w:val="00F40931"/>
    <w:rsid w:val="00F40F00"/>
    <w:rsid w:val="00F41836"/>
    <w:rsid w:val="00F5283A"/>
    <w:rsid w:val="00F52C44"/>
    <w:rsid w:val="00F66CAF"/>
    <w:rsid w:val="00F66D44"/>
    <w:rsid w:val="00F7294E"/>
    <w:rsid w:val="00F76F56"/>
    <w:rsid w:val="00F83F5B"/>
    <w:rsid w:val="00F847CA"/>
    <w:rsid w:val="00F9353C"/>
    <w:rsid w:val="00FA3B24"/>
    <w:rsid w:val="00FA6D08"/>
    <w:rsid w:val="00FB1B77"/>
    <w:rsid w:val="00FB5837"/>
    <w:rsid w:val="00FB585D"/>
    <w:rsid w:val="00FB7EFB"/>
    <w:rsid w:val="00FC033E"/>
    <w:rsid w:val="00FC38EA"/>
    <w:rsid w:val="00FC592E"/>
    <w:rsid w:val="00FD15E4"/>
    <w:rsid w:val="00FD49E7"/>
    <w:rsid w:val="00FE09B0"/>
    <w:rsid w:val="00FE1432"/>
    <w:rsid w:val="00FE2F02"/>
    <w:rsid w:val="00FE66A5"/>
    <w:rsid w:val="00FE6B89"/>
    <w:rsid w:val="00FE73D2"/>
    <w:rsid w:val="00FF4B3A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8"/>
      <w:ind w:left="3149" w:hanging="322"/>
      <w:jc w:val="both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E1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2C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58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7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8D0EC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0EC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0EC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0EC4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link w:val="af"/>
    <w:uiPriority w:val="1"/>
    <w:qFormat/>
    <w:rsid w:val="00221F7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221F7A"/>
    <w:rPr>
      <w:rFonts w:ascii="Calibri" w:eastAsia="Calibri" w:hAnsi="Calibri" w:cs="Times New Roman"/>
      <w:lang w:val="ru-RU"/>
    </w:rPr>
  </w:style>
  <w:style w:type="table" w:customStyle="1" w:styleId="-61">
    <w:name w:val="Светлая сетка - Акцент 61"/>
    <w:basedOn w:val="a1"/>
    <w:next w:val="-6"/>
    <w:uiPriority w:val="62"/>
    <w:rsid w:val="00F66CAF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rsid w:val="00F66C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0">
    <w:name w:val="Сетка таблицы1"/>
    <w:basedOn w:val="a1"/>
    <w:next w:val="a5"/>
    <w:uiPriority w:val="59"/>
    <w:rsid w:val="00D573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8"/>
      <w:ind w:left="3149" w:hanging="322"/>
      <w:jc w:val="both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E1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2C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58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7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8D0EC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0EC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0EC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0EC4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link w:val="af"/>
    <w:uiPriority w:val="1"/>
    <w:qFormat/>
    <w:rsid w:val="00221F7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221F7A"/>
    <w:rPr>
      <w:rFonts w:ascii="Calibri" w:eastAsia="Calibri" w:hAnsi="Calibri" w:cs="Times New Roman"/>
      <w:lang w:val="ru-RU"/>
    </w:rPr>
  </w:style>
  <w:style w:type="table" w:customStyle="1" w:styleId="-61">
    <w:name w:val="Светлая сетка - Акцент 61"/>
    <w:basedOn w:val="a1"/>
    <w:next w:val="-6"/>
    <w:uiPriority w:val="62"/>
    <w:rsid w:val="00F66CAF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rsid w:val="00F66CA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0">
    <w:name w:val="Сетка таблицы1"/>
    <w:basedOn w:val="a1"/>
    <w:next w:val="a5"/>
    <w:uiPriority w:val="59"/>
    <w:rsid w:val="00D573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105.edu.ya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358E-6708-41BC-8B5E-1EFE9E7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83</Pages>
  <Words>20336</Words>
  <Characters>115916</Characters>
  <Application>Microsoft Office Word</Application>
  <DocSecurity>0</DocSecurity>
  <Lines>965</Lines>
  <Paragraphs>271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105</cp:lastModifiedBy>
  <cp:revision>486</cp:revision>
  <cp:lastPrinted>2023-02-07T09:28:00Z</cp:lastPrinted>
  <dcterms:created xsi:type="dcterms:W3CDTF">2022-12-27T18:15:00Z</dcterms:created>
  <dcterms:modified xsi:type="dcterms:W3CDTF">2023-07-04T09:09:00Z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2022-12-27T00:00:00Z</vt:filetime>
  </property>
</Properties>
</file>